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CCD" w:rsidRPr="00110149" w:rsidRDefault="00E43846" w:rsidP="00DA0CCD">
      <w:pPr>
        <w:pStyle w:val="Corpodeltesto21"/>
        <w:rPr>
          <w:rFonts w:asciiTheme="minorHAnsi" w:hAnsiTheme="minorHAnsi" w:cstheme="minorHAnsi"/>
          <w:b w:val="0"/>
          <w:sz w:val="32"/>
          <w:lang w:eastAsia="it-IT"/>
        </w:rPr>
      </w:pPr>
      <w:r w:rsidRPr="00110149">
        <w:rPr>
          <w:rFonts w:asciiTheme="minorHAnsi" w:hAnsiTheme="minorHAnsi" w:cstheme="minorHAnsi"/>
          <w:noProof/>
          <w:sz w:val="24"/>
          <w:lang w:eastAsia="it-IT"/>
        </w:rPr>
        <w:drawing>
          <wp:inline distT="0" distB="0" distL="0" distR="0" wp14:anchorId="6F93B794" wp14:editId="5D7E74B9">
            <wp:extent cx="6515735" cy="1979295"/>
            <wp:effectExtent l="0" t="0" r="0" b="1905"/>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8">
                      <a:extLst>
                        <a:ext uri="{28A0092B-C50C-407E-A947-70E740481C1C}">
                          <a14:useLocalDpi xmlns:a14="http://schemas.microsoft.com/office/drawing/2010/main" val="0"/>
                        </a:ext>
                      </a:extLst>
                    </a:blip>
                    <a:stretch>
                      <a:fillRect/>
                    </a:stretch>
                  </pic:blipFill>
                  <pic:spPr>
                    <a:xfrm>
                      <a:off x="0" y="0"/>
                      <a:ext cx="6515735" cy="1979295"/>
                    </a:xfrm>
                    <a:prstGeom prst="rect">
                      <a:avLst/>
                    </a:prstGeom>
                  </pic:spPr>
                </pic:pic>
              </a:graphicData>
            </a:graphic>
          </wp:inline>
        </w:drawing>
      </w:r>
    </w:p>
    <w:p w:rsidR="00DA0CCD" w:rsidRDefault="00DA0CCD" w:rsidP="00DA0CCD">
      <w:pPr>
        <w:jc w:val="center"/>
        <w:rPr>
          <w:rFonts w:asciiTheme="minorHAnsi" w:hAnsiTheme="minorHAnsi" w:cstheme="minorHAnsi"/>
          <w:b/>
          <w:bCs/>
          <w:color w:val="44546A"/>
          <w:sz w:val="28"/>
          <w:szCs w:val="32"/>
        </w:rPr>
      </w:pPr>
    </w:p>
    <w:p w:rsidR="00110149" w:rsidRDefault="00110149" w:rsidP="00DA0CCD">
      <w:pPr>
        <w:jc w:val="center"/>
        <w:rPr>
          <w:rFonts w:asciiTheme="minorHAnsi" w:hAnsiTheme="minorHAnsi" w:cstheme="minorHAnsi"/>
          <w:b/>
          <w:bCs/>
          <w:color w:val="44546A"/>
          <w:sz w:val="28"/>
          <w:szCs w:val="32"/>
        </w:rPr>
      </w:pPr>
    </w:p>
    <w:p w:rsidR="00110149" w:rsidRPr="00110149" w:rsidRDefault="00110149" w:rsidP="00DA0CCD">
      <w:pPr>
        <w:jc w:val="center"/>
        <w:rPr>
          <w:rFonts w:asciiTheme="minorHAnsi" w:hAnsiTheme="minorHAnsi" w:cstheme="minorHAnsi"/>
          <w:b/>
          <w:bCs/>
          <w:color w:val="44546A"/>
          <w:sz w:val="28"/>
          <w:szCs w:val="32"/>
        </w:rPr>
      </w:pPr>
    </w:p>
    <w:p w:rsidR="00DA0CCD" w:rsidRPr="00110149" w:rsidRDefault="00915E64" w:rsidP="00DA0CCD">
      <w:pPr>
        <w:spacing w:line="360" w:lineRule="auto"/>
        <w:jc w:val="center"/>
        <w:rPr>
          <w:rFonts w:asciiTheme="minorHAnsi" w:hAnsiTheme="minorHAnsi" w:cstheme="minorHAnsi"/>
          <w:b/>
          <w:sz w:val="40"/>
          <w:szCs w:val="28"/>
        </w:rPr>
      </w:pPr>
      <w:r w:rsidRPr="00110149">
        <w:rPr>
          <w:rFonts w:asciiTheme="minorHAnsi" w:hAnsiTheme="minorHAnsi" w:cstheme="minorHAnsi"/>
          <w:noProof/>
          <w:sz w:val="18"/>
          <w:szCs w:val="20"/>
        </w:rPr>
        <mc:AlternateContent>
          <mc:Choice Requires="wps">
            <w:drawing>
              <wp:anchor distT="0" distB="0" distL="114300" distR="114300" simplePos="0" relativeHeight="251660288" behindDoc="0" locked="0" layoutInCell="1" allowOverlap="1">
                <wp:simplePos x="0" y="0"/>
                <wp:positionH relativeFrom="column">
                  <wp:posOffset>888365</wp:posOffset>
                </wp:positionH>
                <wp:positionV relativeFrom="paragraph">
                  <wp:posOffset>209550</wp:posOffset>
                </wp:positionV>
                <wp:extent cx="4737735" cy="1824355"/>
                <wp:effectExtent l="1905" t="3810" r="3810"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824355"/>
                        </a:xfrm>
                        <a:prstGeom prst="rect">
                          <a:avLst/>
                        </a:prstGeom>
                        <a:gradFill rotWithShape="0">
                          <a:gsLst>
                            <a:gs pos="0">
                              <a:srgbClr val="EAEAEA"/>
                            </a:gs>
                            <a:gs pos="100000">
                              <a:srgbClr val="FFFFFF"/>
                            </a:gs>
                          </a:gsLst>
                          <a:lin ang="18900000" scaled="1"/>
                        </a:gradFill>
                        <a:ln>
                          <a:noFill/>
                        </a:ln>
                        <a:extLst>
                          <a:ext uri="{91240B29-F687-4F45-9708-019B960494DF}">
                            <a14:hiddenLine xmlns:a14="http://schemas.microsoft.com/office/drawing/2010/main" w="9525">
                              <a:solidFill>
                                <a:srgbClr val="3465A4"/>
                              </a:solidFill>
                              <a:round/>
                              <a:headEnd/>
                              <a:tailEnd/>
                            </a14:hiddenLine>
                          </a:ext>
                        </a:extLst>
                      </wps:spPr>
                      <wps:txbx>
                        <w:txbxContent>
                          <w:p w:rsidR="008C51F6" w:rsidRPr="00337BFD" w:rsidRDefault="008C51F6" w:rsidP="00DA0CCD">
                            <w:pPr>
                              <w:jc w:val="center"/>
                              <w:rPr>
                                <w:rFonts w:ascii="Tw Cen MT Condensed" w:hAnsi="Tw Cen MT Condensed" w:cs="Tw Cen MT Condensed"/>
                                <w:b/>
                                <w:spacing w:val="50"/>
                                <w:w w:val="150"/>
                                <w:sz w:val="144"/>
                              </w:rPr>
                            </w:pPr>
                            <w:r w:rsidRPr="00337BFD">
                              <w:rPr>
                                <w:rFonts w:ascii="Tw Cen MT Condensed" w:hAnsi="Tw Cen MT Condensed" w:cs="Tw Cen MT Condensed"/>
                                <w:b/>
                                <w:spacing w:val="50"/>
                                <w:w w:val="150"/>
                                <w:sz w:val="144"/>
                              </w:rPr>
                              <w:t xml:space="preserve">P. </w:t>
                            </w:r>
                            <w:r>
                              <w:rPr>
                                <w:rFonts w:ascii="Tw Cen MT Condensed" w:hAnsi="Tw Cen MT Condensed" w:cs="Tw Cen MT Condensed"/>
                                <w:b/>
                                <w:spacing w:val="50"/>
                                <w:w w:val="150"/>
                                <w:sz w:val="144"/>
                              </w:rPr>
                              <w:t>D</w:t>
                            </w:r>
                            <w:r w:rsidRPr="00337BFD">
                              <w:rPr>
                                <w:rFonts w:ascii="Tw Cen MT Condensed" w:hAnsi="Tw Cen MT Condensed" w:cs="Tw Cen MT Condensed"/>
                                <w:b/>
                                <w:spacing w:val="50"/>
                                <w:w w:val="150"/>
                                <w:sz w:val="144"/>
                              </w:rPr>
                              <w:t xml:space="preserve">. </w:t>
                            </w:r>
                            <w:r>
                              <w:rPr>
                                <w:rFonts w:ascii="Tw Cen MT Condensed" w:hAnsi="Tw Cen MT Condensed" w:cs="Tw Cen MT Condensed"/>
                                <w:b/>
                                <w:spacing w:val="50"/>
                                <w:w w:val="150"/>
                                <w:sz w:val="144"/>
                              </w:rPr>
                              <w:t>P</w:t>
                            </w:r>
                            <w:r w:rsidRPr="00337BFD">
                              <w:rPr>
                                <w:rFonts w:ascii="Tw Cen MT Condensed" w:hAnsi="Tw Cen MT Condensed" w:cs="Tw Cen MT Condensed"/>
                                <w:b/>
                                <w:spacing w:val="50"/>
                                <w:w w:val="150"/>
                                <w:sz w:val="144"/>
                              </w:rPr>
                              <w:t>.</w:t>
                            </w:r>
                          </w:p>
                          <w:p w:rsidR="008C51F6" w:rsidRDefault="008C51F6" w:rsidP="00DA0CCD">
                            <w:pPr>
                              <w:jc w:val="center"/>
                              <w:rPr>
                                <w:rFonts w:ascii="Arial Narrow" w:hAnsi="Arial Narrow" w:cs="Arial Narrow"/>
                                <w:b/>
                                <w:spacing w:val="10"/>
                                <w:sz w:val="56"/>
                              </w:rPr>
                            </w:pPr>
                            <w:r>
                              <w:rPr>
                                <w:rFonts w:ascii="Arial Narrow" w:hAnsi="Arial Narrow" w:cs="Arial Narrow"/>
                                <w:b/>
                                <w:spacing w:val="10"/>
                                <w:sz w:val="56"/>
                              </w:rPr>
                              <w:t>Piano Didattico Personalizzato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9.95pt;margin-top:16.5pt;width:373.05pt;height:1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" fillcolor="#eaeaea" stroked="f" strokecolor="#3465a4">
                <v:fill angle="135" focus="100%" type="gradient"/>
                <v:stroke joinstyle="round"/>
                <v:textbox>
                  <w:txbxContent>
                    <w:p w:rsidR="008C51F6" w:rsidRPr="00337BFD" w:rsidRDefault="008C51F6" w:rsidP="00DA0CCD">
                      <w:pPr>
                        <w:jc w:val="center"/>
                        <w:rPr>
                          <w:rFonts w:ascii="Tw Cen MT Condensed" w:hAnsi="Tw Cen MT Condensed" w:cs="Tw Cen MT Condensed"/>
                          <w:b/>
                          <w:spacing w:val="50"/>
                          <w:w w:val="150"/>
                          <w:sz w:val="144"/>
                        </w:rPr>
                      </w:pPr>
                      <w:r w:rsidRPr="00337BFD">
                        <w:rPr>
                          <w:rFonts w:ascii="Tw Cen MT Condensed" w:hAnsi="Tw Cen MT Condensed" w:cs="Tw Cen MT Condensed"/>
                          <w:b/>
                          <w:spacing w:val="50"/>
                          <w:w w:val="150"/>
                          <w:sz w:val="144"/>
                        </w:rPr>
                        <w:t xml:space="preserve">P. </w:t>
                      </w:r>
                      <w:r>
                        <w:rPr>
                          <w:rFonts w:ascii="Tw Cen MT Condensed" w:hAnsi="Tw Cen MT Condensed" w:cs="Tw Cen MT Condensed"/>
                          <w:b/>
                          <w:spacing w:val="50"/>
                          <w:w w:val="150"/>
                          <w:sz w:val="144"/>
                        </w:rPr>
                        <w:t>D</w:t>
                      </w:r>
                      <w:r w:rsidRPr="00337BFD">
                        <w:rPr>
                          <w:rFonts w:ascii="Tw Cen MT Condensed" w:hAnsi="Tw Cen MT Condensed" w:cs="Tw Cen MT Condensed"/>
                          <w:b/>
                          <w:spacing w:val="50"/>
                          <w:w w:val="150"/>
                          <w:sz w:val="144"/>
                        </w:rPr>
                        <w:t xml:space="preserve">. </w:t>
                      </w:r>
                      <w:r>
                        <w:rPr>
                          <w:rFonts w:ascii="Tw Cen MT Condensed" w:hAnsi="Tw Cen MT Condensed" w:cs="Tw Cen MT Condensed"/>
                          <w:b/>
                          <w:spacing w:val="50"/>
                          <w:w w:val="150"/>
                          <w:sz w:val="144"/>
                        </w:rPr>
                        <w:t>P</w:t>
                      </w:r>
                      <w:r w:rsidRPr="00337BFD">
                        <w:rPr>
                          <w:rFonts w:ascii="Tw Cen MT Condensed" w:hAnsi="Tw Cen MT Condensed" w:cs="Tw Cen MT Condensed"/>
                          <w:b/>
                          <w:spacing w:val="50"/>
                          <w:w w:val="150"/>
                          <w:sz w:val="144"/>
                        </w:rPr>
                        <w:t>.</w:t>
                      </w:r>
                    </w:p>
                    <w:p w:rsidR="008C51F6" w:rsidRDefault="008C51F6" w:rsidP="00DA0CCD">
                      <w:pPr>
                        <w:jc w:val="center"/>
                        <w:rPr>
                          <w:rFonts w:ascii="Arial Narrow" w:hAnsi="Arial Narrow" w:cs="Arial Narrow"/>
                          <w:b/>
                          <w:spacing w:val="10"/>
                          <w:sz w:val="56"/>
                        </w:rPr>
                      </w:pPr>
                      <w:r>
                        <w:rPr>
                          <w:rFonts w:ascii="Arial Narrow" w:hAnsi="Arial Narrow" w:cs="Arial Narrow"/>
                          <w:b/>
                          <w:spacing w:val="10"/>
                          <w:sz w:val="56"/>
                        </w:rPr>
                        <w:t>Piano Didattico Personalizzato</w:t>
                      </w:r>
                    </w:p>
                  </w:txbxContent>
                </v:textbox>
              </v:shape>
            </w:pict>
          </mc:Fallback>
        </mc:AlternateContent>
      </w:r>
    </w:p>
    <w:p w:rsidR="00DA0CCD" w:rsidRPr="00110149" w:rsidRDefault="00DA0CCD" w:rsidP="00DA0CCD">
      <w:pPr>
        <w:jc w:val="center"/>
        <w:rPr>
          <w:rFonts w:asciiTheme="minorHAnsi" w:hAnsiTheme="minorHAnsi" w:cstheme="minorHAnsi"/>
          <w:b/>
          <w:sz w:val="32"/>
        </w:rPr>
      </w:pPr>
    </w:p>
    <w:p w:rsidR="00DA0CCD" w:rsidRPr="00110149" w:rsidRDefault="00DA0CCD" w:rsidP="00DA0CCD">
      <w:pPr>
        <w:jc w:val="center"/>
        <w:rPr>
          <w:rFonts w:asciiTheme="minorHAnsi" w:hAnsiTheme="minorHAnsi" w:cstheme="minorHAnsi"/>
          <w:b/>
          <w:sz w:val="32"/>
        </w:rPr>
      </w:pPr>
    </w:p>
    <w:p w:rsidR="00DA0CCD" w:rsidRPr="00110149" w:rsidRDefault="00DA0CCD" w:rsidP="00DA0CCD">
      <w:pPr>
        <w:jc w:val="center"/>
        <w:rPr>
          <w:rFonts w:asciiTheme="minorHAnsi" w:hAnsiTheme="minorHAnsi" w:cstheme="minorHAnsi"/>
          <w:b/>
          <w:sz w:val="32"/>
        </w:rPr>
      </w:pPr>
    </w:p>
    <w:p w:rsidR="00DA0CCD" w:rsidRPr="00110149" w:rsidRDefault="00DA0CCD" w:rsidP="00DA0CCD">
      <w:pPr>
        <w:jc w:val="center"/>
        <w:rPr>
          <w:rFonts w:asciiTheme="minorHAnsi" w:hAnsiTheme="minorHAnsi" w:cstheme="minorHAnsi"/>
          <w:b/>
          <w:sz w:val="32"/>
        </w:rPr>
      </w:pPr>
    </w:p>
    <w:p w:rsidR="00DA0CCD" w:rsidRPr="00110149" w:rsidRDefault="00DA0CCD" w:rsidP="00DA0CCD">
      <w:pPr>
        <w:jc w:val="center"/>
        <w:rPr>
          <w:rFonts w:asciiTheme="minorHAnsi" w:hAnsiTheme="minorHAnsi" w:cstheme="minorHAnsi"/>
          <w:b/>
          <w:sz w:val="32"/>
        </w:rPr>
      </w:pPr>
    </w:p>
    <w:p w:rsidR="00DA0CCD" w:rsidRPr="00110149" w:rsidRDefault="00DA0CCD" w:rsidP="00DA0CCD">
      <w:pPr>
        <w:jc w:val="center"/>
        <w:rPr>
          <w:rFonts w:asciiTheme="minorHAnsi" w:hAnsiTheme="minorHAnsi" w:cstheme="minorHAnsi"/>
          <w:b/>
          <w:sz w:val="32"/>
        </w:rPr>
      </w:pPr>
    </w:p>
    <w:p w:rsidR="00DA0CCD" w:rsidRPr="00110149" w:rsidRDefault="00DA0CCD" w:rsidP="00DA0CCD">
      <w:pPr>
        <w:jc w:val="center"/>
        <w:rPr>
          <w:rFonts w:asciiTheme="minorHAnsi" w:hAnsiTheme="minorHAnsi" w:cstheme="minorHAnsi"/>
          <w:b/>
          <w:sz w:val="32"/>
        </w:rPr>
      </w:pPr>
    </w:p>
    <w:p w:rsidR="00DA0CCD" w:rsidRDefault="00DA0CCD" w:rsidP="00DA0CCD">
      <w:pPr>
        <w:pStyle w:val="Titolo2"/>
        <w:rPr>
          <w:rFonts w:asciiTheme="minorHAnsi" w:hAnsiTheme="minorHAnsi" w:cstheme="minorHAnsi"/>
          <w:sz w:val="40"/>
        </w:rPr>
      </w:pPr>
    </w:p>
    <w:p w:rsidR="00110149" w:rsidRPr="00110149" w:rsidRDefault="00110149" w:rsidP="00110149"/>
    <w:p w:rsidR="00DA0CCD" w:rsidRPr="00110149" w:rsidRDefault="00DA0CCD" w:rsidP="00DA0CCD">
      <w:pPr>
        <w:pStyle w:val="Titolo2"/>
        <w:rPr>
          <w:rFonts w:asciiTheme="minorHAnsi" w:hAnsiTheme="minorHAnsi" w:cstheme="minorHAnsi"/>
          <w:sz w:val="40"/>
        </w:rPr>
      </w:pPr>
      <w:r w:rsidRPr="00110149">
        <w:rPr>
          <w:rFonts w:asciiTheme="minorHAnsi" w:hAnsiTheme="minorHAnsi" w:cstheme="minorHAnsi"/>
          <w:sz w:val="40"/>
        </w:rPr>
        <w:t>DELL’ALUNNO/A</w:t>
      </w:r>
    </w:p>
    <w:p w:rsidR="00DA0CCD" w:rsidRDefault="00DA0CCD" w:rsidP="00DA0CCD">
      <w:pPr>
        <w:rPr>
          <w:rFonts w:asciiTheme="minorHAnsi" w:hAnsiTheme="minorHAnsi" w:cstheme="minorHAnsi"/>
          <w:sz w:val="40"/>
        </w:rPr>
      </w:pPr>
    </w:p>
    <w:p w:rsidR="00110149" w:rsidRPr="00110149" w:rsidRDefault="00110149" w:rsidP="00DA0CCD">
      <w:pPr>
        <w:rPr>
          <w:rFonts w:asciiTheme="minorHAnsi" w:hAnsiTheme="minorHAnsi" w:cstheme="minorHAnsi"/>
          <w:sz w:val="40"/>
        </w:rPr>
      </w:pPr>
    </w:p>
    <w:tbl>
      <w:tblPr>
        <w:tblW w:w="0" w:type="auto"/>
        <w:jc w:val="center"/>
        <w:tblLayout w:type="fixed"/>
        <w:tblCellMar>
          <w:left w:w="70" w:type="dxa"/>
          <w:right w:w="70" w:type="dxa"/>
        </w:tblCellMar>
        <w:tblLook w:val="0000" w:firstRow="0" w:lastRow="0" w:firstColumn="0" w:lastColumn="0" w:noHBand="0" w:noVBand="0"/>
      </w:tblPr>
      <w:tblGrid>
        <w:gridCol w:w="3715"/>
        <w:gridCol w:w="3598"/>
      </w:tblGrid>
      <w:tr w:rsidR="00DA0CCD" w:rsidRPr="00110149" w:rsidTr="00E43846">
        <w:trPr>
          <w:cantSplit/>
          <w:jc w:val="center"/>
        </w:trPr>
        <w:tc>
          <w:tcPr>
            <w:tcW w:w="7313" w:type="dxa"/>
            <w:gridSpan w:val="2"/>
          </w:tcPr>
          <w:p w:rsidR="00DA0CCD" w:rsidRPr="00110149" w:rsidRDefault="00DA0CCD" w:rsidP="00E43846">
            <w:pPr>
              <w:pStyle w:val="Titolo3"/>
              <w:jc w:val="left"/>
              <w:rPr>
                <w:rFonts w:asciiTheme="minorHAnsi" w:hAnsiTheme="minorHAnsi" w:cstheme="minorHAnsi"/>
                <w:sz w:val="40"/>
              </w:rPr>
            </w:pPr>
            <w:r w:rsidRPr="00110149">
              <w:rPr>
                <w:rFonts w:asciiTheme="minorHAnsi" w:hAnsiTheme="minorHAnsi" w:cstheme="minorHAnsi"/>
                <w:sz w:val="40"/>
              </w:rPr>
              <w:t>COGNOME _________________________</w:t>
            </w:r>
          </w:p>
        </w:tc>
      </w:tr>
      <w:tr w:rsidR="00DA0CCD" w:rsidRPr="00110149" w:rsidTr="00E43846">
        <w:trPr>
          <w:cantSplit/>
          <w:jc w:val="center"/>
        </w:trPr>
        <w:tc>
          <w:tcPr>
            <w:tcW w:w="7313" w:type="dxa"/>
            <w:gridSpan w:val="2"/>
          </w:tcPr>
          <w:p w:rsidR="00DA0CCD" w:rsidRPr="00110149" w:rsidRDefault="00DA0CCD" w:rsidP="00E43846">
            <w:pPr>
              <w:rPr>
                <w:rFonts w:asciiTheme="minorHAnsi" w:hAnsiTheme="minorHAnsi" w:cstheme="minorHAnsi"/>
                <w:sz w:val="40"/>
              </w:rPr>
            </w:pPr>
            <w:r w:rsidRPr="00110149">
              <w:rPr>
                <w:rFonts w:asciiTheme="minorHAnsi" w:hAnsiTheme="minorHAnsi" w:cstheme="minorHAnsi"/>
                <w:sz w:val="40"/>
              </w:rPr>
              <w:t>NOME _____________________________</w:t>
            </w:r>
          </w:p>
        </w:tc>
      </w:tr>
      <w:tr w:rsidR="00DA0CCD" w:rsidRPr="00110149" w:rsidTr="00E43846">
        <w:trPr>
          <w:cantSplit/>
          <w:jc w:val="center"/>
        </w:trPr>
        <w:tc>
          <w:tcPr>
            <w:tcW w:w="3715" w:type="dxa"/>
          </w:tcPr>
          <w:p w:rsidR="00DA0CCD" w:rsidRPr="00110149" w:rsidRDefault="00DA0CCD" w:rsidP="00E43846">
            <w:pPr>
              <w:rPr>
                <w:rFonts w:asciiTheme="minorHAnsi" w:hAnsiTheme="minorHAnsi" w:cstheme="minorHAnsi"/>
                <w:sz w:val="14"/>
                <w:szCs w:val="16"/>
                <w:lang w:val="fr-FR"/>
              </w:rPr>
            </w:pPr>
          </w:p>
          <w:p w:rsidR="00DA0CCD" w:rsidRPr="00110149" w:rsidRDefault="00DA0CCD" w:rsidP="00E43846">
            <w:pPr>
              <w:rPr>
                <w:rFonts w:asciiTheme="minorHAnsi" w:hAnsiTheme="minorHAnsi" w:cstheme="minorHAnsi"/>
                <w:sz w:val="40"/>
                <w:lang w:val="fr-FR"/>
              </w:rPr>
            </w:pPr>
            <w:r w:rsidRPr="00110149">
              <w:rPr>
                <w:rFonts w:asciiTheme="minorHAnsi" w:hAnsiTheme="minorHAnsi" w:cstheme="minorHAnsi"/>
                <w:sz w:val="40"/>
                <w:lang w:val="fr-FR"/>
              </w:rPr>
              <w:t>Classe ___________</w:t>
            </w:r>
          </w:p>
        </w:tc>
        <w:tc>
          <w:tcPr>
            <w:tcW w:w="3598" w:type="dxa"/>
          </w:tcPr>
          <w:p w:rsidR="00DA0CCD" w:rsidRPr="00110149" w:rsidRDefault="00DA0CCD" w:rsidP="00E43846">
            <w:pPr>
              <w:rPr>
                <w:rFonts w:asciiTheme="minorHAnsi" w:hAnsiTheme="minorHAnsi" w:cstheme="minorHAnsi"/>
                <w:sz w:val="14"/>
                <w:szCs w:val="16"/>
                <w:lang w:val="fr-FR"/>
              </w:rPr>
            </w:pPr>
          </w:p>
          <w:p w:rsidR="00DA0CCD" w:rsidRPr="00110149" w:rsidRDefault="00DA0CCD" w:rsidP="00E43846">
            <w:pPr>
              <w:rPr>
                <w:rFonts w:asciiTheme="minorHAnsi" w:hAnsiTheme="minorHAnsi" w:cstheme="minorHAnsi"/>
                <w:sz w:val="40"/>
                <w:lang w:val="fr-FR"/>
              </w:rPr>
            </w:pPr>
            <w:proofErr w:type="spellStart"/>
            <w:r w:rsidRPr="00110149">
              <w:rPr>
                <w:rFonts w:asciiTheme="minorHAnsi" w:hAnsiTheme="minorHAnsi" w:cstheme="minorHAnsi"/>
                <w:sz w:val="40"/>
                <w:lang w:val="fr-FR"/>
              </w:rPr>
              <w:t>Sezione</w:t>
            </w:r>
            <w:proofErr w:type="spellEnd"/>
            <w:r w:rsidRPr="00110149">
              <w:rPr>
                <w:rFonts w:asciiTheme="minorHAnsi" w:hAnsiTheme="minorHAnsi" w:cstheme="minorHAnsi"/>
                <w:sz w:val="40"/>
                <w:lang w:val="fr-FR"/>
              </w:rPr>
              <w:t xml:space="preserve"> _________</w:t>
            </w:r>
          </w:p>
        </w:tc>
      </w:tr>
      <w:tr w:rsidR="00DA0CCD" w:rsidRPr="00110149" w:rsidTr="00E43846">
        <w:trPr>
          <w:cantSplit/>
          <w:jc w:val="center"/>
        </w:trPr>
        <w:tc>
          <w:tcPr>
            <w:tcW w:w="7313" w:type="dxa"/>
            <w:gridSpan w:val="2"/>
          </w:tcPr>
          <w:p w:rsidR="00DA0CCD" w:rsidRPr="00110149" w:rsidRDefault="00DA0CCD" w:rsidP="00E43846">
            <w:pPr>
              <w:rPr>
                <w:rFonts w:asciiTheme="minorHAnsi" w:hAnsiTheme="minorHAnsi" w:cstheme="minorHAnsi"/>
                <w:sz w:val="40"/>
                <w:lang w:val="fr-FR"/>
              </w:rPr>
            </w:pPr>
            <w:proofErr w:type="spellStart"/>
            <w:r w:rsidRPr="00110149">
              <w:rPr>
                <w:rFonts w:asciiTheme="minorHAnsi" w:hAnsiTheme="minorHAnsi" w:cstheme="minorHAnsi"/>
                <w:sz w:val="40"/>
                <w:lang w:val="fr-FR"/>
              </w:rPr>
              <w:t>Scuola</w:t>
            </w:r>
            <w:proofErr w:type="spellEnd"/>
            <w:r w:rsidRPr="00110149">
              <w:rPr>
                <w:rFonts w:asciiTheme="minorHAnsi" w:hAnsiTheme="minorHAnsi" w:cstheme="minorHAnsi"/>
                <w:sz w:val="40"/>
                <w:lang w:val="fr-FR"/>
              </w:rPr>
              <w:t xml:space="preserve"> _____________________________</w:t>
            </w:r>
          </w:p>
        </w:tc>
      </w:tr>
      <w:tr w:rsidR="00DA0CCD" w:rsidRPr="00110149" w:rsidTr="00E43846">
        <w:trPr>
          <w:cantSplit/>
          <w:jc w:val="center"/>
        </w:trPr>
        <w:tc>
          <w:tcPr>
            <w:tcW w:w="7313" w:type="dxa"/>
            <w:gridSpan w:val="2"/>
          </w:tcPr>
          <w:p w:rsidR="00DA0CCD" w:rsidRPr="00110149" w:rsidRDefault="00DA0CCD" w:rsidP="00E43846">
            <w:pPr>
              <w:rPr>
                <w:rFonts w:asciiTheme="minorHAnsi" w:hAnsiTheme="minorHAnsi" w:cstheme="minorHAnsi"/>
                <w:sz w:val="40"/>
                <w:lang w:val="fr-FR"/>
              </w:rPr>
            </w:pPr>
            <w:proofErr w:type="spellStart"/>
            <w:r w:rsidRPr="00110149">
              <w:rPr>
                <w:rFonts w:asciiTheme="minorHAnsi" w:hAnsiTheme="minorHAnsi" w:cstheme="minorHAnsi"/>
                <w:sz w:val="40"/>
                <w:lang w:val="fr-FR"/>
              </w:rPr>
              <w:t>Plesso</w:t>
            </w:r>
            <w:proofErr w:type="spellEnd"/>
            <w:r w:rsidRPr="00110149">
              <w:rPr>
                <w:rFonts w:asciiTheme="minorHAnsi" w:hAnsiTheme="minorHAnsi" w:cstheme="minorHAnsi"/>
                <w:sz w:val="40"/>
                <w:lang w:val="fr-FR"/>
              </w:rPr>
              <w:t xml:space="preserve"> _____________________________</w:t>
            </w:r>
          </w:p>
        </w:tc>
      </w:tr>
    </w:tbl>
    <w:p w:rsidR="00DA0CCD" w:rsidRPr="00110149" w:rsidRDefault="00DA0CCD" w:rsidP="00DA0CCD">
      <w:pPr>
        <w:jc w:val="center"/>
        <w:rPr>
          <w:rFonts w:asciiTheme="minorHAnsi" w:hAnsiTheme="minorHAnsi" w:cstheme="minorHAnsi"/>
          <w:sz w:val="22"/>
        </w:rPr>
      </w:pPr>
    </w:p>
    <w:p w:rsidR="00DA0CCD" w:rsidRPr="00110149" w:rsidRDefault="00DA0CCD" w:rsidP="00DA0CCD">
      <w:pPr>
        <w:pStyle w:val="Corpodeltesto21"/>
        <w:rPr>
          <w:rFonts w:asciiTheme="minorHAnsi" w:hAnsiTheme="minorHAnsi" w:cstheme="minorHAnsi"/>
          <w:sz w:val="24"/>
        </w:rPr>
      </w:pPr>
    </w:p>
    <w:p w:rsidR="00DA0CCD" w:rsidRPr="00110149" w:rsidRDefault="00DA0CCD" w:rsidP="00DA0CCD">
      <w:pPr>
        <w:pStyle w:val="Corpodeltesto21"/>
        <w:rPr>
          <w:rFonts w:asciiTheme="minorHAnsi" w:hAnsiTheme="minorHAnsi" w:cstheme="minorHAnsi"/>
          <w:sz w:val="24"/>
        </w:rPr>
      </w:pPr>
    </w:p>
    <w:p w:rsidR="00DA0CCD" w:rsidRPr="00110149" w:rsidRDefault="00DA0CCD" w:rsidP="00DA0CCD">
      <w:pPr>
        <w:pStyle w:val="Corpodeltesto21"/>
        <w:rPr>
          <w:rFonts w:asciiTheme="minorHAnsi" w:hAnsiTheme="minorHAnsi" w:cstheme="minorHAnsi"/>
          <w:b w:val="0"/>
          <w:color w:val="44546A"/>
          <w:szCs w:val="32"/>
        </w:rPr>
      </w:pPr>
    </w:p>
    <w:p w:rsidR="00DA0CCD" w:rsidRPr="00110149" w:rsidRDefault="00DA0CCD" w:rsidP="00DA0CCD">
      <w:pPr>
        <w:spacing w:line="360" w:lineRule="auto"/>
        <w:jc w:val="center"/>
        <w:rPr>
          <w:rFonts w:asciiTheme="minorHAnsi" w:hAnsiTheme="minorHAnsi" w:cstheme="minorHAnsi"/>
          <w:b/>
          <w:szCs w:val="28"/>
        </w:rPr>
      </w:pPr>
      <w:r w:rsidRPr="00110149">
        <w:rPr>
          <w:rFonts w:asciiTheme="minorHAnsi" w:hAnsiTheme="minorHAnsi" w:cstheme="minorHAnsi"/>
          <w:b/>
          <w:sz w:val="32"/>
        </w:rPr>
        <w:t xml:space="preserve">Anno Scolastico </w:t>
      </w:r>
    </w:p>
    <w:p w:rsidR="00DA0CCD" w:rsidRPr="00110149" w:rsidRDefault="00110149" w:rsidP="00DA0CCD">
      <w:pPr>
        <w:spacing w:line="360" w:lineRule="auto"/>
        <w:jc w:val="center"/>
        <w:rPr>
          <w:rFonts w:asciiTheme="minorHAnsi" w:hAnsiTheme="minorHAnsi" w:cstheme="minorHAnsi"/>
          <w:sz w:val="22"/>
        </w:rPr>
      </w:pPr>
      <w:r w:rsidRPr="00110149">
        <w:rPr>
          <w:rFonts w:asciiTheme="minorHAnsi" w:hAnsiTheme="minorHAnsi" w:cstheme="minorHAnsi"/>
          <w:b/>
          <w:szCs w:val="28"/>
        </w:rPr>
        <w:t>2021</w:t>
      </w:r>
      <w:r w:rsidR="00915E64" w:rsidRPr="00110149">
        <w:rPr>
          <w:rFonts w:asciiTheme="minorHAnsi" w:hAnsiTheme="minorHAnsi" w:cstheme="minorHAnsi"/>
          <w:b/>
          <w:szCs w:val="28"/>
        </w:rPr>
        <w:t>-202</w:t>
      </w:r>
      <w:r w:rsidRPr="00110149">
        <w:rPr>
          <w:rFonts w:asciiTheme="minorHAnsi" w:hAnsiTheme="minorHAnsi" w:cstheme="minorHAnsi"/>
          <w:b/>
          <w:szCs w:val="28"/>
        </w:rPr>
        <w:t>2</w:t>
      </w:r>
    </w:p>
    <w:p w:rsidR="00DA0CCD" w:rsidRPr="00110149" w:rsidRDefault="00DA0CCD" w:rsidP="00DA0CCD">
      <w:pPr>
        <w:rPr>
          <w:rFonts w:asciiTheme="minorHAnsi" w:hAnsiTheme="minorHAnsi" w:cstheme="minorHAnsi"/>
          <w:sz w:val="22"/>
        </w:rPr>
        <w:sectPr w:rsidR="00DA0CCD" w:rsidRPr="00110149">
          <w:footerReference w:type="default" r:id="rId9"/>
          <w:pgSz w:w="11906" w:h="16838"/>
          <w:pgMar w:top="794" w:right="851" w:bottom="794" w:left="794" w:header="720" w:footer="720" w:gutter="0"/>
          <w:cols w:space="720"/>
          <w:titlePg/>
          <w:docGrid w:linePitch="272"/>
        </w:sectPr>
      </w:pPr>
    </w:p>
    <w:p w:rsidR="00AF3EF2" w:rsidRPr="00110149" w:rsidRDefault="00AF3EF2" w:rsidP="00AF3EF2">
      <w:pPr>
        <w:pStyle w:val="Titolo"/>
        <w:jc w:val="left"/>
        <w:rPr>
          <w:rFonts w:asciiTheme="minorHAnsi" w:hAnsiTheme="minorHAnsi" w:cstheme="minorHAnsi"/>
          <w:sz w:val="28"/>
        </w:rPr>
      </w:pPr>
      <w:r w:rsidRPr="00110149">
        <w:rPr>
          <w:rFonts w:asciiTheme="minorHAnsi" w:hAnsiTheme="minorHAnsi" w:cstheme="minorHAnsi"/>
          <w:sz w:val="28"/>
          <w:u w:val="single"/>
        </w:rPr>
        <w:lastRenderedPageBreak/>
        <w:t>SEZ</w:t>
      </w:r>
      <w:r w:rsidR="00601932" w:rsidRPr="00110149">
        <w:rPr>
          <w:rFonts w:asciiTheme="minorHAnsi" w:hAnsiTheme="minorHAnsi" w:cstheme="minorHAnsi"/>
          <w:sz w:val="28"/>
          <w:u w:val="single"/>
        </w:rPr>
        <w:t>.</w:t>
      </w:r>
      <w:r w:rsidR="00E746BC" w:rsidRPr="00110149">
        <w:rPr>
          <w:rFonts w:asciiTheme="minorHAnsi" w:hAnsiTheme="minorHAnsi" w:cstheme="minorHAnsi"/>
          <w:sz w:val="28"/>
          <w:u w:val="single"/>
        </w:rPr>
        <w:sym w:font="Wingdings" w:char="F081"/>
      </w:r>
      <w:r w:rsidRPr="00110149">
        <w:rPr>
          <w:rFonts w:asciiTheme="minorHAnsi" w:hAnsiTheme="minorHAnsi" w:cstheme="minorHAnsi"/>
          <w:sz w:val="28"/>
        </w:rPr>
        <w:t xml:space="preserve"> </w:t>
      </w:r>
      <w:r w:rsidR="00601932" w:rsidRPr="00110149">
        <w:rPr>
          <w:rFonts w:asciiTheme="minorHAnsi" w:hAnsiTheme="minorHAnsi" w:cstheme="minorHAnsi"/>
          <w:sz w:val="28"/>
        </w:rPr>
        <w:t xml:space="preserve">  </w:t>
      </w:r>
      <w:r w:rsidRPr="00110149">
        <w:rPr>
          <w:rFonts w:asciiTheme="minorHAnsi" w:hAnsiTheme="minorHAnsi" w:cstheme="minorHAnsi"/>
          <w:sz w:val="28"/>
        </w:rPr>
        <w:t xml:space="preserve">DATI </w:t>
      </w:r>
      <w:r w:rsidR="00601932" w:rsidRPr="00110149">
        <w:rPr>
          <w:rFonts w:asciiTheme="minorHAnsi" w:hAnsiTheme="minorHAnsi" w:cstheme="minorHAnsi"/>
          <w:sz w:val="28"/>
        </w:rPr>
        <w:t>INFORMATIVI</w:t>
      </w:r>
    </w:p>
    <w:p w:rsidR="00601932" w:rsidRPr="00110149" w:rsidRDefault="00601932" w:rsidP="00AF3EF2">
      <w:pPr>
        <w:pStyle w:val="Titolo"/>
        <w:jc w:val="left"/>
        <w:rPr>
          <w:rFonts w:asciiTheme="minorHAnsi" w:hAnsiTheme="minorHAnsi" w:cstheme="minorHAnsi"/>
          <w:sz w:val="14"/>
          <w:szCs w:val="16"/>
        </w:rPr>
      </w:pPr>
    </w:p>
    <w:p w:rsidR="00601932" w:rsidRPr="00110149" w:rsidRDefault="00601932" w:rsidP="00601932">
      <w:pPr>
        <w:pStyle w:val="Titolo"/>
        <w:numPr>
          <w:ilvl w:val="0"/>
          <w:numId w:val="1"/>
        </w:numPr>
        <w:jc w:val="left"/>
        <w:rPr>
          <w:rFonts w:asciiTheme="minorHAnsi" w:hAnsiTheme="minorHAnsi" w:cstheme="minorHAnsi"/>
          <w:szCs w:val="28"/>
        </w:rPr>
      </w:pPr>
      <w:r w:rsidRPr="00110149">
        <w:rPr>
          <w:rFonts w:asciiTheme="minorHAnsi" w:hAnsiTheme="minorHAnsi" w:cstheme="minorHAnsi"/>
          <w:szCs w:val="28"/>
        </w:rPr>
        <w:t>ALUNNO/A</w:t>
      </w:r>
    </w:p>
    <w:p w:rsidR="00C2011A" w:rsidRPr="00110149" w:rsidRDefault="00C2011A" w:rsidP="00C2011A">
      <w:pPr>
        <w:pStyle w:val="Titolo"/>
        <w:tabs>
          <w:tab w:val="clear" w:pos="720"/>
        </w:tabs>
        <w:jc w:val="left"/>
        <w:rPr>
          <w:rFonts w:asciiTheme="minorHAnsi" w:hAnsiTheme="minorHAnsi" w:cstheme="minorHAnsi"/>
          <w:sz w:val="14"/>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4"/>
        <w:gridCol w:w="3192"/>
        <w:gridCol w:w="121"/>
        <w:gridCol w:w="1297"/>
        <w:gridCol w:w="992"/>
        <w:gridCol w:w="2977"/>
      </w:tblGrid>
      <w:tr w:rsidR="00AF3EF2" w:rsidRPr="00110149">
        <w:trPr>
          <w:cantSplit/>
          <w:trHeight w:val="567"/>
        </w:trPr>
        <w:tc>
          <w:tcPr>
            <w:tcW w:w="4727" w:type="dxa"/>
            <w:gridSpan w:val="3"/>
          </w:tcPr>
          <w:p w:rsidR="00AF3EF2" w:rsidRPr="00110149" w:rsidRDefault="00AF3EF2" w:rsidP="00601932">
            <w:pPr>
              <w:tabs>
                <w:tab w:val="center" w:pos="2293"/>
              </w:tabs>
              <w:rPr>
                <w:rFonts w:asciiTheme="minorHAnsi" w:hAnsiTheme="minorHAnsi" w:cstheme="minorHAnsi"/>
                <w:bCs/>
                <w:sz w:val="20"/>
              </w:rPr>
            </w:pPr>
            <w:r w:rsidRPr="00110149">
              <w:rPr>
                <w:rFonts w:asciiTheme="minorHAnsi" w:hAnsiTheme="minorHAnsi" w:cstheme="minorHAnsi"/>
                <w:i/>
                <w:sz w:val="22"/>
              </w:rPr>
              <w:t>Cognome</w:t>
            </w:r>
            <w:r w:rsidRPr="00110149">
              <w:rPr>
                <w:rFonts w:asciiTheme="minorHAnsi" w:hAnsiTheme="minorHAnsi" w:cstheme="minorHAnsi"/>
                <w:bCs/>
                <w:sz w:val="20"/>
              </w:rPr>
              <w:t xml:space="preserve"> </w:t>
            </w:r>
          </w:p>
          <w:p w:rsidR="00AF3EF2" w:rsidRPr="00110149" w:rsidRDefault="00AF3EF2" w:rsidP="002E1539">
            <w:pPr>
              <w:pStyle w:val="Sottotitolo"/>
              <w:rPr>
                <w:rFonts w:asciiTheme="minorHAnsi" w:hAnsiTheme="minorHAnsi" w:cstheme="minorHAnsi"/>
                <w:b w:val="0"/>
                <w:bCs w:val="0"/>
                <w:sz w:val="22"/>
              </w:rPr>
            </w:pPr>
          </w:p>
        </w:tc>
        <w:tc>
          <w:tcPr>
            <w:tcW w:w="5266" w:type="dxa"/>
            <w:gridSpan w:val="3"/>
          </w:tcPr>
          <w:p w:rsidR="00AF3EF2" w:rsidRPr="00110149" w:rsidRDefault="00AF3EF2" w:rsidP="00601932">
            <w:pPr>
              <w:tabs>
                <w:tab w:val="center" w:pos="2293"/>
              </w:tabs>
              <w:rPr>
                <w:rFonts w:asciiTheme="minorHAnsi" w:hAnsiTheme="minorHAnsi" w:cstheme="minorHAnsi"/>
                <w:sz w:val="20"/>
              </w:rPr>
            </w:pPr>
            <w:r w:rsidRPr="00110149">
              <w:rPr>
                <w:rFonts w:asciiTheme="minorHAnsi" w:hAnsiTheme="minorHAnsi" w:cstheme="minorHAnsi"/>
                <w:i/>
                <w:sz w:val="22"/>
              </w:rPr>
              <w:t>Nome</w:t>
            </w:r>
            <w:r w:rsidRPr="00110149">
              <w:rPr>
                <w:rFonts w:asciiTheme="minorHAnsi" w:hAnsiTheme="minorHAnsi" w:cstheme="minorHAnsi"/>
                <w:sz w:val="20"/>
              </w:rPr>
              <w:t xml:space="preserve"> </w:t>
            </w:r>
          </w:p>
          <w:p w:rsidR="00AF3EF2" w:rsidRPr="00110149" w:rsidRDefault="00AF3EF2" w:rsidP="002E1539">
            <w:pPr>
              <w:tabs>
                <w:tab w:val="num" w:pos="720"/>
              </w:tabs>
              <w:rPr>
                <w:rFonts w:asciiTheme="minorHAnsi" w:hAnsiTheme="minorHAnsi" w:cstheme="minorHAnsi"/>
                <w:sz w:val="22"/>
              </w:rPr>
            </w:pPr>
          </w:p>
        </w:tc>
      </w:tr>
      <w:tr w:rsidR="00AF3EF2" w:rsidRPr="00110149">
        <w:trPr>
          <w:cantSplit/>
          <w:trHeight w:val="567"/>
        </w:trPr>
        <w:tc>
          <w:tcPr>
            <w:tcW w:w="7016" w:type="dxa"/>
            <w:gridSpan w:val="5"/>
          </w:tcPr>
          <w:p w:rsidR="00AF3EF2" w:rsidRPr="00110149" w:rsidRDefault="00AF3EF2" w:rsidP="00601932">
            <w:pPr>
              <w:tabs>
                <w:tab w:val="center" w:pos="2293"/>
              </w:tabs>
              <w:rPr>
                <w:rFonts w:asciiTheme="minorHAnsi" w:hAnsiTheme="minorHAnsi" w:cstheme="minorHAnsi"/>
                <w:i/>
                <w:sz w:val="22"/>
              </w:rPr>
            </w:pPr>
            <w:r w:rsidRPr="00110149">
              <w:rPr>
                <w:rFonts w:asciiTheme="minorHAnsi" w:hAnsiTheme="minorHAnsi" w:cstheme="minorHAnsi"/>
                <w:i/>
                <w:sz w:val="22"/>
              </w:rPr>
              <w:t xml:space="preserve">Nato/a </w:t>
            </w:r>
            <w:proofErr w:type="spellStart"/>
            <w:r w:rsidRPr="00110149">
              <w:rPr>
                <w:rFonts w:asciiTheme="minorHAnsi" w:hAnsiTheme="minorHAnsi" w:cstheme="minorHAnsi"/>
                <w:i/>
                <w:sz w:val="22"/>
              </w:rPr>
              <w:t>a</w:t>
            </w:r>
            <w:proofErr w:type="spellEnd"/>
          </w:p>
          <w:p w:rsidR="00AF3EF2" w:rsidRPr="00110149" w:rsidRDefault="00AF3EF2" w:rsidP="002E1539">
            <w:pPr>
              <w:tabs>
                <w:tab w:val="num" w:pos="720"/>
              </w:tabs>
              <w:rPr>
                <w:rFonts w:asciiTheme="minorHAnsi" w:hAnsiTheme="minorHAnsi" w:cstheme="minorHAnsi"/>
                <w:sz w:val="22"/>
              </w:rPr>
            </w:pPr>
          </w:p>
        </w:tc>
        <w:tc>
          <w:tcPr>
            <w:tcW w:w="2977" w:type="dxa"/>
          </w:tcPr>
          <w:p w:rsidR="00AF3EF2" w:rsidRPr="00110149" w:rsidRDefault="00AF3EF2" w:rsidP="00601932">
            <w:pPr>
              <w:tabs>
                <w:tab w:val="center" w:pos="2293"/>
              </w:tabs>
              <w:rPr>
                <w:rFonts w:asciiTheme="minorHAnsi" w:hAnsiTheme="minorHAnsi" w:cstheme="minorHAnsi"/>
                <w:i/>
                <w:sz w:val="22"/>
              </w:rPr>
            </w:pPr>
            <w:r w:rsidRPr="00110149">
              <w:rPr>
                <w:rFonts w:asciiTheme="minorHAnsi" w:hAnsiTheme="minorHAnsi" w:cstheme="minorHAnsi"/>
                <w:i/>
                <w:sz w:val="22"/>
              </w:rPr>
              <w:t xml:space="preserve">Provincia di </w:t>
            </w:r>
          </w:p>
          <w:p w:rsidR="00AF3EF2" w:rsidRPr="00110149" w:rsidRDefault="00AF3EF2" w:rsidP="002E1539">
            <w:pPr>
              <w:tabs>
                <w:tab w:val="num" w:pos="720"/>
              </w:tabs>
              <w:rPr>
                <w:rFonts w:asciiTheme="minorHAnsi" w:hAnsiTheme="minorHAnsi" w:cstheme="minorHAnsi"/>
                <w:sz w:val="22"/>
              </w:rPr>
            </w:pPr>
          </w:p>
        </w:tc>
      </w:tr>
      <w:tr w:rsidR="00AF3EF2" w:rsidRPr="00110149">
        <w:trPr>
          <w:trHeight w:val="567"/>
        </w:trPr>
        <w:tc>
          <w:tcPr>
            <w:tcW w:w="1414" w:type="dxa"/>
          </w:tcPr>
          <w:p w:rsidR="00AF3EF2" w:rsidRPr="00110149" w:rsidRDefault="00AF3EF2" w:rsidP="00601932">
            <w:pPr>
              <w:tabs>
                <w:tab w:val="center" w:pos="2293"/>
              </w:tabs>
              <w:rPr>
                <w:rFonts w:asciiTheme="minorHAnsi" w:hAnsiTheme="minorHAnsi" w:cstheme="minorHAnsi"/>
                <w:sz w:val="20"/>
              </w:rPr>
            </w:pPr>
            <w:r w:rsidRPr="00110149">
              <w:rPr>
                <w:rFonts w:asciiTheme="minorHAnsi" w:hAnsiTheme="minorHAnsi" w:cstheme="minorHAnsi"/>
                <w:i/>
                <w:sz w:val="22"/>
              </w:rPr>
              <w:t>Il</w:t>
            </w:r>
            <w:r w:rsidRPr="00110149">
              <w:rPr>
                <w:rFonts w:asciiTheme="minorHAnsi" w:hAnsiTheme="minorHAnsi" w:cstheme="minorHAnsi"/>
                <w:sz w:val="20"/>
              </w:rPr>
              <w:t xml:space="preserve"> </w:t>
            </w:r>
          </w:p>
          <w:p w:rsidR="00AF3EF2" w:rsidRPr="00110149" w:rsidRDefault="00AF3EF2" w:rsidP="002E1539">
            <w:pPr>
              <w:tabs>
                <w:tab w:val="num" w:pos="720"/>
              </w:tabs>
              <w:rPr>
                <w:rFonts w:asciiTheme="minorHAnsi" w:hAnsiTheme="minorHAnsi" w:cstheme="minorHAnsi"/>
                <w:sz w:val="22"/>
              </w:rPr>
            </w:pPr>
          </w:p>
        </w:tc>
        <w:tc>
          <w:tcPr>
            <w:tcW w:w="5602" w:type="dxa"/>
            <w:gridSpan w:val="4"/>
          </w:tcPr>
          <w:p w:rsidR="00AF3EF2" w:rsidRPr="00110149" w:rsidRDefault="00AF3EF2" w:rsidP="00601932">
            <w:pPr>
              <w:tabs>
                <w:tab w:val="center" w:pos="2293"/>
              </w:tabs>
              <w:rPr>
                <w:rFonts w:asciiTheme="minorHAnsi" w:hAnsiTheme="minorHAnsi" w:cstheme="minorHAnsi"/>
                <w:i/>
                <w:sz w:val="22"/>
              </w:rPr>
            </w:pPr>
            <w:r w:rsidRPr="00110149">
              <w:rPr>
                <w:rFonts w:asciiTheme="minorHAnsi" w:hAnsiTheme="minorHAnsi" w:cstheme="minorHAnsi"/>
                <w:i/>
                <w:sz w:val="22"/>
              </w:rPr>
              <w:t>Residente a</w:t>
            </w:r>
          </w:p>
          <w:p w:rsidR="00AF3EF2" w:rsidRPr="00110149" w:rsidRDefault="00AF3EF2" w:rsidP="002E1539">
            <w:pPr>
              <w:tabs>
                <w:tab w:val="num" w:pos="720"/>
              </w:tabs>
              <w:rPr>
                <w:rFonts w:asciiTheme="minorHAnsi" w:hAnsiTheme="minorHAnsi" w:cstheme="minorHAnsi"/>
                <w:sz w:val="22"/>
              </w:rPr>
            </w:pPr>
          </w:p>
        </w:tc>
        <w:tc>
          <w:tcPr>
            <w:tcW w:w="2977" w:type="dxa"/>
          </w:tcPr>
          <w:p w:rsidR="00AF3EF2" w:rsidRPr="00110149" w:rsidRDefault="00AF3EF2" w:rsidP="00601932">
            <w:pPr>
              <w:tabs>
                <w:tab w:val="center" w:pos="2293"/>
              </w:tabs>
              <w:rPr>
                <w:rFonts w:asciiTheme="minorHAnsi" w:hAnsiTheme="minorHAnsi" w:cstheme="minorHAnsi"/>
                <w:i/>
                <w:sz w:val="22"/>
              </w:rPr>
            </w:pPr>
            <w:r w:rsidRPr="00110149">
              <w:rPr>
                <w:rFonts w:asciiTheme="minorHAnsi" w:hAnsiTheme="minorHAnsi" w:cstheme="minorHAnsi"/>
                <w:i/>
                <w:sz w:val="22"/>
              </w:rPr>
              <w:t>Provincia di</w:t>
            </w:r>
          </w:p>
          <w:p w:rsidR="00AF3EF2" w:rsidRPr="00110149" w:rsidRDefault="00AF3EF2" w:rsidP="002E1539">
            <w:pPr>
              <w:tabs>
                <w:tab w:val="num" w:pos="720"/>
              </w:tabs>
              <w:rPr>
                <w:rFonts w:asciiTheme="minorHAnsi" w:hAnsiTheme="minorHAnsi" w:cstheme="minorHAnsi"/>
                <w:sz w:val="22"/>
              </w:rPr>
            </w:pPr>
          </w:p>
        </w:tc>
      </w:tr>
      <w:tr w:rsidR="00AF3EF2" w:rsidRPr="00110149" w:rsidTr="001E20A1">
        <w:trPr>
          <w:trHeight w:val="567"/>
        </w:trPr>
        <w:tc>
          <w:tcPr>
            <w:tcW w:w="6024" w:type="dxa"/>
            <w:gridSpan w:val="4"/>
          </w:tcPr>
          <w:p w:rsidR="00AF3EF2" w:rsidRPr="00110149" w:rsidRDefault="00AF3EF2" w:rsidP="00601932">
            <w:pPr>
              <w:tabs>
                <w:tab w:val="center" w:pos="2293"/>
              </w:tabs>
              <w:rPr>
                <w:rFonts w:asciiTheme="minorHAnsi" w:hAnsiTheme="minorHAnsi" w:cstheme="minorHAnsi"/>
                <w:i/>
                <w:sz w:val="22"/>
              </w:rPr>
            </w:pPr>
            <w:r w:rsidRPr="00110149">
              <w:rPr>
                <w:rFonts w:asciiTheme="minorHAnsi" w:hAnsiTheme="minorHAnsi" w:cstheme="minorHAnsi"/>
                <w:i/>
                <w:sz w:val="22"/>
              </w:rPr>
              <w:t>Via</w:t>
            </w:r>
          </w:p>
          <w:p w:rsidR="00AF3EF2" w:rsidRPr="00110149" w:rsidRDefault="00AF3EF2" w:rsidP="002E1539">
            <w:pPr>
              <w:tabs>
                <w:tab w:val="num" w:pos="720"/>
              </w:tabs>
              <w:rPr>
                <w:rFonts w:asciiTheme="minorHAnsi" w:hAnsiTheme="minorHAnsi" w:cstheme="minorHAnsi"/>
                <w:sz w:val="22"/>
              </w:rPr>
            </w:pPr>
          </w:p>
        </w:tc>
        <w:tc>
          <w:tcPr>
            <w:tcW w:w="992" w:type="dxa"/>
          </w:tcPr>
          <w:p w:rsidR="00AF3EF2" w:rsidRPr="00110149" w:rsidRDefault="00AF3EF2" w:rsidP="00601932">
            <w:pPr>
              <w:tabs>
                <w:tab w:val="center" w:pos="2293"/>
              </w:tabs>
              <w:rPr>
                <w:rFonts w:asciiTheme="minorHAnsi" w:hAnsiTheme="minorHAnsi" w:cstheme="minorHAnsi"/>
                <w:i/>
                <w:sz w:val="22"/>
              </w:rPr>
            </w:pPr>
            <w:r w:rsidRPr="00110149">
              <w:rPr>
                <w:rFonts w:asciiTheme="minorHAnsi" w:hAnsiTheme="minorHAnsi" w:cstheme="minorHAnsi"/>
                <w:i/>
                <w:sz w:val="22"/>
              </w:rPr>
              <w:t>N°</w:t>
            </w:r>
          </w:p>
          <w:p w:rsidR="00AF3EF2" w:rsidRPr="00110149" w:rsidRDefault="00AF3EF2" w:rsidP="002E1539">
            <w:pPr>
              <w:tabs>
                <w:tab w:val="num" w:pos="720"/>
              </w:tabs>
              <w:rPr>
                <w:rFonts w:asciiTheme="minorHAnsi" w:hAnsiTheme="minorHAnsi" w:cstheme="minorHAnsi"/>
                <w:sz w:val="22"/>
              </w:rPr>
            </w:pPr>
          </w:p>
        </w:tc>
        <w:tc>
          <w:tcPr>
            <w:tcW w:w="2977" w:type="dxa"/>
          </w:tcPr>
          <w:p w:rsidR="00AF3EF2" w:rsidRPr="00110149" w:rsidRDefault="00601932" w:rsidP="002E1539">
            <w:pPr>
              <w:tabs>
                <w:tab w:val="num" w:pos="720"/>
              </w:tabs>
              <w:rPr>
                <w:rFonts w:asciiTheme="minorHAnsi" w:hAnsiTheme="minorHAnsi" w:cstheme="minorHAnsi"/>
                <w:sz w:val="22"/>
              </w:rPr>
            </w:pPr>
            <w:r w:rsidRPr="00110149">
              <w:rPr>
                <w:rFonts w:asciiTheme="minorHAnsi" w:hAnsiTheme="minorHAnsi" w:cstheme="minorHAnsi"/>
                <w:sz w:val="20"/>
              </w:rPr>
              <w:sym w:font="Wingdings" w:char="F028"/>
            </w:r>
          </w:p>
        </w:tc>
      </w:tr>
      <w:tr w:rsidR="00CB478B" w:rsidRPr="00110149" w:rsidTr="001E20A1">
        <w:trPr>
          <w:cantSplit/>
          <w:trHeight w:val="567"/>
        </w:trPr>
        <w:tc>
          <w:tcPr>
            <w:tcW w:w="4606" w:type="dxa"/>
            <w:gridSpan w:val="2"/>
          </w:tcPr>
          <w:p w:rsidR="00CB478B" w:rsidRPr="00110149" w:rsidRDefault="00CB478B" w:rsidP="002E1539">
            <w:pPr>
              <w:tabs>
                <w:tab w:val="num" w:pos="720"/>
              </w:tabs>
              <w:rPr>
                <w:rFonts w:asciiTheme="minorHAnsi" w:hAnsiTheme="minorHAnsi" w:cstheme="minorHAnsi"/>
                <w:i/>
                <w:sz w:val="22"/>
              </w:rPr>
            </w:pPr>
            <w:r w:rsidRPr="00110149">
              <w:rPr>
                <w:rFonts w:asciiTheme="minorHAnsi" w:hAnsiTheme="minorHAnsi" w:cstheme="minorHAnsi"/>
                <w:i/>
                <w:sz w:val="22"/>
              </w:rPr>
              <w:t>Scuola di provenienza</w:t>
            </w:r>
          </w:p>
          <w:p w:rsidR="00CB478B" w:rsidRPr="00110149" w:rsidRDefault="00FF4028" w:rsidP="00FF4028">
            <w:pPr>
              <w:tabs>
                <w:tab w:val="num" w:pos="720"/>
              </w:tabs>
              <w:rPr>
                <w:rFonts w:asciiTheme="minorHAnsi" w:hAnsiTheme="minorHAnsi" w:cstheme="minorHAnsi"/>
                <w:sz w:val="22"/>
              </w:rPr>
            </w:pPr>
            <w:r w:rsidRPr="00110149">
              <w:rPr>
                <w:rFonts w:asciiTheme="minorHAnsi" w:hAnsiTheme="minorHAnsi" w:cstheme="minorHAnsi"/>
                <w:sz w:val="22"/>
              </w:rPr>
              <w:t xml:space="preserve"> </w:t>
            </w:r>
          </w:p>
        </w:tc>
        <w:tc>
          <w:tcPr>
            <w:tcW w:w="2410" w:type="dxa"/>
            <w:gridSpan w:val="3"/>
          </w:tcPr>
          <w:p w:rsidR="00CB478B" w:rsidRPr="00110149" w:rsidRDefault="00CB478B" w:rsidP="002E1539">
            <w:pPr>
              <w:tabs>
                <w:tab w:val="num" w:pos="720"/>
              </w:tabs>
              <w:rPr>
                <w:rFonts w:asciiTheme="minorHAnsi" w:hAnsiTheme="minorHAnsi" w:cstheme="minorHAnsi"/>
                <w:i/>
                <w:sz w:val="22"/>
              </w:rPr>
            </w:pPr>
            <w:r w:rsidRPr="00110149">
              <w:rPr>
                <w:rFonts w:asciiTheme="minorHAnsi" w:hAnsiTheme="minorHAnsi" w:cstheme="minorHAnsi"/>
                <w:i/>
                <w:sz w:val="22"/>
              </w:rPr>
              <w:t>Classe frequentata</w:t>
            </w:r>
          </w:p>
          <w:p w:rsidR="00CB478B" w:rsidRPr="00110149" w:rsidRDefault="00FF4028" w:rsidP="00FF4028">
            <w:pPr>
              <w:tabs>
                <w:tab w:val="num" w:pos="720"/>
              </w:tabs>
              <w:rPr>
                <w:rFonts w:asciiTheme="minorHAnsi" w:hAnsiTheme="minorHAnsi" w:cstheme="minorHAnsi"/>
                <w:sz w:val="22"/>
              </w:rPr>
            </w:pPr>
            <w:r w:rsidRPr="00110149">
              <w:rPr>
                <w:rFonts w:asciiTheme="minorHAnsi" w:hAnsiTheme="minorHAnsi" w:cstheme="minorHAnsi"/>
                <w:sz w:val="22"/>
              </w:rPr>
              <w:t xml:space="preserve"> </w:t>
            </w:r>
          </w:p>
        </w:tc>
        <w:tc>
          <w:tcPr>
            <w:tcW w:w="2977" w:type="dxa"/>
          </w:tcPr>
          <w:p w:rsidR="00CB478B" w:rsidRPr="00110149" w:rsidRDefault="00FF4028" w:rsidP="00FF4028">
            <w:pPr>
              <w:tabs>
                <w:tab w:val="num" w:pos="720"/>
              </w:tabs>
              <w:rPr>
                <w:rFonts w:asciiTheme="minorHAnsi" w:hAnsiTheme="minorHAnsi" w:cstheme="minorHAnsi"/>
                <w:sz w:val="22"/>
              </w:rPr>
            </w:pPr>
            <w:r w:rsidRPr="00110149">
              <w:rPr>
                <w:rFonts w:asciiTheme="minorHAnsi" w:hAnsiTheme="minorHAnsi" w:cstheme="minorHAnsi"/>
                <w:i/>
                <w:spacing w:val="-4"/>
                <w:sz w:val="22"/>
              </w:rPr>
              <w:t>Numero</w:t>
            </w:r>
            <w:r w:rsidR="00CB478B" w:rsidRPr="00110149">
              <w:rPr>
                <w:rFonts w:asciiTheme="minorHAnsi" w:hAnsiTheme="minorHAnsi" w:cstheme="minorHAnsi"/>
                <w:i/>
                <w:spacing w:val="-4"/>
                <w:sz w:val="22"/>
              </w:rPr>
              <w:t xml:space="preserve"> tot</w:t>
            </w:r>
            <w:r w:rsidRPr="00110149">
              <w:rPr>
                <w:rFonts w:asciiTheme="minorHAnsi" w:hAnsiTheme="minorHAnsi" w:cstheme="minorHAnsi"/>
                <w:i/>
                <w:spacing w:val="-4"/>
                <w:sz w:val="22"/>
              </w:rPr>
              <w:t xml:space="preserve">ale alunni </w:t>
            </w:r>
            <w:r w:rsidR="00CB478B" w:rsidRPr="00110149">
              <w:rPr>
                <w:rFonts w:asciiTheme="minorHAnsi" w:hAnsiTheme="minorHAnsi" w:cstheme="minorHAnsi"/>
                <w:i/>
                <w:spacing w:val="-4"/>
                <w:sz w:val="22"/>
              </w:rPr>
              <w:t>classe</w:t>
            </w:r>
            <w:r w:rsidR="00CB478B" w:rsidRPr="00110149">
              <w:rPr>
                <w:rFonts w:asciiTheme="minorHAnsi" w:hAnsiTheme="minorHAnsi" w:cstheme="minorHAnsi"/>
                <w:i/>
                <w:sz w:val="22"/>
              </w:rPr>
              <w:t xml:space="preserve"> </w:t>
            </w:r>
            <w:r w:rsidRPr="00110149">
              <w:rPr>
                <w:rFonts w:asciiTheme="minorHAnsi" w:hAnsiTheme="minorHAnsi" w:cstheme="minorHAnsi"/>
                <w:sz w:val="22"/>
              </w:rPr>
              <w:t xml:space="preserve"> </w:t>
            </w:r>
          </w:p>
        </w:tc>
      </w:tr>
    </w:tbl>
    <w:p w:rsidR="00AF3EF2" w:rsidRPr="00110149" w:rsidRDefault="00AF3EF2" w:rsidP="00AF3EF2">
      <w:pPr>
        <w:tabs>
          <w:tab w:val="num" w:pos="720"/>
        </w:tabs>
        <w:jc w:val="center"/>
        <w:rPr>
          <w:rFonts w:asciiTheme="minorHAnsi" w:hAnsiTheme="minorHAnsi" w:cstheme="minorHAnsi"/>
          <w:b/>
          <w:bCs/>
          <w:sz w:val="22"/>
        </w:rPr>
      </w:pPr>
    </w:p>
    <w:p w:rsidR="00601932" w:rsidRPr="00110149" w:rsidRDefault="00601932" w:rsidP="00601932">
      <w:pPr>
        <w:pStyle w:val="Titolo"/>
        <w:numPr>
          <w:ilvl w:val="0"/>
          <w:numId w:val="1"/>
        </w:numPr>
        <w:jc w:val="left"/>
        <w:rPr>
          <w:rFonts w:asciiTheme="minorHAnsi" w:hAnsiTheme="minorHAnsi" w:cstheme="minorHAnsi"/>
          <w:szCs w:val="28"/>
        </w:rPr>
      </w:pPr>
      <w:r w:rsidRPr="00110149">
        <w:rPr>
          <w:rFonts w:asciiTheme="minorHAnsi" w:hAnsiTheme="minorHAnsi" w:cstheme="minorHAnsi"/>
          <w:szCs w:val="28"/>
        </w:rPr>
        <w:t>CONTESTO FAMILIARE</w:t>
      </w:r>
    </w:p>
    <w:p w:rsidR="00C2011A" w:rsidRPr="00110149" w:rsidRDefault="00C2011A" w:rsidP="00C2011A">
      <w:pPr>
        <w:pStyle w:val="Titolo"/>
        <w:tabs>
          <w:tab w:val="clear" w:pos="720"/>
        </w:tabs>
        <w:jc w:val="left"/>
        <w:rPr>
          <w:rFonts w:asciiTheme="minorHAnsi" w:hAnsiTheme="minorHAnsi" w:cstheme="minorHAnsi"/>
          <w:sz w:val="14"/>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2909"/>
        <w:gridCol w:w="1984"/>
        <w:gridCol w:w="567"/>
        <w:gridCol w:w="2126"/>
        <w:gridCol w:w="2127"/>
      </w:tblGrid>
      <w:tr w:rsidR="008D70FC" w:rsidRPr="00110149">
        <w:trPr>
          <w:cantSplit/>
          <w:trHeight w:hRule="exact" w:val="340"/>
        </w:trPr>
        <w:tc>
          <w:tcPr>
            <w:tcW w:w="280" w:type="dxa"/>
            <w:tcBorders>
              <w:top w:val="single" w:sz="8" w:space="0" w:color="auto"/>
              <w:left w:val="single" w:sz="8" w:space="0" w:color="auto"/>
              <w:bottom w:val="single" w:sz="8" w:space="0" w:color="auto"/>
              <w:right w:val="single" w:sz="8" w:space="0" w:color="auto"/>
            </w:tcBorders>
          </w:tcPr>
          <w:p w:rsidR="008D70FC" w:rsidRPr="00110149" w:rsidRDefault="008D70FC" w:rsidP="002E1539">
            <w:pPr>
              <w:pStyle w:val="Titolo2"/>
              <w:rPr>
                <w:rFonts w:asciiTheme="minorHAnsi" w:hAnsiTheme="minorHAnsi" w:cstheme="minorHAnsi"/>
                <w:b w:val="0"/>
                <w:i/>
                <w:sz w:val="18"/>
              </w:rPr>
            </w:pPr>
          </w:p>
        </w:tc>
        <w:tc>
          <w:tcPr>
            <w:tcW w:w="2909" w:type="dxa"/>
            <w:tcBorders>
              <w:top w:val="single" w:sz="8" w:space="0" w:color="auto"/>
              <w:left w:val="single" w:sz="8" w:space="0" w:color="auto"/>
              <w:bottom w:val="single" w:sz="8" w:space="0" w:color="auto"/>
              <w:right w:val="single" w:sz="8" w:space="0" w:color="auto"/>
            </w:tcBorders>
          </w:tcPr>
          <w:p w:rsidR="008D70FC" w:rsidRPr="00110149" w:rsidRDefault="00FF4028" w:rsidP="00DA0CCD">
            <w:pPr>
              <w:jc w:val="center"/>
              <w:rPr>
                <w:rFonts w:asciiTheme="minorHAnsi" w:hAnsiTheme="minorHAnsi" w:cstheme="minorHAnsi"/>
                <w:i/>
                <w:sz w:val="18"/>
              </w:rPr>
            </w:pPr>
            <w:r w:rsidRPr="00110149">
              <w:rPr>
                <w:rFonts w:asciiTheme="minorHAnsi" w:hAnsiTheme="minorHAnsi" w:cstheme="minorHAnsi"/>
                <w:i/>
                <w:sz w:val="18"/>
              </w:rPr>
              <w:t>COGNOME E NOME</w:t>
            </w:r>
          </w:p>
        </w:tc>
        <w:tc>
          <w:tcPr>
            <w:tcW w:w="1984" w:type="dxa"/>
            <w:tcBorders>
              <w:top w:val="single" w:sz="8" w:space="0" w:color="auto"/>
              <w:left w:val="single" w:sz="8" w:space="0" w:color="auto"/>
              <w:bottom w:val="single" w:sz="8" w:space="0" w:color="auto"/>
              <w:right w:val="single" w:sz="8" w:space="0" w:color="auto"/>
            </w:tcBorders>
          </w:tcPr>
          <w:p w:rsidR="008D70FC" w:rsidRPr="00110149" w:rsidRDefault="00FF4028" w:rsidP="001E20A1">
            <w:pPr>
              <w:jc w:val="center"/>
              <w:rPr>
                <w:rFonts w:asciiTheme="minorHAnsi" w:hAnsiTheme="minorHAnsi" w:cstheme="minorHAnsi"/>
                <w:i/>
                <w:sz w:val="18"/>
              </w:rPr>
            </w:pPr>
            <w:r w:rsidRPr="00110149">
              <w:rPr>
                <w:rFonts w:asciiTheme="minorHAnsi" w:hAnsiTheme="minorHAnsi" w:cstheme="minorHAnsi"/>
                <w:i/>
                <w:sz w:val="18"/>
              </w:rPr>
              <w:t>GRADO DI PARENTELA</w:t>
            </w:r>
          </w:p>
        </w:tc>
        <w:tc>
          <w:tcPr>
            <w:tcW w:w="567" w:type="dxa"/>
            <w:tcBorders>
              <w:top w:val="single" w:sz="8" w:space="0" w:color="auto"/>
              <w:left w:val="single" w:sz="8" w:space="0" w:color="auto"/>
              <w:bottom w:val="single" w:sz="8" w:space="0" w:color="auto"/>
              <w:right w:val="single" w:sz="8" w:space="0" w:color="auto"/>
            </w:tcBorders>
          </w:tcPr>
          <w:p w:rsidR="008D70FC" w:rsidRPr="00110149" w:rsidRDefault="00FF4028" w:rsidP="002E1539">
            <w:pPr>
              <w:jc w:val="center"/>
              <w:rPr>
                <w:rFonts w:asciiTheme="minorHAnsi" w:hAnsiTheme="minorHAnsi" w:cstheme="minorHAnsi"/>
                <w:i/>
                <w:sz w:val="18"/>
              </w:rPr>
            </w:pPr>
            <w:r w:rsidRPr="00110149">
              <w:rPr>
                <w:rFonts w:asciiTheme="minorHAnsi" w:hAnsiTheme="minorHAnsi" w:cstheme="minorHAnsi"/>
                <w:i/>
                <w:sz w:val="18"/>
              </w:rPr>
              <w:t>ETÀ</w:t>
            </w:r>
          </w:p>
        </w:tc>
        <w:tc>
          <w:tcPr>
            <w:tcW w:w="2126" w:type="dxa"/>
            <w:tcBorders>
              <w:top w:val="single" w:sz="8" w:space="0" w:color="auto"/>
              <w:left w:val="single" w:sz="8" w:space="0" w:color="auto"/>
              <w:bottom w:val="single" w:sz="8" w:space="0" w:color="auto"/>
              <w:right w:val="single" w:sz="8" w:space="0" w:color="auto"/>
            </w:tcBorders>
          </w:tcPr>
          <w:p w:rsidR="008D70FC" w:rsidRPr="00110149" w:rsidRDefault="00FF4028" w:rsidP="002E1539">
            <w:pPr>
              <w:jc w:val="center"/>
              <w:rPr>
                <w:rFonts w:asciiTheme="minorHAnsi" w:hAnsiTheme="minorHAnsi" w:cstheme="minorHAnsi"/>
                <w:i/>
                <w:sz w:val="18"/>
              </w:rPr>
            </w:pPr>
            <w:r w:rsidRPr="00110149">
              <w:rPr>
                <w:rFonts w:asciiTheme="minorHAnsi" w:hAnsiTheme="minorHAnsi" w:cstheme="minorHAnsi"/>
                <w:i/>
                <w:sz w:val="18"/>
              </w:rPr>
              <w:t>TITOLO DI STUDIO</w:t>
            </w:r>
          </w:p>
        </w:tc>
        <w:tc>
          <w:tcPr>
            <w:tcW w:w="2127" w:type="dxa"/>
            <w:tcBorders>
              <w:top w:val="single" w:sz="8" w:space="0" w:color="auto"/>
              <w:left w:val="single" w:sz="8" w:space="0" w:color="auto"/>
              <w:bottom w:val="single" w:sz="8" w:space="0" w:color="auto"/>
              <w:right w:val="single" w:sz="8" w:space="0" w:color="auto"/>
            </w:tcBorders>
          </w:tcPr>
          <w:p w:rsidR="008D70FC" w:rsidRPr="00110149" w:rsidRDefault="00FF4028" w:rsidP="002E1539">
            <w:pPr>
              <w:jc w:val="center"/>
              <w:rPr>
                <w:rFonts w:asciiTheme="minorHAnsi" w:hAnsiTheme="minorHAnsi" w:cstheme="minorHAnsi"/>
                <w:i/>
                <w:sz w:val="18"/>
              </w:rPr>
            </w:pPr>
            <w:r w:rsidRPr="00110149">
              <w:rPr>
                <w:rFonts w:asciiTheme="minorHAnsi" w:hAnsiTheme="minorHAnsi" w:cstheme="minorHAnsi"/>
                <w:i/>
                <w:sz w:val="18"/>
              </w:rPr>
              <w:t>PROFESSIONE</w:t>
            </w:r>
          </w:p>
        </w:tc>
      </w:tr>
      <w:tr w:rsidR="008D70FC" w:rsidRPr="00110149">
        <w:trPr>
          <w:cantSplit/>
          <w:trHeight w:hRule="exact" w:val="397"/>
        </w:trPr>
        <w:tc>
          <w:tcPr>
            <w:tcW w:w="280"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r w:rsidRPr="00110149">
              <w:rPr>
                <w:rFonts w:asciiTheme="minorHAnsi" w:hAnsiTheme="minorHAnsi" w:cstheme="minorHAnsi"/>
                <w:b w:val="0"/>
                <w:sz w:val="22"/>
              </w:rPr>
              <w:t>1</w:t>
            </w:r>
          </w:p>
        </w:tc>
        <w:tc>
          <w:tcPr>
            <w:tcW w:w="2909"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c>
          <w:tcPr>
            <w:tcW w:w="567"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c>
          <w:tcPr>
            <w:tcW w:w="2126"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c>
          <w:tcPr>
            <w:tcW w:w="2127"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r>
      <w:tr w:rsidR="008D70FC" w:rsidRPr="00110149">
        <w:trPr>
          <w:cantSplit/>
          <w:trHeight w:hRule="exact" w:val="397"/>
        </w:trPr>
        <w:tc>
          <w:tcPr>
            <w:tcW w:w="280"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r w:rsidRPr="00110149">
              <w:rPr>
                <w:rFonts w:asciiTheme="minorHAnsi" w:hAnsiTheme="minorHAnsi" w:cstheme="minorHAnsi"/>
                <w:b w:val="0"/>
                <w:sz w:val="22"/>
              </w:rPr>
              <w:t>2</w:t>
            </w:r>
          </w:p>
        </w:tc>
        <w:tc>
          <w:tcPr>
            <w:tcW w:w="2909"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c>
          <w:tcPr>
            <w:tcW w:w="567"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c>
          <w:tcPr>
            <w:tcW w:w="2126"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c>
          <w:tcPr>
            <w:tcW w:w="2127"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r>
      <w:tr w:rsidR="008D70FC" w:rsidRPr="00110149">
        <w:trPr>
          <w:cantSplit/>
          <w:trHeight w:hRule="exact" w:val="397"/>
        </w:trPr>
        <w:tc>
          <w:tcPr>
            <w:tcW w:w="280"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1E20A1">
            <w:pPr>
              <w:pStyle w:val="Titolo2"/>
              <w:jc w:val="left"/>
              <w:rPr>
                <w:rFonts w:asciiTheme="minorHAnsi" w:hAnsiTheme="minorHAnsi" w:cstheme="minorHAnsi"/>
                <w:b w:val="0"/>
                <w:sz w:val="22"/>
              </w:rPr>
            </w:pPr>
            <w:r w:rsidRPr="00110149">
              <w:rPr>
                <w:rFonts w:asciiTheme="minorHAnsi" w:hAnsiTheme="minorHAnsi" w:cstheme="minorHAnsi"/>
                <w:b w:val="0"/>
                <w:sz w:val="22"/>
              </w:rPr>
              <w:t>3</w:t>
            </w:r>
          </w:p>
        </w:tc>
        <w:tc>
          <w:tcPr>
            <w:tcW w:w="2909"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c>
          <w:tcPr>
            <w:tcW w:w="567"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c>
          <w:tcPr>
            <w:tcW w:w="2126"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c>
          <w:tcPr>
            <w:tcW w:w="2127"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r>
      <w:tr w:rsidR="008D70FC" w:rsidRPr="00110149">
        <w:trPr>
          <w:cantSplit/>
          <w:trHeight w:hRule="exact" w:val="397"/>
        </w:trPr>
        <w:tc>
          <w:tcPr>
            <w:tcW w:w="280"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r w:rsidRPr="00110149">
              <w:rPr>
                <w:rFonts w:asciiTheme="minorHAnsi" w:hAnsiTheme="minorHAnsi" w:cstheme="minorHAnsi"/>
                <w:b w:val="0"/>
                <w:sz w:val="22"/>
              </w:rPr>
              <w:t>4</w:t>
            </w:r>
          </w:p>
        </w:tc>
        <w:tc>
          <w:tcPr>
            <w:tcW w:w="2909"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c>
          <w:tcPr>
            <w:tcW w:w="567"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c>
          <w:tcPr>
            <w:tcW w:w="2126"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c>
          <w:tcPr>
            <w:tcW w:w="2127"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r>
      <w:tr w:rsidR="008D70FC" w:rsidRPr="00110149">
        <w:trPr>
          <w:cantSplit/>
          <w:trHeight w:hRule="exact" w:val="397"/>
        </w:trPr>
        <w:tc>
          <w:tcPr>
            <w:tcW w:w="280"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r w:rsidRPr="00110149">
              <w:rPr>
                <w:rFonts w:asciiTheme="minorHAnsi" w:hAnsiTheme="minorHAnsi" w:cstheme="minorHAnsi"/>
                <w:b w:val="0"/>
                <w:sz w:val="22"/>
              </w:rPr>
              <w:t>5</w:t>
            </w:r>
          </w:p>
        </w:tc>
        <w:tc>
          <w:tcPr>
            <w:tcW w:w="2909"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c>
          <w:tcPr>
            <w:tcW w:w="1984"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c>
          <w:tcPr>
            <w:tcW w:w="567"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c>
          <w:tcPr>
            <w:tcW w:w="2126"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c>
          <w:tcPr>
            <w:tcW w:w="2127" w:type="dxa"/>
            <w:tcBorders>
              <w:top w:val="single" w:sz="8" w:space="0" w:color="auto"/>
              <w:left w:val="single" w:sz="8" w:space="0" w:color="auto"/>
              <w:bottom w:val="single" w:sz="8" w:space="0" w:color="auto"/>
              <w:right w:val="single" w:sz="8" w:space="0" w:color="auto"/>
            </w:tcBorders>
            <w:vAlign w:val="center"/>
          </w:tcPr>
          <w:p w:rsidR="008D70FC" w:rsidRPr="00110149" w:rsidRDefault="008D70FC" w:rsidP="008D70FC">
            <w:pPr>
              <w:pStyle w:val="Titolo2"/>
              <w:jc w:val="left"/>
              <w:rPr>
                <w:rFonts w:asciiTheme="minorHAnsi" w:hAnsiTheme="minorHAnsi" w:cstheme="minorHAnsi"/>
                <w:b w:val="0"/>
                <w:sz w:val="22"/>
              </w:rPr>
            </w:pPr>
          </w:p>
        </w:tc>
      </w:tr>
    </w:tbl>
    <w:p w:rsidR="00601932" w:rsidRPr="00110149" w:rsidRDefault="00601932" w:rsidP="00AF3EF2">
      <w:pPr>
        <w:tabs>
          <w:tab w:val="num" w:pos="720"/>
        </w:tabs>
        <w:jc w:val="center"/>
        <w:rPr>
          <w:rFonts w:asciiTheme="minorHAnsi" w:hAnsiTheme="minorHAnsi" w:cstheme="minorHAnsi"/>
          <w:b/>
          <w:bCs/>
          <w:sz w:val="22"/>
        </w:rPr>
      </w:pPr>
    </w:p>
    <w:p w:rsidR="008D70FC" w:rsidRPr="00110149" w:rsidRDefault="00F50972" w:rsidP="008D70FC">
      <w:pPr>
        <w:pStyle w:val="Titolo"/>
        <w:numPr>
          <w:ilvl w:val="0"/>
          <w:numId w:val="1"/>
        </w:numPr>
        <w:jc w:val="left"/>
        <w:rPr>
          <w:rFonts w:asciiTheme="minorHAnsi" w:hAnsiTheme="minorHAnsi" w:cstheme="minorHAnsi"/>
          <w:szCs w:val="28"/>
        </w:rPr>
      </w:pPr>
      <w:r w:rsidRPr="00110149">
        <w:rPr>
          <w:rFonts w:asciiTheme="minorHAnsi" w:hAnsiTheme="minorHAnsi" w:cstheme="minorHAnsi"/>
          <w:szCs w:val="28"/>
        </w:rPr>
        <w:t xml:space="preserve">COMPOSIZIONE EQUIPE SOCIO-PSICO-PEDAGOGICA  </w:t>
      </w:r>
    </w:p>
    <w:p w:rsidR="008D70FC" w:rsidRPr="00110149" w:rsidRDefault="00DA0CCD" w:rsidP="008D70FC">
      <w:pPr>
        <w:pStyle w:val="Titolo"/>
        <w:tabs>
          <w:tab w:val="clear" w:pos="720"/>
        </w:tabs>
        <w:ind w:left="708"/>
        <w:jc w:val="left"/>
        <w:rPr>
          <w:rFonts w:asciiTheme="minorHAnsi" w:hAnsiTheme="minorHAnsi" w:cstheme="minorHAnsi"/>
          <w:sz w:val="28"/>
        </w:rPr>
      </w:pPr>
      <w:r w:rsidRPr="00110149">
        <w:rPr>
          <w:rFonts w:asciiTheme="minorHAnsi" w:hAnsiTheme="minorHAnsi" w:cstheme="minorHAnsi"/>
          <w:sz w:val="14"/>
          <w:szCs w:val="16"/>
        </w:rPr>
        <w:t>-</w:t>
      </w:r>
      <w:r w:rsidR="008D70FC" w:rsidRPr="00110149">
        <w:rPr>
          <w:rFonts w:asciiTheme="minorHAnsi" w:hAnsiTheme="minorHAnsi" w:cstheme="minorHAnsi"/>
          <w:sz w:val="14"/>
          <w:szCs w:val="16"/>
        </w:rPr>
        <w:t xml:space="preserve"> team docenti e specialisti -</w:t>
      </w:r>
      <w:r w:rsidR="008D70FC" w:rsidRPr="00110149">
        <w:rPr>
          <w:rFonts w:asciiTheme="minorHAnsi" w:hAnsiTheme="minorHAnsi" w:cstheme="minorHAnsi"/>
          <w:sz w:val="28"/>
        </w:rPr>
        <w:t xml:space="preserve">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4"/>
        <w:gridCol w:w="3969"/>
      </w:tblGrid>
      <w:tr w:rsidR="00CC30DD" w:rsidRPr="00110149" w:rsidTr="00CC30DD">
        <w:trPr>
          <w:trHeight w:val="213"/>
        </w:trPr>
        <w:tc>
          <w:tcPr>
            <w:tcW w:w="6024"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r w:rsidRPr="00110149">
              <w:rPr>
                <w:rFonts w:asciiTheme="minorHAnsi" w:hAnsiTheme="minorHAnsi" w:cstheme="minorHAnsi"/>
                <w:sz w:val="22"/>
                <w:szCs w:val="22"/>
              </w:rPr>
              <w:t>DOCENTI</w:t>
            </w:r>
          </w:p>
        </w:tc>
        <w:tc>
          <w:tcPr>
            <w:tcW w:w="3969"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r w:rsidRPr="00110149">
              <w:rPr>
                <w:rFonts w:asciiTheme="minorHAnsi" w:hAnsiTheme="minorHAnsi" w:cstheme="minorHAnsi"/>
                <w:sz w:val="22"/>
                <w:szCs w:val="22"/>
              </w:rPr>
              <w:t>DISCIPLINA</w:t>
            </w:r>
          </w:p>
        </w:tc>
      </w:tr>
      <w:tr w:rsidR="00CC30DD" w:rsidRPr="00110149" w:rsidTr="00CC30DD">
        <w:trPr>
          <w:trHeight w:val="207"/>
        </w:trPr>
        <w:tc>
          <w:tcPr>
            <w:tcW w:w="6024"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c>
          <w:tcPr>
            <w:tcW w:w="3969"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r>
      <w:tr w:rsidR="00CC30DD" w:rsidRPr="00110149" w:rsidTr="00CC30DD">
        <w:trPr>
          <w:trHeight w:val="187"/>
        </w:trPr>
        <w:tc>
          <w:tcPr>
            <w:tcW w:w="6024"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c>
          <w:tcPr>
            <w:tcW w:w="3969"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r>
      <w:tr w:rsidR="00CC30DD" w:rsidRPr="00110149" w:rsidTr="00CC30DD">
        <w:trPr>
          <w:trHeight w:val="181"/>
        </w:trPr>
        <w:tc>
          <w:tcPr>
            <w:tcW w:w="6024"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c>
          <w:tcPr>
            <w:tcW w:w="3969"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r>
      <w:tr w:rsidR="00CC30DD" w:rsidRPr="00110149" w:rsidTr="00CC30DD">
        <w:trPr>
          <w:trHeight w:val="64"/>
        </w:trPr>
        <w:tc>
          <w:tcPr>
            <w:tcW w:w="6024"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c>
          <w:tcPr>
            <w:tcW w:w="3969"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r>
      <w:tr w:rsidR="00CC30DD" w:rsidRPr="00110149" w:rsidTr="00CC30DD">
        <w:trPr>
          <w:trHeight w:val="194"/>
        </w:trPr>
        <w:tc>
          <w:tcPr>
            <w:tcW w:w="6024"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c>
          <w:tcPr>
            <w:tcW w:w="3969"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r>
      <w:tr w:rsidR="00CC30DD" w:rsidRPr="00110149" w:rsidTr="00CC30DD">
        <w:trPr>
          <w:trHeight w:val="194"/>
        </w:trPr>
        <w:tc>
          <w:tcPr>
            <w:tcW w:w="6024"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c>
          <w:tcPr>
            <w:tcW w:w="3969"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r>
      <w:tr w:rsidR="00CC30DD" w:rsidRPr="00110149" w:rsidTr="00CC30DD">
        <w:trPr>
          <w:trHeight w:val="194"/>
        </w:trPr>
        <w:tc>
          <w:tcPr>
            <w:tcW w:w="6024"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c>
          <w:tcPr>
            <w:tcW w:w="3969"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r>
      <w:tr w:rsidR="00CC30DD" w:rsidRPr="00110149" w:rsidTr="00CC30DD">
        <w:trPr>
          <w:trHeight w:val="194"/>
        </w:trPr>
        <w:tc>
          <w:tcPr>
            <w:tcW w:w="6024"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c>
          <w:tcPr>
            <w:tcW w:w="3969"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r>
      <w:tr w:rsidR="00CC30DD" w:rsidRPr="00110149" w:rsidTr="00CC30DD">
        <w:trPr>
          <w:trHeight w:val="194"/>
        </w:trPr>
        <w:tc>
          <w:tcPr>
            <w:tcW w:w="6024"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c>
          <w:tcPr>
            <w:tcW w:w="3969"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r>
      <w:tr w:rsidR="00CC30DD" w:rsidRPr="00110149" w:rsidTr="00CC30DD">
        <w:trPr>
          <w:trHeight w:val="194"/>
        </w:trPr>
        <w:tc>
          <w:tcPr>
            <w:tcW w:w="6024"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c>
          <w:tcPr>
            <w:tcW w:w="3969"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r>
      <w:tr w:rsidR="00CC30DD" w:rsidRPr="00110149" w:rsidTr="00CC30DD">
        <w:trPr>
          <w:trHeight w:val="194"/>
        </w:trPr>
        <w:tc>
          <w:tcPr>
            <w:tcW w:w="6024"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c>
          <w:tcPr>
            <w:tcW w:w="3969"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r>
      <w:tr w:rsidR="00CC30DD" w:rsidRPr="00110149" w:rsidTr="00CC30DD">
        <w:trPr>
          <w:trHeight w:val="194"/>
        </w:trPr>
        <w:tc>
          <w:tcPr>
            <w:tcW w:w="6024"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c>
          <w:tcPr>
            <w:tcW w:w="3969"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r>
      <w:tr w:rsidR="00CC30DD" w:rsidRPr="00110149" w:rsidTr="00CC30DD">
        <w:trPr>
          <w:trHeight w:val="194"/>
        </w:trPr>
        <w:tc>
          <w:tcPr>
            <w:tcW w:w="6024"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r w:rsidRPr="00110149">
              <w:rPr>
                <w:rFonts w:asciiTheme="minorHAnsi" w:hAnsiTheme="minorHAnsi" w:cstheme="minorHAnsi"/>
                <w:sz w:val="22"/>
                <w:szCs w:val="22"/>
              </w:rPr>
              <w:t>SPECIALISTI</w:t>
            </w:r>
          </w:p>
        </w:tc>
        <w:tc>
          <w:tcPr>
            <w:tcW w:w="3969"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r>
      <w:tr w:rsidR="00CC30DD" w:rsidRPr="00110149" w:rsidTr="00CC30DD">
        <w:trPr>
          <w:trHeight w:val="194"/>
        </w:trPr>
        <w:tc>
          <w:tcPr>
            <w:tcW w:w="6024"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c>
          <w:tcPr>
            <w:tcW w:w="3969"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r>
      <w:tr w:rsidR="00CC30DD" w:rsidRPr="00110149" w:rsidTr="00CC30DD">
        <w:trPr>
          <w:trHeight w:val="194"/>
        </w:trPr>
        <w:tc>
          <w:tcPr>
            <w:tcW w:w="6024"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c>
          <w:tcPr>
            <w:tcW w:w="3969" w:type="dxa"/>
          </w:tcPr>
          <w:p w:rsidR="00CC30DD" w:rsidRPr="00110149" w:rsidRDefault="00CC30DD" w:rsidP="00CC30DD">
            <w:pPr>
              <w:tabs>
                <w:tab w:val="num" w:pos="720"/>
              </w:tabs>
              <w:spacing w:line="276" w:lineRule="auto"/>
              <w:jc w:val="both"/>
              <w:rPr>
                <w:rFonts w:asciiTheme="minorHAnsi" w:hAnsiTheme="minorHAnsi" w:cstheme="minorHAnsi"/>
                <w:sz w:val="22"/>
                <w:szCs w:val="22"/>
              </w:rPr>
            </w:pPr>
          </w:p>
        </w:tc>
      </w:tr>
    </w:tbl>
    <w:p w:rsidR="00CC30DD" w:rsidRPr="00110149" w:rsidRDefault="00CC30DD">
      <w:pPr>
        <w:rPr>
          <w:rFonts w:asciiTheme="minorHAnsi" w:hAnsiTheme="minorHAnsi" w:cstheme="minorHAnsi"/>
          <w:sz w:val="22"/>
          <w:lang w:val="fr-FR"/>
        </w:rPr>
      </w:pPr>
    </w:p>
    <w:p w:rsidR="00CC30DD" w:rsidRPr="00110149" w:rsidRDefault="00CC30DD">
      <w:pPr>
        <w:rPr>
          <w:rFonts w:asciiTheme="minorHAnsi" w:hAnsiTheme="minorHAnsi" w:cstheme="minorHAnsi"/>
          <w:sz w:val="22"/>
          <w:lang w:val="fr-FR"/>
        </w:rPr>
      </w:pPr>
      <w:r w:rsidRPr="00110149">
        <w:rPr>
          <w:rFonts w:asciiTheme="minorHAnsi" w:hAnsiTheme="minorHAnsi" w:cstheme="minorHAnsi"/>
          <w:sz w:val="22"/>
          <w:lang w:val="fr-FR"/>
        </w:rPr>
        <w:br w:type="page"/>
      </w:r>
    </w:p>
    <w:p w:rsidR="002D1982" w:rsidRPr="00110149" w:rsidRDefault="00C2011A" w:rsidP="00C2011A">
      <w:pPr>
        <w:pStyle w:val="Titolo"/>
        <w:numPr>
          <w:ilvl w:val="0"/>
          <w:numId w:val="1"/>
        </w:numPr>
        <w:jc w:val="left"/>
        <w:rPr>
          <w:rFonts w:asciiTheme="minorHAnsi" w:hAnsiTheme="minorHAnsi" w:cstheme="minorHAnsi"/>
          <w:szCs w:val="28"/>
        </w:rPr>
      </w:pPr>
      <w:r w:rsidRPr="00110149">
        <w:rPr>
          <w:rFonts w:asciiTheme="minorHAnsi" w:hAnsiTheme="minorHAnsi" w:cstheme="minorHAnsi"/>
          <w:szCs w:val="28"/>
        </w:rPr>
        <w:lastRenderedPageBreak/>
        <w:t>ALUNN</w:t>
      </w:r>
      <w:r w:rsidR="00CB478B" w:rsidRPr="00110149">
        <w:rPr>
          <w:rFonts w:asciiTheme="minorHAnsi" w:hAnsiTheme="minorHAnsi" w:cstheme="minorHAnsi"/>
          <w:szCs w:val="28"/>
        </w:rPr>
        <w:t>O/A</w:t>
      </w:r>
      <w:r w:rsidRPr="00110149">
        <w:rPr>
          <w:rFonts w:asciiTheme="minorHAnsi" w:hAnsiTheme="minorHAnsi" w:cstheme="minorHAnsi"/>
          <w:szCs w:val="28"/>
        </w:rPr>
        <w:t xml:space="preserve"> CON </w:t>
      </w:r>
      <w:r w:rsidR="00F10059">
        <w:rPr>
          <w:rFonts w:asciiTheme="minorHAnsi" w:hAnsiTheme="minorHAnsi" w:cstheme="minorHAnsi"/>
          <w:szCs w:val="28"/>
        </w:rPr>
        <w:t>BISOGNI EDUCATIVI SPECIALI</w:t>
      </w:r>
      <w:bookmarkStart w:id="0" w:name="_GoBack"/>
      <w:bookmarkEnd w:id="0"/>
      <w:r w:rsidR="00110149">
        <w:rPr>
          <w:rFonts w:asciiTheme="minorHAnsi" w:hAnsiTheme="minorHAnsi" w:cstheme="minorHAnsi"/>
          <w:szCs w:val="28"/>
        </w:rPr>
        <w:t xml:space="preserve"> </w:t>
      </w:r>
      <w:r w:rsidR="00110149" w:rsidRPr="00110149">
        <w:rPr>
          <w:rFonts w:asciiTheme="minorHAnsi" w:hAnsiTheme="minorHAnsi" w:cstheme="minorHAnsi"/>
          <w:b w:val="0"/>
          <w:i/>
          <w:sz w:val="20"/>
          <w:szCs w:val="28"/>
        </w:rPr>
        <w:t>(</w:t>
      </w:r>
      <w:proofErr w:type="spellStart"/>
      <w:r w:rsidR="00110149" w:rsidRPr="00110149">
        <w:rPr>
          <w:rFonts w:asciiTheme="minorHAnsi" w:hAnsiTheme="minorHAnsi" w:cstheme="minorHAnsi"/>
          <w:b w:val="0"/>
          <w:i/>
          <w:sz w:val="20"/>
          <w:szCs w:val="28"/>
        </w:rPr>
        <w:t>crocettare</w:t>
      </w:r>
      <w:proofErr w:type="spellEnd"/>
      <w:r w:rsidR="00110149" w:rsidRPr="00110149">
        <w:rPr>
          <w:rFonts w:asciiTheme="minorHAnsi" w:hAnsiTheme="minorHAnsi" w:cstheme="minorHAnsi"/>
          <w:b w:val="0"/>
          <w:i/>
          <w:sz w:val="20"/>
          <w:szCs w:val="28"/>
        </w:rPr>
        <w:t>)</w:t>
      </w:r>
    </w:p>
    <w:p w:rsidR="00C2011A" w:rsidRPr="00110149" w:rsidRDefault="00C2011A" w:rsidP="00C2011A">
      <w:pPr>
        <w:pStyle w:val="Titolo"/>
        <w:tabs>
          <w:tab w:val="clear" w:pos="720"/>
        </w:tabs>
        <w:jc w:val="left"/>
        <w:rPr>
          <w:rFonts w:asciiTheme="minorHAnsi" w:hAnsiTheme="minorHAnsi" w:cstheme="minorHAnsi"/>
          <w:sz w:val="14"/>
          <w:szCs w:val="16"/>
        </w:rPr>
      </w:pPr>
    </w:p>
    <w:tbl>
      <w:tblPr>
        <w:tblStyle w:val="Grigliatabella"/>
        <w:tblW w:w="0" w:type="auto"/>
        <w:jc w:val="center"/>
        <w:shd w:val="clear" w:color="auto" w:fill="FFFFFF" w:themeFill="background1"/>
        <w:tblLayout w:type="fixed"/>
        <w:tblLook w:val="04A0" w:firstRow="1" w:lastRow="0" w:firstColumn="1" w:lastColumn="0" w:noHBand="0" w:noVBand="1"/>
      </w:tblPr>
      <w:tblGrid>
        <w:gridCol w:w="4644"/>
        <w:gridCol w:w="284"/>
        <w:gridCol w:w="4616"/>
        <w:gridCol w:w="310"/>
      </w:tblGrid>
      <w:tr w:rsidR="001E20A1" w:rsidRPr="00110149" w:rsidTr="001E20A1">
        <w:trPr>
          <w:trHeight w:val="567"/>
          <w:jc w:val="center"/>
        </w:trPr>
        <w:tc>
          <w:tcPr>
            <w:tcW w:w="4644" w:type="dxa"/>
            <w:tcBorders>
              <w:top w:val="single" w:sz="18" w:space="0" w:color="000000"/>
              <w:left w:val="single" w:sz="18" w:space="0" w:color="000000"/>
              <w:bottom w:val="single" w:sz="4" w:space="0" w:color="000000"/>
            </w:tcBorders>
            <w:shd w:val="clear" w:color="auto" w:fill="FFFFFF" w:themeFill="background1"/>
            <w:vAlign w:val="center"/>
          </w:tcPr>
          <w:p w:rsidR="001E20A1" w:rsidRPr="00110149" w:rsidRDefault="001E20A1" w:rsidP="00FF4E74">
            <w:pPr>
              <w:pStyle w:val="Corpodeltesto3"/>
              <w:spacing w:after="0"/>
              <w:rPr>
                <w:rFonts w:asciiTheme="minorHAnsi" w:hAnsiTheme="minorHAnsi" w:cstheme="minorHAnsi"/>
                <w:sz w:val="20"/>
                <w:szCs w:val="20"/>
              </w:rPr>
            </w:pPr>
            <w:r w:rsidRPr="00110149">
              <w:rPr>
                <w:rFonts w:asciiTheme="minorHAnsi" w:hAnsiTheme="minorHAnsi" w:cstheme="minorHAnsi"/>
                <w:b/>
                <w:i/>
                <w:sz w:val="20"/>
                <w:szCs w:val="20"/>
              </w:rPr>
              <w:t>Presenza di certificazione di Disturbo Specifico d</w:t>
            </w:r>
            <w:r w:rsidR="00FF4E74" w:rsidRPr="00110149">
              <w:rPr>
                <w:rFonts w:asciiTheme="minorHAnsi" w:hAnsiTheme="minorHAnsi" w:cstheme="minorHAnsi"/>
                <w:b/>
                <w:i/>
                <w:sz w:val="20"/>
                <w:szCs w:val="20"/>
              </w:rPr>
              <w:t>ell’</w:t>
            </w:r>
            <w:r w:rsidRPr="00110149">
              <w:rPr>
                <w:rFonts w:asciiTheme="minorHAnsi" w:hAnsiTheme="minorHAnsi" w:cstheme="minorHAnsi"/>
                <w:b/>
                <w:i/>
                <w:sz w:val="20"/>
                <w:szCs w:val="20"/>
              </w:rPr>
              <w:t>Apprendimento (DSA)</w:t>
            </w:r>
          </w:p>
        </w:tc>
        <w:tc>
          <w:tcPr>
            <w:tcW w:w="284" w:type="dxa"/>
            <w:tcBorders>
              <w:top w:val="single" w:sz="18" w:space="0" w:color="000000"/>
              <w:bottom w:val="single" w:sz="4" w:space="0" w:color="000000"/>
              <w:right w:val="single" w:sz="18" w:space="0" w:color="000000"/>
            </w:tcBorders>
            <w:shd w:val="clear" w:color="auto" w:fill="FFFFFF" w:themeFill="background1"/>
            <w:vAlign w:val="center"/>
          </w:tcPr>
          <w:p w:rsidR="001E20A1" w:rsidRPr="00110149" w:rsidRDefault="001E20A1" w:rsidP="001E20A1">
            <w:pPr>
              <w:pStyle w:val="Corpodeltesto3"/>
              <w:spacing w:after="0"/>
              <w:jc w:val="center"/>
              <w:rPr>
                <w:rFonts w:asciiTheme="minorHAnsi" w:hAnsiTheme="minorHAnsi" w:cstheme="minorHAnsi"/>
                <w:sz w:val="20"/>
                <w:szCs w:val="20"/>
              </w:rPr>
            </w:pPr>
          </w:p>
        </w:tc>
        <w:tc>
          <w:tcPr>
            <w:tcW w:w="4616" w:type="dxa"/>
            <w:tcBorders>
              <w:top w:val="single" w:sz="18" w:space="0" w:color="000000"/>
              <w:left w:val="single" w:sz="18" w:space="0" w:color="000000"/>
            </w:tcBorders>
            <w:shd w:val="clear" w:color="auto" w:fill="FFFFFF" w:themeFill="background1"/>
            <w:vAlign w:val="center"/>
          </w:tcPr>
          <w:p w:rsidR="001E20A1" w:rsidRPr="00110149" w:rsidRDefault="00DA0CCD" w:rsidP="001E20A1">
            <w:pPr>
              <w:pStyle w:val="Corpodeltesto3"/>
              <w:spacing w:after="0"/>
              <w:rPr>
                <w:rFonts w:asciiTheme="minorHAnsi" w:hAnsiTheme="minorHAnsi" w:cstheme="minorHAnsi"/>
                <w:sz w:val="20"/>
                <w:szCs w:val="20"/>
              </w:rPr>
            </w:pPr>
            <w:r w:rsidRPr="00110149">
              <w:rPr>
                <w:rFonts w:asciiTheme="minorHAnsi" w:hAnsiTheme="minorHAnsi" w:cstheme="minorHAnsi"/>
                <w:b/>
                <w:i/>
                <w:sz w:val="20"/>
                <w:szCs w:val="20"/>
              </w:rPr>
              <w:t xml:space="preserve">Alunno/a </w:t>
            </w:r>
            <w:r w:rsidR="001E20A1" w:rsidRPr="00110149">
              <w:rPr>
                <w:rFonts w:asciiTheme="minorHAnsi" w:hAnsiTheme="minorHAnsi" w:cstheme="minorHAnsi"/>
                <w:b/>
                <w:i/>
                <w:sz w:val="20"/>
                <w:szCs w:val="20"/>
              </w:rPr>
              <w:t xml:space="preserve">con </w:t>
            </w:r>
            <w:r w:rsidR="00FF4E74" w:rsidRPr="00110149">
              <w:rPr>
                <w:rFonts w:asciiTheme="minorHAnsi" w:hAnsiTheme="minorHAnsi" w:cstheme="minorHAnsi"/>
                <w:b/>
                <w:i/>
                <w:sz w:val="20"/>
                <w:szCs w:val="20"/>
              </w:rPr>
              <w:t>Bisogni Educativi Speciali (</w:t>
            </w:r>
            <w:r w:rsidR="001E20A1" w:rsidRPr="00110149">
              <w:rPr>
                <w:rFonts w:asciiTheme="minorHAnsi" w:hAnsiTheme="minorHAnsi" w:cstheme="minorHAnsi"/>
                <w:b/>
                <w:i/>
                <w:sz w:val="20"/>
                <w:szCs w:val="20"/>
              </w:rPr>
              <w:t>BES</w:t>
            </w:r>
            <w:r w:rsidR="00FF4E74" w:rsidRPr="00110149">
              <w:rPr>
                <w:rFonts w:asciiTheme="minorHAnsi" w:hAnsiTheme="minorHAnsi" w:cstheme="minorHAnsi"/>
                <w:b/>
                <w:i/>
                <w:sz w:val="20"/>
                <w:szCs w:val="20"/>
              </w:rPr>
              <w:t>)</w:t>
            </w:r>
          </w:p>
        </w:tc>
        <w:tc>
          <w:tcPr>
            <w:tcW w:w="310" w:type="dxa"/>
            <w:tcBorders>
              <w:top w:val="single" w:sz="18" w:space="0" w:color="000000"/>
              <w:right w:val="single" w:sz="18" w:space="0" w:color="000000"/>
            </w:tcBorders>
            <w:shd w:val="clear" w:color="auto" w:fill="FFFFFF" w:themeFill="background1"/>
            <w:vAlign w:val="center"/>
          </w:tcPr>
          <w:p w:rsidR="001E20A1" w:rsidRPr="00110149" w:rsidRDefault="001E20A1" w:rsidP="001E20A1">
            <w:pPr>
              <w:pStyle w:val="Corpodeltesto3"/>
              <w:spacing w:after="0"/>
              <w:jc w:val="center"/>
              <w:rPr>
                <w:rFonts w:asciiTheme="minorHAnsi" w:hAnsiTheme="minorHAnsi" w:cstheme="minorHAnsi"/>
                <w:sz w:val="18"/>
                <w:szCs w:val="20"/>
              </w:rPr>
            </w:pPr>
          </w:p>
        </w:tc>
      </w:tr>
      <w:tr w:rsidR="001E20A1" w:rsidRPr="00110149" w:rsidTr="001E20A1">
        <w:trPr>
          <w:trHeight w:val="567"/>
          <w:jc w:val="center"/>
        </w:trPr>
        <w:tc>
          <w:tcPr>
            <w:tcW w:w="4644" w:type="dxa"/>
            <w:tcBorders>
              <w:top w:val="single" w:sz="4" w:space="0" w:color="000000"/>
              <w:left w:val="single" w:sz="18" w:space="0" w:color="000000"/>
              <w:bottom w:val="single" w:sz="4" w:space="0" w:color="000000"/>
            </w:tcBorders>
            <w:shd w:val="clear" w:color="auto" w:fill="FFFFFF" w:themeFill="background1"/>
            <w:vAlign w:val="center"/>
          </w:tcPr>
          <w:p w:rsidR="001E20A1" w:rsidRPr="00110149" w:rsidRDefault="001E20A1" w:rsidP="00DA0CCD">
            <w:pPr>
              <w:pStyle w:val="Corpodeltesto3"/>
              <w:spacing w:after="0"/>
              <w:rPr>
                <w:rFonts w:asciiTheme="minorHAnsi" w:hAnsiTheme="minorHAnsi" w:cstheme="minorHAnsi"/>
                <w:sz w:val="20"/>
                <w:szCs w:val="20"/>
              </w:rPr>
            </w:pPr>
            <w:r w:rsidRPr="00110149">
              <w:rPr>
                <w:rFonts w:asciiTheme="minorHAnsi" w:hAnsiTheme="minorHAnsi" w:cstheme="minorHAnsi"/>
                <w:b/>
                <w:i/>
                <w:sz w:val="20"/>
                <w:szCs w:val="20"/>
              </w:rPr>
              <w:t>Alunno/a ripetente</w:t>
            </w:r>
          </w:p>
        </w:tc>
        <w:tc>
          <w:tcPr>
            <w:tcW w:w="284" w:type="dxa"/>
            <w:tcBorders>
              <w:top w:val="single" w:sz="4" w:space="0" w:color="000000"/>
              <w:bottom w:val="single" w:sz="4" w:space="0" w:color="000000"/>
              <w:right w:val="single" w:sz="18" w:space="0" w:color="000000"/>
            </w:tcBorders>
            <w:shd w:val="clear" w:color="auto" w:fill="FFFFFF" w:themeFill="background1"/>
            <w:vAlign w:val="center"/>
          </w:tcPr>
          <w:p w:rsidR="001E20A1" w:rsidRPr="00110149" w:rsidRDefault="001E20A1" w:rsidP="001E20A1">
            <w:pPr>
              <w:pStyle w:val="Corpodeltesto3"/>
              <w:spacing w:after="0"/>
              <w:jc w:val="center"/>
              <w:rPr>
                <w:rFonts w:asciiTheme="minorHAnsi" w:hAnsiTheme="minorHAnsi" w:cstheme="minorHAnsi"/>
                <w:sz w:val="20"/>
                <w:szCs w:val="20"/>
              </w:rPr>
            </w:pPr>
          </w:p>
        </w:tc>
        <w:tc>
          <w:tcPr>
            <w:tcW w:w="4616" w:type="dxa"/>
            <w:tcBorders>
              <w:left w:val="single" w:sz="18" w:space="0" w:color="000000"/>
              <w:bottom w:val="single" w:sz="4" w:space="0" w:color="000000"/>
            </w:tcBorders>
            <w:shd w:val="clear" w:color="auto" w:fill="FFFFFF" w:themeFill="background1"/>
            <w:vAlign w:val="center"/>
          </w:tcPr>
          <w:p w:rsidR="001E20A1" w:rsidRPr="00110149" w:rsidRDefault="001E20A1" w:rsidP="00DA0CCD">
            <w:pPr>
              <w:pStyle w:val="Corpodeltesto3"/>
              <w:spacing w:after="0"/>
              <w:rPr>
                <w:rFonts w:asciiTheme="minorHAnsi" w:hAnsiTheme="minorHAnsi" w:cstheme="minorHAnsi"/>
                <w:sz w:val="20"/>
                <w:szCs w:val="20"/>
              </w:rPr>
            </w:pPr>
            <w:r w:rsidRPr="00110149">
              <w:rPr>
                <w:rFonts w:asciiTheme="minorHAnsi" w:hAnsiTheme="minorHAnsi" w:cstheme="minorHAnsi"/>
                <w:b/>
                <w:i/>
                <w:sz w:val="20"/>
                <w:szCs w:val="20"/>
              </w:rPr>
              <w:t xml:space="preserve">Alunno/a </w:t>
            </w:r>
            <w:r w:rsidR="00DA0CCD" w:rsidRPr="00110149">
              <w:rPr>
                <w:rFonts w:asciiTheme="minorHAnsi" w:hAnsiTheme="minorHAnsi" w:cstheme="minorHAnsi"/>
                <w:b/>
                <w:i/>
                <w:sz w:val="20"/>
                <w:szCs w:val="20"/>
              </w:rPr>
              <w:t xml:space="preserve">segnalato/a </w:t>
            </w:r>
            <w:r w:rsidRPr="00110149">
              <w:rPr>
                <w:rFonts w:asciiTheme="minorHAnsi" w:hAnsiTheme="minorHAnsi" w:cstheme="minorHAnsi"/>
                <w:b/>
                <w:i/>
                <w:sz w:val="20"/>
                <w:szCs w:val="20"/>
              </w:rPr>
              <w:t>dai servizi sociali</w:t>
            </w:r>
          </w:p>
        </w:tc>
        <w:tc>
          <w:tcPr>
            <w:tcW w:w="310" w:type="dxa"/>
            <w:tcBorders>
              <w:bottom w:val="single" w:sz="4" w:space="0" w:color="000000"/>
              <w:right w:val="single" w:sz="18" w:space="0" w:color="000000"/>
            </w:tcBorders>
            <w:shd w:val="clear" w:color="auto" w:fill="FFFFFF" w:themeFill="background1"/>
            <w:vAlign w:val="center"/>
          </w:tcPr>
          <w:p w:rsidR="001E20A1" w:rsidRPr="00110149" w:rsidRDefault="001E20A1" w:rsidP="001E20A1">
            <w:pPr>
              <w:pStyle w:val="Corpodeltesto3"/>
              <w:spacing w:after="0"/>
              <w:jc w:val="center"/>
              <w:rPr>
                <w:rFonts w:asciiTheme="minorHAnsi" w:hAnsiTheme="minorHAnsi" w:cstheme="minorHAnsi"/>
                <w:sz w:val="18"/>
                <w:szCs w:val="20"/>
              </w:rPr>
            </w:pPr>
          </w:p>
        </w:tc>
      </w:tr>
      <w:tr w:rsidR="001E20A1" w:rsidRPr="00110149" w:rsidTr="001E20A1">
        <w:trPr>
          <w:trHeight w:val="567"/>
          <w:jc w:val="center"/>
        </w:trPr>
        <w:tc>
          <w:tcPr>
            <w:tcW w:w="4644" w:type="dxa"/>
            <w:tcBorders>
              <w:top w:val="single" w:sz="4" w:space="0" w:color="000000"/>
              <w:left w:val="single" w:sz="18" w:space="0" w:color="000000"/>
              <w:bottom w:val="single" w:sz="18" w:space="0" w:color="000000"/>
            </w:tcBorders>
            <w:shd w:val="clear" w:color="auto" w:fill="FFFFFF" w:themeFill="background1"/>
            <w:vAlign w:val="center"/>
          </w:tcPr>
          <w:p w:rsidR="001E20A1" w:rsidRPr="00110149" w:rsidRDefault="00DA0CCD" w:rsidP="001E20A1">
            <w:pPr>
              <w:pStyle w:val="Corpodeltesto3"/>
              <w:spacing w:after="0"/>
              <w:rPr>
                <w:rFonts w:asciiTheme="minorHAnsi" w:hAnsiTheme="minorHAnsi" w:cstheme="minorHAnsi"/>
                <w:sz w:val="20"/>
                <w:szCs w:val="20"/>
              </w:rPr>
            </w:pPr>
            <w:r w:rsidRPr="00110149">
              <w:rPr>
                <w:rFonts w:asciiTheme="minorHAnsi" w:hAnsiTheme="minorHAnsi" w:cstheme="minorHAnsi"/>
                <w:b/>
                <w:i/>
                <w:sz w:val="20"/>
                <w:szCs w:val="20"/>
              </w:rPr>
              <w:t>Alunno/a</w:t>
            </w:r>
            <w:r w:rsidR="001E20A1" w:rsidRPr="00110149">
              <w:rPr>
                <w:rFonts w:asciiTheme="minorHAnsi" w:hAnsiTheme="minorHAnsi" w:cstheme="minorHAnsi"/>
                <w:b/>
                <w:i/>
                <w:sz w:val="20"/>
                <w:szCs w:val="20"/>
              </w:rPr>
              <w:t xml:space="preserve"> non italofono/a</w:t>
            </w:r>
          </w:p>
        </w:tc>
        <w:tc>
          <w:tcPr>
            <w:tcW w:w="284" w:type="dxa"/>
            <w:tcBorders>
              <w:top w:val="single" w:sz="4" w:space="0" w:color="000000"/>
              <w:bottom w:val="single" w:sz="18" w:space="0" w:color="000000"/>
              <w:right w:val="single" w:sz="18" w:space="0" w:color="000000"/>
            </w:tcBorders>
            <w:shd w:val="clear" w:color="auto" w:fill="FFFFFF" w:themeFill="background1"/>
            <w:vAlign w:val="center"/>
          </w:tcPr>
          <w:p w:rsidR="001E20A1" w:rsidRPr="00110149" w:rsidRDefault="001E20A1" w:rsidP="001E20A1">
            <w:pPr>
              <w:pStyle w:val="Corpodeltesto3"/>
              <w:spacing w:after="0"/>
              <w:jc w:val="center"/>
              <w:rPr>
                <w:rFonts w:asciiTheme="minorHAnsi" w:hAnsiTheme="minorHAnsi" w:cstheme="minorHAnsi"/>
                <w:sz w:val="20"/>
                <w:szCs w:val="20"/>
              </w:rPr>
            </w:pPr>
          </w:p>
        </w:tc>
        <w:tc>
          <w:tcPr>
            <w:tcW w:w="4616" w:type="dxa"/>
            <w:tcBorders>
              <w:left w:val="single" w:sz="18" w:space="0" w:color="000000"/>
              <w:bottom w:val="single" w:sz="18" w:space="0" w:color="000000"/>
            </w:tcBorders>
            <w:shd w:val="clear" w:color="auto" w:fill="FFFFFF" w:themeFill="background1"/>
            <w:vAlign w:val="center"/>
          </w:tcPr>
          <w:p w:rsidR="001E20A1" w:rsidRPr="00110149" w:rsidRDefault="001E20A1" w:rsidP="001E20A1">
            <w:pPr>
              <w:pStyle w:val="Corpodeltesto3"/>
              <w:spacing w:after="0"/>
              <w:rPr>
                <w:rFonts w:asciiTheme="minorHAnsi" w:hAnsiTheme="minorHAnsi" w:cstheme="minorHAnsi"/>
                <w:sz w:val="20"/>
                <w:szCs w:val="20"/>
              </w:rPr>
            </w:pPr>
            <w:r w:rsidRPr="00110149">
              <w:rPr>
                <w:rFonts w:asciiTheme="minorHAnsi" w:hAnsiTheme="minorHAnsi" w:cstheme="minorHAnsi"/>
                <w:b/>
                <w:i/>
                <w:sz w:val="20"/>
                <w:szCs w:val="20"/>
              </w:rPr>
              <w:t xml:space="preserve">Altro </w:t>
            </w:r>
            <w:r w:rsidRPr="00110149">
              <w:rPr>
                <w:rFonts w:asciiTheme="minorHAnsi" w:hAnsiTheme="minorHAnsi" w:cstheme="minorHAnsi"/>
                <w:sz w:val="20"/>
                <w:szCs w:val="20"/>
              </w:rPr>
              <w:t>...................................................</w:t>
            </w:r>
          </w:p>
        </w:tc>
        <w:tc>
          <w:tcPr>
            <w:tcW w:w="310" w:type="dxa"/>
            <w:tcBorders>
              <w:bottom w:val="single" w:sz="18" w:space="0" w:color="000000"/>
              <w:right w:val="single" w:sz="18" w:space="0" w:color="000000"/>
            </w:tcBorders>
            <w:shd w:val="clear" w:color="auto" w:fill="FFFFFF" w:themeFill="background1"/>
            <w:vAlign w:val="center"/>
          </w:tcPr>
          <w:p w:rsidR="001E20A1" w:rsidRPr="00110149" w:rsidRDefault="001E20A1" w:rsidP="001E20A1">
            <w:pPr>
              <w:pStyle w:val="Corpodeltesto3"/>
              <w:spacing w:after="0"/>
              <w:jc w:val="center"/>
              <w:rPr>
                <w:rFonts w:asciiTheme="minorHAnsi" w:hAnsiTheme="minorHAnsi" w:cstheme="minorHAnsi"/>
                <w:sz w:val="18"/>
                <w:szCs w:val="20"/>
              </w:rPr>
            </w:pPr>
          </w:p>
        </w:tc>
      </w:tr>
    </w:tbl>
    <w:p w:rsidR="001E20A1" w:rsidRPr="00110149" w:rsidRDefault="001E20A1" w:rsidP="00C2011A">
      <w:pPr>
        <w:pStyle w:val="Titolo"/>
        <w:tabs>
          <w:tab w:val="clear" w:pos="720"/>
        </w:tabs>
        <w:jc w:val="left"/>
        <w:rPr>
          <w:rFonts w:asciiTheme="minorHAnsi" w:hAnsiTheme="minorHAnsi" w:cstheme="minorHAnsi"/>
          <w:sz w:val="22"/>
        </w:rPr>
      </w:pPr>
    </w:p>
    <w:p w:rsidR="005F441D" w:rsidRPr="00110149" w:rsidRDefault="005F441D" w:rsidP="00CC30DD">
      <w:pPr>
        <w:pStyle w:val="Titolo"/>
        <w:numPr>
          <w:ilvl w:val="0"/>
          <w:numId w:val="1"/>
        </w:numPr>
        <w:jc w:val="left"/>
        <w:rPr>
          <w:rFonts w:asciiTheme="minorHAnsi" w:hAnsiTheme="minorHAnsi" w:cstheme="minorHAnsi"/>
          <w:szCs w:val="28"/>
        </w:rPr>
      </w:pPr>
      <w:r w:rsidRPr="00110149">
        <w:rPr>
          <w:rFonts w:asciiTheme="minorHAnsi" w:hAnsiTheme="minorHAnsi" w:cstheme="minorHAnsi"/>
          <w:szCs w:val="28"/>
        </w:rPr>
        <w:t xml:space="preserve">DIAGNOSI SPECIALISTICA </w:t>
      </w:r>
      <w:r w:rsidR="00110149" w:rsidRPr="00110149">
        <w:rPr>
          <w:rFonts w:asciiTheme="minorHAnsi" w:hAnsiTheme="minorHAnsi" w:cstheme="minorHAnsi"/>
          <w:b w:val="0"/>
          <w:i/>
          <w:sz w:val="20"/>
          <w:szCs w:val="28"/>
        </w:rPr>
        <w:t>(</w:t>
      </w:r>
      <w:proofErr w:type="spellStart"/>
      <w:r w:rsidR="00110149" w:rsidRPr="00110149">
        <w:rPr>
          <w:rFonts w:asciiTheme="minorHAnsi" w:hAnsiTheme="minorHAnsi" w:cstheme="minorHAnsi"/>
          <w:b w:val="0"/>
          <w:i/>
          <w:sz w:val="20"/>
          <w:szCs w:val="28"/>
        </w:rPr>
        <w:t>crocettare</w:t>
      </w:r>
      <w:proofErr w:type="spellEnd"/>
      <w:r w:rsidR="00110149" w:rsidRPr="00110149">
        <w:rPr>
          <w:rFonts w:asciiTheme="minorHAnsi" w:hAnsiTheme="minorHAnsi" w:cstheme="minorHAnsi"/>
          <w:b w:val="0"/>
          <w:i/>
          <w:sz w:val="20"/>
          <w:szCs w:val="28"/>
        </w:rPr>
        <w:t>)</w:t>
      </w:r>
    </w:p>
    <w:p w:rsidR="005F441D" w:rsidRPr="00110149" w:rsidRDefault="005F441D" w:rsidP="005F441D">
      <w:pPr>
        <w:pStyle w:val="Titolo"/>
        <w:tabs>
          <w:tab w:val="clear" w:pos="720"/>
        </w:tabs>
        <w:ind w:left="708"/>
        <w:jc w:val="left"/>
        <w:rPr>
          <w:rFonts w:asciiTheme="minorHAnsi" w:hAnsiTheme="minorHAnsi" w:cstheme="minorHAnsi"/>
          <w:sz w:val="16"/>
          <w:szCs w:val="16"/>
        </w:rPr>
      </w:pPr>
      <w:r w:rsidRPr="00110149">
        <w:rPr>
          <w:rFonts w:asciiTheme="minorHAnsi" w:hAnsiTheme="minorHAnsi" w:cstheme="minorHAnsi"/>
          <w:sz w:val="16"/>
          <w:szCs w:val="16"/>
        </w:rPr>
        <w:t>– redatta in forma sintetica -</w:t>
      </w:r>
      <w:r w:rsidRPr="00110149">
        <w:rPr>
          <w:rFonts w:asciiTheme="minorHAnsi" w:hAnsiTheme="minorHAnsi" w:cstheme="minorHAnsi"/>
          <w:sz w:val="32"/>
        </w:rPr>
        <w:t xml:space="preserve"> </w:t>
      </w:r>
      <w:r w:rsidR="0006563F" w:rsidRPr="00110149">
        <w:rPr>
          <w:rFonts w:asciiTheme="minorHAnsi" w:hAnsiTheme="minorHAnsi" w:cstheme="minorHAnsi"/>
          <w:sz w:val="16"/>
          <w:szCs w:val="16"/>
        </w:rPr>
        <w:t>nota 1</w:t>
      </w:r>
    </w:p>
    <w:tbl>
      <w:tblPr>
        <w:tblStyle w:val="Grigliatabella"/>
        <w:tblW w:w="0" w:type="auto"/>
        <w:jc w:val="center"/>
        <w:tblLook w:val="04A0" w:firstRow="1" w:lastRow="0" w:firstColumn="1" w:lastColumn="0" w:noHBand="0" w:noVBand="1"/>
      </w:tblPr>
      <w:tblGrid>
        <w:gridCol w:w="281"/>
        <w:gridCol w:w="3304"/>
        <w:gridCol w:w="281"/>
        <w:gridCol w:w="1650"/>
        <w:gridCol w:w="280"/>
        <w:gridCol w:w="1792"/>
        <w:gridCol w:w="280"/>
        <w:gridCol w:w="1760"/>
      </w:tblGrid>
      <w:tr w:rsidR="00162371" w:rsidRPr="00110149" w:rsidTr="00FF4E74">
        <w:trPr>
          <w:jc w:val="center"/>
        </w:trPr>
        <w:tc>
          <w:tcPr>
            <w:tcW w:w="284" w:type="dxa"/>
          </w:tcPr>
          <w:p w:rsidR="00162371" w:rsidRPr="00110149" w:rsidRDefault="00162371" w:rsidP="005F441D">
            <w:pPr>
              <w:pStyle w:val="Titolo"/>
              <w:tabs>
                <w:tab w:val="clear" w:pos="720"/>
              </w:tabs>
              <w:jc w:val="left"/>
              <w:rPr>
                <w:rFonts w:asciiTheme="minorHAnsi" w:hAnsiTheme="minorHAnsi" w:cstheme="minorHAnsi"/>
                <w:sz w:val="20"/>
              </w:rPr>
            </w:pPr>
          </w:p>
        </w:tc>
        <w:tc>
          <w:tcPr>
            <w:tcW w:w="3402" w:type="dxa"/>
          </w:tcPr>
          <w:p w:rsidR="00162371" w:rsidRPr="00110149" w:rsidRDefault="00162371" w:rsidP="00E649AB">
            <w:pPr>
              <w:pStyle w:val="Titolo"/>
              <w:tabs>
                <w:tab w:val="clear" w:pos="720"/>
              </w:tabs>
              <w:jc w:val="left"/>
              <w:rPr>
                <w:rFonts w:asciiTheme="minorHAnsi" w:hAnsiTheme="minorHAnsi" w:cstheme="minorHAnsi"/>
                <w:sz w:val="20"/>
              </w:rPr>
            </w:pPr>
            <w:r w:rsidRPr="00110149">
              <w:rPr>
                <w:rFonts w:asciiTheme="minorHAnsi" w:hAnsiTheme="minorHAnsi" w:cstheme="minorHAnsi"/>
                <w:sz w:val="20"/>
              </w:rPr>
              <w:t xml:space="preserve">Dislessia                             </w:t>
            </w:r>
            <w:r w:rsidR="00876C36" w:rsidRPr="00110149">
              <w:rPr>
                <w:rFonts w:asciiTheme="minorHAnsi" w:hAnsiTheme="minorHAnsi" w:cstheme="minorHAnsi"/>
                <w:sz w:val="20"/>
              </w:rPr>
              <w:t xml:space="preserve">   </w:t>
            </w:r>
            <w:r w:rsidRPr="00110149">
              <w:rPr>
                <w:rFonts w:asciiTheme="minorHAnsi" w:hAnsiTheme="minorHAnsi" w:cstheme="minorHAnsi"/>
                <w:b w:val="0"/>
                <w:sz w:val="20"/>
              </w:rPr>
              <w:t>di grado</w:t>
            </w:r>
          </w:p>
        </w:tc>
        <w:tc>
          <w:tcPr>
            <w:tcW w:w="284" w:type="dxa"/>
          </w:tcPr>
          <w:p w:rsidR="00162371" w:rsidRPr="00110149" w:rsidRDefault="00162371" w:rsidP="005F441D">
            <w:pPr>
              <w:pStyle w:val="Titolo"/>
              <w:tabs>
                <w:tab w:val="clear" w:pos="720"/>
              </w:tabs>
              <w:jc w:val="left"/>
              <w:rPr>
                <w:rFonts w:asciiTheme="minorHAnsi" w:hAnsiTheme="minorHAnsi" w:cstheme="minorHAnsi"/>
                <w:sz w:val="20"/>
              </w:rPr>
            </w:pPr>
          </w:p>
        </w:tc>
        <w:tc>
          <w:tcPr>
            <w:tcW w:w="1701" w:type="dxa"/>
          </w:tcPr>
          <w:p w:rsidR="00162371" w:rsidRPr="00110149" w:rsidRDefault="00162371" w:rsidP="005F441D">
            <w:pPr>
              <w:pStyle w:val="Titolo"/>
              <w:tabs>
                <w:tab w:val="clear" w:pos="720"/>
              </w:tabs>
              <w:jc w:val="left"/>
              <w:rPr>
                <w:rFonts w:asciiTheme="minorHAnsi" w:hAnsiTheme="minorHAnsi" w:cstheme="minorHAnsi"/>
                <w:sz w:val="20"/>
              </w:rPr>
            </w:pPr>
            <w:proofErr w:type="gramStart"/>
            <w:r w:rsidRPr="00110149">
              <w:rPr>
                <w:rFonts w:asciiTheme="minorHAnsi" w:hAnsiTheme="minorHAnsi" w:cstheme="minorHAnsi"/>
                <w:sz w:val="20"/>
                <w:szCs w:val="20"/>
              </w:rPr>
              <w:t>lieve</w:t>
            </w:r>
            <w:proofErr w:type="gramEnd"/>
          </w:p>
        </w:tc>
        <w:tc>
          <w:tcPr>
            <w:tcW w:w="283" w:type="dxa"/>
          </w:tcPr>
          <w:p w:rsidR="00162371" w:rsidRPr="00110149" w:rsidRDefault="00162371" w:rsidP="005F441D">
            <w:pPr>
              <w:pStyle w:val="Titolo"/>
              <w:tabs>
                <w:tab w:val="clear" w:pos="720"/>
              </w:tabs>
              <w:jc w:val="left"/>
              <w:rPr>
                <w:rFonts w:asciiTheme="minorHAnsi" w:hAnsiTheme="minorHAnsi" w:cstheme="minorHAnsi"/>
                <w:sz w:val="20"/>
              </w:rPr>
            </w:pPr>
          </w:p>
        </w:tc>
        <w:tc>
          <w:tcPr>
            <w:tcW w:w="1843" w:type="dxa"/>
          </w:tcPr>
          <w:p w:rsidR="00162371" w:rsidRPr="00110149" w:rsidRDefault="00162371" w:rsidP="005F441D">
            <w:pPr>
              <w:pStyle w:val="Titolo"/>
              <w:tabs>
                <w:tab w:val="clear" w:pos="720"/>
              </w:tabs>
              <w:jc w:val="left"/>
              <w:rPr>
                <w:rFonts w:asciiTheme="minorHAnsi" w:hAnsiTheme="minorHAnsi" w:cstheme="minorHAnsi"/>
                <w:sz w:val="20"/>
              </w:rPr>
            </w:pPr>
            <w:proofErr w:type="gramStart"/>
            <w:r w:rsidRPr="00110149">
              <w:rPr>
                <w:rFonts w:asciiTheme="minorHAnsi" w:hAnsiTheme="minorHAnsi" w:cstheme="minorHAnsi"/>
                <w:sz w:val="20"/>
                <w:szCs w:val="20"/>
              </w:rPr>
              <w:t>medio</w:t>
            </w:r>
            <w:proofErr w:type="gramEnd"/>
          </w:p>
        </w:tc>
        <w:tc>
          <w:tcPr>
            <w:tcW w:w="283" w:type="dxa"/>
          </w:tcPr>
          <w:p w:rsidR="00162371" w:rsidRPr="00110149" w:rsidRDefault="00162371" w:rsidP="005F441D">
            <w:pPr>
              <w:pStyle w:val="Titolo"/>
              <w:tabs>
                <w:tab w:val="clear" w:pos="720"/>
              </w:tabs>
              <w:jc w:val="left"/>
              <w:rPr>
                <w:rFonts w:asciiTheme="minorHAnsi" w:hAnsiTheme="minorHAnsi" w:cstheme="minorHAnsi"/>
                <w:sz w:val="20"/>
              </w:rPr>
            </w:pPr>
          </w:p>
        </w:tc>
        <w:tc>
          <w:tcPr>
            <w:tcW w:w="1808" w:type="dxa"/>
          </w:tcPr>
          <w:p w:rsidR="00162371" w:rsidRPr="00110149" w:rsidRDefault="00162371" w:rsidP="005F441D">
            <w:pPr>
              <w:pStyle w:val="Titolo"/>
              <w:tabs>
                <w:tab w:val="clear" w:pos="720"/>
              </w:tabs>
              <w:jc w:val="left"/>
              <w:rPr>
                <w:rFonts w:asciiTheme="minorHAnsi" w:hAnsiTheme="minorHAnsi" w:cstheme="minorHAnsi"/>
                <w:sz w:val="20"/>
              </w:rPr>
            </w:pPr>
            <w:proofErr w:type="gramStart"/>
            <w:r w:rsidRPr="00110149">
              <w:rPr>
                <w:rFonts w:asciiTheme="minorHAnsi" w:hAnsiTheme="minorHAnsi" w:cstheme="minorHAnsi"/>
                <w:sz w:val="20"/>
                <w:szCs w:val="20"/>
              </w:rPr>
              <w:t>severo</w:t>
            </w:r>
            <w:proofErr w:type="gramEnd"/>
          </w:p>
        </w:tc>
      </w:tr>
      <w:tr w:rsidR="00162371" w:rsidRPr="00110149" w:rsidTr="00FF4E74">
        <w:trPr>
          <w:jc w:val="center"/>
        </w:trPr>
        <w:tc>
          <w:tcPr>
            <w:tcW w:w="284" w:type="dxa"/>
          </w:tcPr>
          <w:p w:rsidR="00162371" w:rsidRPr="00110149" w:rsidRDefault="00162371" w:rsidP="005F441D">
            <w:pPr>
              <w:pStyle w:val="Titolo"/>
              <w:tabs>
                <w:tab w:val="clear" w:pos="720"/>
              </w:tabs>
              <w:jc w:val="left"/>
              <w:rPr>
                <w:rFonts w:asciiTheme="minorHAnsi" w:hAnsiTheme="minorHAnsi" w:cstheme="minorHAnsi"/>
                <w:sz w:val="20"/>
              </w:rPr>
            </w:pPr>
          </w:p>
        </w:tc>
        <w:tc>
          <w:tcPr>
            <w:tcW w:w="3402" w:type="dxa"/>
          </w:tcPr>
          <w:p w:rsidR="00162371" w:rsidRPr="00110149" w:rsidRDefault="00162371" w:rsidP="00FF4E74">
            <w:pPr>
              <w:pStyle w:val="Titolo"/>
              <w:tabs>
                <w:tab w:val="clear" w:pos="720"/>
              </w:tabs>
              <w:jc w:val="left"/>
              <w:rPr>
                <w:rFonts w:asciiTheme="minorHAnsi" w:hAnsiTheme="minorHAnsi" w:cstheme="minorHAnsi"/>
                <w:sz w:val="20"/>
              </w:rPr>
            </w:pPr>
            <w:r w:rsidRPr="00110149">
              <w:rPr>
                <w:rFonts w:asciiTheme="minorHAnsi" w:hAnsiTheme="minorHAnsi" w:cstheme="minorHAnsi"/>
                <w:sz w:val="20"/>
              </w:rPr>
              <w:t xml:space="preserve">Disgrafia                             </w:t>
            </w:r>
            <w:r w:rsidR="00876C36" w:rsidRPr="00110149">
              <w:rPr>
                <w:rFonts w:asciiTheme="minorHAnsi" w:hAnsiTheme="minorHAnsi" w:cstheme="minorHAnsi"/>
                <w:sz w:val="20"/>
              </w:rPr>
              <w:t xml:space="preserve">   </w:t>
            </w:r>
            <w:r w:rsidRPr="00110149">
              <w:rPr>
                <w:rFonts w:asciiTheme="minorHAnsi" w:hAnsiTheme="minorHAnsi" w:cstheme="minorHAnsi"/>
                <w:b w:val="0"/>
                <w:sz w:val="20"/>
              </w:rPr>
              <w:t>di grado</w:t>
            </w:r>
          </w:p>
        </w:tc>
        <w:tc>
          <w:tcPr>
            <w:tcW w:w="284" w:type="dxa"/>
          </w:tcPr>
          <w:p w:rsidR="00162371" w:rsidRPr="00110149" w:rsidRDefault="00162371" w:rsidP="005F441D">
            <w:pPr>
              <w:pStyle w:val="Titolo"/>
              <w:tabs>
                <w:tab w:val="clear" w:pos="720"/>
              </w:tabs>
              <w:jc w:val="left"/>
              <w:rPr>
                <w:rFonts w:asciiTheme="minorHAnsi" w:hAnsiTheme="minorHAnsi" w:cstheme="minorHAnsi"/>
                <w:sz w:val="20"/>
              </w:rPr>
            </w:pPr>
          </w:p>
        </w:tc>
        <w:tc>
          <w:tcPr>
            <w:tcW w:w="1701" w:type="dxa"/>
          </w:tcPr>
          <w:p w:rsidR="00162371" w:rsidRPr="00110149" w:rsidRDefault="00162371" w:rsidP="005F441D">
            <w:pPr>
              <w:pStyle w:val="Titolo"/>
              <w:tabs>
                <w:tab w:val="clear" w:pos="720"/>
              </w:tabs>
              <w:jc w:val="left"/>
              <w:rPr>
                <w:rFonts w:asciiTheme="minorHAnsi" w:hAnsiTheme="minorHAnsi" w:cstheme="minorHAnsi"/>
                <w:sz w:val="20"/>
              </w:rPr>
            </w:pPr>
            <w:proofErr w:type="gramStart"/>
            <w:r w:rsidRPr="00110149">
              <w:rPr>
                <w:rFonts w:asciiTheme="minorHAnsi" w:hAnsiTheme="minorHAnsi" w:cstheme="minorHAnsi"/>
                <w:sz w:val="20"/>
                <w:szCs w:val="20"/>
              </w:rPr>
              <w:t>lieve</w:t>
            </w:r>
            <w:proofErr w:type="gramEnd"/>
          </w:p>
        </w:tc>
        <w:tc>
          <w:tcPr>
            <w:tcW w:w="283" w:type="dxa"/>
          </w:tcPr>
          <w:p w:rsidR="00162371" w:rsidRPr="00110149" w:rsidRDefault="00162371" w:rsidP="005F441D">
            <w:pPr>
              <w:pStyle w:val="Titolo"/>
              <w:tabs>
                <w:tab w:val="clear" w:pos="720"/>
              </w:tabs>
              <w:jc w:val="left"/>
              <w:rPr>
                <w:rFonts w:asciiTheme="minorHAnsi" w:hAnsiTheme="minorHAnsi" w:cstheme="minorHAnsi"/>
                <w:sz w:val="20"/>
              </w:rPr>
            </w:pPr>
          </w:p>
        </w:tc>
        <w:tc>
          <w:tcPr>
            <w:tcW w:w="1843" w:type="dxa"/>
          </w:tcPr>
          <w:p w:rsidR="00162371" w:rsidRPr="00110149" w:rsidRDefault="00162371" w:rsidP="005F441D">
            <w:pPr>
              <w:pStyle w:val="Titolo"/>
              <w:tabs>
                <w:tab w:val="clear" w:pos="720"/>
              </w:tabs>
              <w:jc w:val="left"/>
              <w:rPr>
                <w:rFonts w:asciiTheme="minorHAnsi" w:hAnsiTheme="minorHAnsi" w:cstheme="minorHAnsi"/>
                <w:sz w:val="20"/>
              </w:rPr>
            </w:pPr>
            <w:proofErr w:type="gramStart"/>
            <w:r w:rsidRPr="00110149">
              <w:rPr>
                <w:rFonts w:asciiTheme="minorHAnsi" w:hAnsiTheme="minorHAnsi" w:cstheme="minorHAnsi"/>
                <w:sz w:val="20"/>
                <w:szCs w:val="20"/>
              </w:rPr>
              <w:t>medio</w:t>
            </w:r>
            <w:proofErr w:type="gramEnd"/>
          </w:p>
        </w:tc>
        <w:tc>
          <w:tcPr>
            <w:tcW w:w="283" w:type="dxa"/>
          </w:tcPr>
          <w:p w:rsidR="00162371" w:rsidRPr="00110149" w:rsidRDefault="00162371" w:rsidP="005F441D">
            <w:pPr>
              <w:pStyle w:val="Titolo"/>
              <w:tabs>
                <w:tab w:val="clear" w:pos="720"/>
              </w:tabs>
              <w:jc w:val="left"/>
              <w:rPr>
                <w:rFonts w:asciiTheme="minorHAnsi" w:hAnsiTheme="minorHAnsi" w:cstheme="minorHAnsi"/>
                <w:sz w:val="20"/>
              </w:rPr>
            </w:pPr>
          </w:p>
        </w:tc>
        <w:tc>
          <w:tcPr>
            <w:tcW w:w="1808" w:type="dxa"/>
          </w:tcPr>
          <w:p w:rsidR="00162371" w:rsidRPr="00110149" w:rsidRDefault="00162371" w:rsidP="005F441D">
            <w:pPr>
              <w:pStyle w:val="Titolo"/>
              <w:tabs>
                <w:tab w:val="clear" w:pos="720"/>
              </w:tabs>
              <w:jc w:val="left"/>
              <w:rPr>
                <w:rFonts w:asciiTheme="minorHAnsi" w:hAnsiTheme="minorHAnsi" w:cstheme="minorHAnsi"/>
                <w:sz w:val="20"/>
              </w:rPr>
            </w:pPr>
            <w:proofErr w:type="gramStart"/>
            <w:r w:rsidRPr="00110149">
              <w:rPr>
                <w:rFonts w:asciiTheme="minorHAnsi" w:hAnsiTheme="minorHAnsi" w:cstheme="minorHAnsi"/>
                <w:sz w:val="20"/>
                <w:szCs w:val="20"/>
              </w:rPr>
              <w:t>severo</w:t>
            </w:r>
            <w:proofErr w:type="gramEnd"/>
          </w:p>
        </w:tc>
      </w:tr>
      <w:tr w:rsidR="00162371" w:rsidRPr="00110149" w:rsidTr="00FF4E74">
        <w:trPr>
          <w:jc w:val="center"/>
        </w:trPr>
        <w:tc>
          <w:tcPr>
            <w:tcW w:w="284" w:type="dxa"/>
          </w:tcPr>
          <w:p w:rsidR="00162371" w:rsidRPr="00110149" w:rsidRDefault="00162371" w:rsidP="005F441D">
            <w:pPr>
              <w:pStyle w:val="Titolo"/>
              <w:tabs>
                <w:tab w:val="clear" w:pos="720"/>
              </w:tabs>
              <w:jc w:val="left"/>
              <w:rPr>
                <w:rFonts w:asciiTheme="minorHAnsi" w:hAnsiTheme="minorHAnsi" w:cstheme="minorHAnsi"/>
                <w:sz w:val="20"/>
              </w:rPr>
            </w:pPr>
          </w:p>
        </w:tc>
        <w:tc>
          <w:tcPr>
            <w:tcW w:w="3402" w:type="dxa"/>
          </w:tcPr>
          <w:p w:rsidR="00162371" w:rsidRPr="00110149" w:rsidRDefault="00162371" w:rsidP="00110149">
            <w:pPr>
              <w:pStyle w:val="Titolo"/>
              <w:tabs>
                <w:tab w:val="clear" w:pos="720"/>
              </w:tabs>
              <w:jc w:val="left"/>
              <w:rPr>
                <w:rFonts w:asciiTheme="minorHAnsi" w:hAnsiTheme="minorHAnsi" w:cstheme="minorHAnsi"/>
                <w:sz w:val="20"/>
              </w:rPr>
            </w:pPr>
            <w:r w:rsidRPr="00110149">
              <w:rPr>
                <w:rFonts w:asciiTheme="minorHAnsi" w:hAnsiTheme="minorHAnsi" w:cstheme="minorHAnsi"/>
                <w:sz w:val="20"/>
              </w:rPr>
              <w:t xml:space="preserve">Disortografia                      </w:t>
            </w:r>
            <w:r w:rsidR="00876C36" w:rsidRPr="00110149">
              <w:rPr>
                <w:rFonts w:asciiTheme="minorHAnsi" w:hAnsiTheme="minorHAnsi" w:cstheme="minorHAnsi"/>
                <w:sz w:val="20"/>
              </w:rPr>
              <w:t xml:space="preserve">  </w:t>
            </w:r>
            <w:r w:rsidRPr="00110149">
              <w:rPr>
                <w:rFonts w:asciiTheme="minorHAnsi" w:hAnsiTheme="minorHAnsi" w:cstheme="minorHAnsi"/>
                <w:b w:val="0"/>
                <w:sz w:val="20"/>
              </w:rPr>
              <w:t>di grado</w:t>
            </w:r>
          </w:p>
        </w:tc>
        <w:tc>
          <w:tcPr>
            <w:tcW w:w="284" w:type="dxa"/>
          </w:tcPr>
          <w:p w:rsidR="00162371" w:rsidRPr="00110149" w:rsidRDefault="00162371" w:rsidP="005F441D">
            <w:pPr>
              <w:pStyle w:val="Titolo"/>
              <w:tabs>
                <w:tab w:val="clear" w:pos="720"/>
              </w:tabs>
              <w:jc w:val="left"/>
              <w:rPr>
                <w:rFonts w:asciiTheme="minorHAnsi" w:hAnsiTheme="minorHAnsi" w:cstheme="minorHAnsi"/>
                <w:sz w:val="20"/>
              </w:rPr>
            </w:pPr>
          </w:p>
        </w:tc>
        <w:tc>
          <w:tcPr>
            <w:tcW w:w="1701" w:type="dxa"/>
          </w:tcPr>
          <w:p w:rsidR="00162371" w:rsidRPr="00110149" w:rsidRDefault="00162371" w:rsidP="005F441D">
            <w:pPr>
              <w:pStyle w:val="Titolo"/>
              <w:tabs>
                <w:tab w:val="clear" w:pos="720"/>
              </w:tabs>
              <w:jc w:val="left"/>
              <w:rPr>
                <w:rFonts w:asciiTheme="minorHAnsi" w:hAnsiTheme="minorHAnsi" w:cstheme="minorHAnsi"/>
                <w:sz w:val="20"/>
              </w:rPr>
            </w:pPr>
            <w:proofErr w:type="gramStart"/>
            <w:r w:rsidRPr="00110149">
              <w:rPr>
                <w:rFonts w:asciiTheme="minorHAnsi" w:hAnsiTheme="minorHAnsi" w:cstheme="minorHAnsi"/>
                <w:sz w:val="20"/>
                <w:szCs w:val="20"/>
              </w:rPr>
              <w:t>lieve</w:t>
            </w:r>
            <w:proofErr w:type="gramEnd"/>
          </w:p>
        </w:tc>
        <w:tc>
          <w:tcPr>
            <w:tcW w:w="283" w:type="dxa"/>
          </w:tcPr>
          <w:p w:rsidR="00162371" w:rsidRPr="00110149" w:rsidRDefault="00162371" w:rsidP="005F441D">
            <w:pPr>
              <w:pStyle w:val="Titolo"/>
              <w:tabs>
                <w:tab w:val="clear" w:pos="720"/>
              </w:tabs>
              <w:jc w:val="left"/>
              <w:rPr>
                <w:rFonts w:asciiTheme="minorHAnsi" w:hAnsiTheme="minorHAnsi" w:cstheme="minorHAnsi"/>
                <w:sz w:val="20"/>
              </w:rPr>
            </w:pPr>
          </w:p>
        </w:tc>
        <w:tc>
          <w:tcPr>
            <w:tcW w:w="1843" w:type="dxa"/>
          </w:tcPr>
          <w:p w:rsidR="00162371" w:rsidRPr="00110149" w:rsidRDefault="00162371" w:rsidP="005F441D">
            <w:pPr>
              <w:pStyle w:val="Titolo"/>
              <w:tabs>
                <w:tab w:val="clear" w:pos="720"/>
              </w:tabs>
              <w:jc w:val="left"/>
              <w:rPr>
                <w:rFonts w:asciiTheme="minorHAnsi" w:hAnsiTheme="minorHAnsi" w:cstheme="minorHAnsi"/>
                <w:sz w:val="20"/>
              </w:rPr>
            </w:pPr>
            <w:proofErr w:type="gramStart"/>
            <w:r w:rsidRPr="00110149">
              <w:rPr>
                <w:rFonts w:asciiTheme="minorHAnsi" w:hAnsiTheme="minorHAnsi" w:cstheme="minorHAnsi"/>
                <w:sz w:val="20"/>
                <w:szCs w:val="20"/>
              </w:rPr>
              <w:t>medio</w:t>
            </w:r>
            <w:proofErr w:type="gramEnd"/>
          </w:p>
        </w:tc>
        <w:tc>
          <w:tcPr>
            <w:tcW w:w="283" w:type="dxa"/>
          </w:tcPr>
          <w:p w:rsidR="00162371" w:rsidRPr="00110149" w:rsidRDefault="00162371" w:rsidP="005F441D">
            <w:pPr>
              <w:pStyle w:val="Titolo"/>
              <w:tabs>
                <w:tab w:val="clear" w:pos="720"/>
              </w:tabs>
              <w:jc w:val="left"/>
              <w:rPr>
                <w:rFonts w:asciiTheme="minorHAnsi" w:hAnsiTheme="minorHAnsi" w:cstheme="minorHAnsi"/>
                <w:sz w:val="20"/>
              </w:rPr>
            </w:pPr>
          </w:p>
        </w:tc>
        <w:tc>
          <w:tcPr>
            <w:tcW w:w="1808" w:type="dxa"/>
          </w:tcPr>
          <w:p w:rsidR="00162371" w:rsidRPr="00110149" w:rsidRDefault="00162371" w:rsidP="005F441D">
            <w:pPr>
              <w:pStyle w:val="Titolo"/>
              <w:tabs>
                <w:tab w:val="clear" w:pos="720"/>
              </w:tabs>
              <w:jc w:val="left"/>
              <w:rPr>
                <w:rFonts w:asciiTheme="minorHAnsi" w:hAnsiTheme="minorHAnsi" w:cstheme="minorHAnsi"/>
                <w:sz w:val="20"/>
              </w:rPr>
            </w:pPr>
            <w:proofErr w:type="gramStart"/>
            <w:r w:rsidRPr="00110149">
              <w:rPr>
                <w:rFonts w:asciiTheme="minorHAnsi" w:hAnsiTheme="minorHAnsi" w:cstheme="minorHAnsi"/>
                <w:sz w:val="20"/>
                <w:szCs w:val="20"/>
              </w:rPr>
              <w:t>severo</w:t>
            </w:r>
            <w:proofErr w:type="gramEnd"/>
          </w:p>
        </w:tc>
      </w:tr>
      <w:tr w:rsidR="00162371" w:rsidRPr="00110149" w:rsidTr="00FF4E74">
        <w:trPr>
          <w:jc w:val="center"/>
        </w:trPr>
        <w:tc>
          <w:tcPr>
            <w:tcW w:w="284" w:type="dxa"/>
          </w:tcPr>
          <w:p w:rsidR="00162371" w:rsidRPr="00110149" w:rsidRDefault="00162371" w:rsidP="005F441D">
            <w:pPr>
              <w:pStyle w:val="Titolo"/>
              <w:tabs>
                <w:tab w:val="clear" w:pos="720"/>
              </w:tabs>
              <w:jc w:val="left"/>
              <w:rPr>
                <w:rFonts w:asciiTheme="minorHAnsi" w:hAnsiTheme="minorHAnsi" w:cstheme="minorHAnsi"/>
                <w:sz w:val="20"/>
              </w:rPr>
            </w:pPr>
          </w:p>
        </w:tc>
        <w:tc>
          <w:tcPr>
            <w:tcW w:w="3402" w:type="dxa"/>
          </w:tcPr>
          <w:p w:rsidR="00162371" w:rsidRPr="00110149" w:rsidRDefault="00162371" w:rsidP="00FF4E74">
            <w:pPr>
              <w:pStyle w:val="Titolo"/>
              <w:tabs>
                <w:tab w:val="clear" w:pos="720"/>
              </w:tabs>
              <w:jc w:val="left"/>
              <w:rPr>
                <w:rFonts w:asciiTheme="minorHAnsi" w:hAnsiTheme="minorHAnsi" w:cstheme="minorHAnsi"/>
                <w:sz w:val="20"/>
              </w:rPr>
            </w:pPr>
            <w:r w:rsidRPr="00110149">
              <w:rPr>
                <w:rFonts w:asciiTheme="minorHAnsi" w:hAnsiTheme="minorHAnsi" w:cstheme="minorHAnsi"/>
                <w:sz w:val="20"/>
              </w:rPr>
              <w:t xml:space="preserve">Discalculia                          </w:t>
            </w:r>
            <w:r w:rsidR="00876C36" w:rsidRPr="00110149">
              <w:rPr>
                <w:rFonts w:asciiTheme="minorHAnsi" w:hAnsiTheme="minorHAnsi" w:cstheme="minorHAnsi"/>
                <w:sz w:val="20"/>
              </w:rPr>
              <w:t xml:space="preserve">  </w:t>
            </w:r>
            <w:r w:rsidR="00FF4E74" w:rsidRPr="00110149">
              <w:rPr>
                <w:rFonts w:asciiTheme="minorHAnsi" w:hAnsiTheme="minorHAnsi" w:cstheme="minorHAnsi"/>
                <w:sz w:val="20"/>
              </w:rPr>
              <w:t xml:space="preserve"> </w:t>
            </w:r>
            <w:r w:rsidRPr="00110149">
              <w:rPr>
                <w:rFonts w:asciiTheme="minorHAnsi" w:hAnsiTheme="minorHAnsi" w:cstheme="minorHAnsi"/>
                <w:b w:val="0"/>
                <w:sz w:val="20"/>
              </w:rPr>
              <w:t>di grado</w:t>
            </w:r>
          </w:p>
        </w:tc>
        <w:tc>
          <w:tcPr>
            <w:tcW w:w="284" w:type="dxa"/>
          </w:tcPr>
          <w:p w:rsidR="00162371" w:rsidRPr="00110149" w:rsidRDefault="00162371" w:rsidP="005F441D">
            <w:pPr>
              <w:pStyle w:val="Titolo"/>
              <w:tabs>
                <w:tab w:val="clear" w:pos="720"/>
              </w:tabs>
              <w:jc w:val="left"/>
              <w:rPr>
                <w:rFonts w:asciiTheme="minorHAnsi" w:hAnsiTheme="minorHAnsi" w:cstheme="minorHAnsi"/>
                <w:sz w:val="20"/>
              </w:rPr>
            </w:pPr>
          </w:p>
        </w:tc>
        <w:tc>
          <w:tcPr>
            <w:tcW w:w="1701" w:type="dxa"/>
          </w:tcPr>
          <w:p w:rsidR="00162371" w:rsidRPr="00110149" w:rsidRDefault="00162371" w:rsidP="005F441D">
            <w:pPr>
              <w:pStyle w:val="Titolo"/>
              <w:tabs>
                <w:tab w:val="clear" w:pos="720"/>
              </w:tabs>
              <w:jc w:val="left"/>
              <w:rPr>
                <w:rFonts w:asciiTheme="minorHAnsi" w:hAnsiTheme="minorHAnsi" w:cstheme="minorHAnsi"/>
                <w:sz w:val="20"/>
              </w:rPr>
            </w:pPr>
            <w:proofErr w:type="gramStart"/>
            <w:r w:rsidRPr="00110149">
              <w:rPr>
                <w:rFonts w:asciiTheme="minorHAnsi" w:hAnsiTheme="minorHAnsi" w:cstheme="minorHAnsi"/>
                <w:sz w:val="20"/>
                <w:szCs w:val="20"/>
              </w:rPr>
              <w:t>lieve</w:t>
            </w:r>
            <w:proofErr w:type="gramEnd"/>
          </w:p>
        </w:tc>
        <w:tc>
          <w:tcPr>
            <w:tcW w:w="283" w:type="dxa"/>
          </w:tcPr>
          <w:p w:rsidR="00162371" w:rsidRPr="00110149" w:rsidRDefault="00162371" w:rsidP="005F441D">
            <w:pPr>
              <w:pStyle w:val="Titolo"/>
              <w:tabs>
                <w:tab w:val="clear" w:pos="720"/>
              </w:tabs>
              <w:jc w:val="left"/>
              <w:rPr>
                <w:rFonts w:asciiTheme="minorHAnsi" w:hAnsiTheme="minorHAnsi" w:cstheme="minorHAnsi"/>
                <w:sz w:val="20"/>
              </w:rPr>
            </w:pPr>
          </w:p>
        </w:tc>
        <w:tc>
          <w:tcPr>
            <w:tcW w:w="1843" w:type="dxa"/>
          </w:tcPr>
          <w:p w:rsidR="00162371" w:rsidRPr="00110149" w:rsidRDefault="00162371" w:rsidP="005F441D">
            <w:pPr>
              <w:pStyle w:val="Titolo"/>
              <w:tabs>
                <w:tab w:val="clear" w:pos="720"/>
              </w:tabs>
              <w:jc w:val="left"/>
              <w:rPr>
                <w:rFonts w:asciiTheme="minorHAnsi" w:hAnsiTheme="minorHAnsi" w:cstheme="minorHAnsi"/>
                <w:sz w:val="20"/>
              </w:rPr>
            </w:pPr>
            <w:proofErr w:type="gramStart"/>
            <w:r w:rsidRPr="00110149">
              <w:rPr>
                <w:rFonts w:asciiTheme="minorHAnsi" w:hAnsiTheme="minorHAnsi" w:cstheme="minorHAnsi"/>
                <w:sz w:val="20"/>
                <w:szCs w:val="20"/>
              </w:rPr>
              <w:t>medio</w:t>
            </w:r>
            <w:proofErr w:type="gramEnd"/>
          </w:p>
        </w:tc>
        <w:tc>
          <w:tcPr>
            <w:tcW w:w="283" w:type="dxa"/>
          </w:tcPr>
          <w:p w:rsidR="00162371" w:rsidRPr="00110149" w:rsidRDefault="00162371" w:rsidP="005F441D">
            <w:pPr>
              <w:pStyle w:val="Titolo"/>
              <w:tabs>
                <w:tab w:val="clear" w:pos="720"/>
              </w:tabs>
              <w:jc w:val="left"/>
              <w:rPr>
                <w:rFonts w:asciiTheme="minorHAnsi" w:hAnsiTheme="minorHAnsi" w:cstheme="minorHAnsi"/>
                <w:sz w:val="20"/>
              </w:rPr>
            </w:pPr>
          </w:p>
        </w:tc>
        <w:tc>
          <w:tcPr>
            <w:tcW w:w="1808" w:type="dxa"/>
          </w:tcPr>
          <w:p w:rsidR="00162371" w:rsidRPr="00110149" w:rsidRDefault="00162371" w:rsidP="005F441D">
            <w:pPr>
              <w:pStyle w:val="Titolo"/>
              <w:tabs>
                <w:tab w:val="clear" w:pos="720"/>
              </w:tabs>
              <w:jc w:val="left"/>
              <w:rPr>
                <w:rFonts w:asciiTheme="minorHAnsi" w:hAnsiTheme="minorHAnsi" w:cstheme="minorHAnsi"/>
                <w:sz w:val="20"/>
              </w:rPr>
            </w:pPr>
            <w:proofErr w:type="gramStart"/>
            <w:r w:rsidRPr="00110149">
              <w:rPr>
                <w:rFonts w:asciiTheme="minorHAnsi" w:hAnsiTheme="minorHAnsi" w:cstheme="minorHAnsi"/>
                <w:sz w:val="20"/>
                <w:szCs w:val="20"/>
              </w:rPr>
              <w:t>severo</w:t>
            </w:r>
            <w:proofErr w:type="gramEnd"/>
          </w:p>
        </w:tc>
      </w:tr>
    </w:tbl>
    <w:p w:rsidR="00162371" w:rsidRPr="00110149" w:rsidRDefault="00162371" w:rsidP="005F441D">
      <w:pPr>
        <w:pStyle w:val="Titolo"/>
        <w:tabs>
          <w:tab w:val="clear" w:pos="720"/>
        </w:tabs>
        <w:ind w:left="708"/>
        <w:jc w:val="left"/>
        <w:rPr>
          <w:rFonts w:asciiTheme="minorHAnsi" w:hAnsiTheme="minorHAnsi" w:cstheme="minorHAnsi"/>
          <w:sz w:val="22"/>
        </w:rPr>
      </w:pPr>
    </w:p>
    <w:p w:rsidR="00FF4E74" w:rsidRPr="00110149" w:rsidRDefault="00FF4E74" w:rsidP="00FF4E74">
      <w:pPr>
        <w:autoSpaceDE w:val="0"/>
        <w:autoSpaceDN w:val="0"/>
        <w:adjustRightInd w:val="0"/>
        <w:rPr>
          <w:rFonts w:asciiTheme="minorHAnsi" w:hAnsiTheme="minorHAnsi" w:cstheme="minorHAnsi"/>
          <w:i/>
          <w:iCs/>
          <w:sz w:val="16"/>
          <w:szCs w:val="16"/>
        </w:rPr>
      </w:pPr>
      <w:r w:rsidRPr="00110149">
        <w:rPr>
          <w:rFonts w:asciiTheme="minorHAnsi" w:hAnsiTheme="minorHAnsi" w:cstheme="minorHAnsi"/>
          <w:b/>
          <w:bCs/>
          <w:i/>
          <w:sz w:val="22"/>
          <w:szCs w:val="20"/>
        </w:rPr>
        <w:t>Stile di apprendimento prevalente</w:t>
      </w:r>
      <w:r w:rsidRPr="00110149">
        <w:rPr>
          <w:rFonts w:asciiTheme="minorHAnsi" w:hAnsiTheme="minorHAnsi" w:cstheme="minorHAnsi"/>
          <w:b/>
          <w:bCs/>
          <w:sz w:val="22"/>
          <w:szCs w:val="20"/>
        </w:rPr>
        <w:t xml:space="preserve"> </w:t>
      </w:r>
      <w:r w:rsidR="00110149" w:rsidRPr="00110149">
        <w:rPr>
          <w:rFonts w:asciiTheme="minorHAnsi" w:hAnsiTheme="minorHAnsi" w:cstheme="minorHAnsi"/>
          <w:i/>
          <w:sz w:val="20"/>
          <w:szCs w:val="28"/>
        </w:rPr>
        <w:t>(</w:t>
      </w:r>
      <w:proofErr w:type="spellStart"/>
      <w:r w:rsidR="00110149" w:rsidRPr="00110149">
        <w:rPr>
          <w:rFonts w:asciiTheme="minorHAnsi" w:hAnsiTheme="minorHAnsi" w:cstheme="minorHAnsi"/>
          <w:i/>
          <w:sz w:val="20"/>
          <w:szCs w:val="28"/>
        </w:rPr>
        <w:t>crocettare</w:t>
      </w:r>
      <w:proofErr w:type="spellEnd"/>
      <w:r w:rsidR="00110149" w:rsidRPr="00110149">
        <w:rPr>
          <w:rFonts w:asciiTheme="minorHAnsi" w:hAnsiTheme="minorHAnsi" w:cstheme="minorHAnsi"/>
          <w:i/>
          <w:sz w:val="20"/>
          <w:szCs w:val="28"/>
        </w:rPr>
        <w:t>)</w:t>
      </w:r>
    </w:p>
    <w:p w:rsidR="00FF4E74" w:rsidRPr="00110149" w:rsidRDefault="00FF4E74" w:rsidP="00FF4E74">
      <w:pPr>
        <w:autoSpaceDE w:val="0"/>
        <w:autoSpaceDN w:val="0"/>
        <w:adjustRightInd w:val="0"/>
        <w:rPr>
          <w:rFonts w:asciiTheme="minorHAnsi" w:hAnsiTheme="minorHAnsi" w:cstheme="minorHAnsi"/>
          <w:i/>
          <w:iCs/>
          <w:sz w:val="14"/>
          <w:szCs w:val="16"/>
        </w:rPr>
      </w:pPr>
    </w:p>
    <w:tbl>
      <w:tblPr>
        <w:tblStyle w:val="Grigliatabella"/>
        <w:tblW w:w="9925" w:type="dxa"/>
        <w:jc w:val="center"/>
        <w:tblLook w:val="04A0" w:firstRow="1" w:lastRow="0" w:firstColumn="1" w:lastColumn="0" w:noHBand="0" w:noVBand="1"/>
      </w:tblPr>
      <w:tblGrid>
        <w:gridCol w:w="236"/>
        <w:gridCol w:w="2100"/>
        <w:gridCol w:w="236"/>
        <w:gridCol w:w="2032"/>
        <w:gridCol w:w="236"/>
        <w:gridCol w:w="2477"/>
        <w:gridCol w:w="236"/>
        <w:gridCol w:w="2372"/>
      </w:tblGrid>
      <w:tr w:rsidR="00FF4E74" w:rsidRPr="00110149" w:rsidTr="00700B63">
        <w:trPr>
          <w:jc w:val="center"/>
        </w:trPr>
        <w:tc>
          <w:tcPr>
            <w:tcW w:w="236" w:type="dxa"/>
          </w:tcPr>
          <w:p w:rsidR="00FF4E74" w:rsidRPr="00110149" w:rsidRDefault="00FF4E74" w:rsidP="00EF01CF">
            <w:pPr>
              <w:pStyle w:val="Titolo"/>
              <w:tabs>
                <w:tab w:val="clear" w:pos="720"/>
              </w:tabs>
              <w:jc w:val="left"/>
              <w:rPr>
                <w:rFonts w:asciiTheme="minorHAnsi" w:hAnsiTheme="minorHAnsi" w:cstheme="minorHAnsi"/>
                <w:sz w:val="28"/>
              </w:rPr>
            </w:pPr>
          </w:p>
        </w:tc>
        <w:tc>
          <w:tcPr>
            <w:tcW w:w="2100" w:type="dxa"/>
          </w:tcPr>
          <w:p w:rsidR="00FF4E74" w:rsidRPr="00110149" w:rsidRDefault="00FF4E74" w:rsidP="00EF01CF">
            <w:pPr>
              <w:pStyle w:val="Titolo"/>
              <w:tabs>
                <w:tab w:val="clear" w:pos="720"/>
              </w:tabs>
              <w:jc w:val="left"/>
              <w:rPr>
                <w:rFonts w:asciiTheme="minorHAnsi" w:hAnsiTheme="minorHAnsi" w:cstheme="minorHAnsi"/>
                <w:sz w:val="20"/>
                <w:szCs w:val="22"/>
              </w:rPr>
            </w:pPr>
            <w:r w:rsidRPr="00110149">
              <w:rPr>
                <w:rFonts w:asciiTheme="minorHAnsi" w:hAnsiTheme="minorHAnsi" w:cstheme="minorHAnsi"/>
                <w:sz w:val="20"/>
                <w:szCs w:val="22"/>
              </w:rPr>
              <w:t>Uditivo</w:t>
            </w:r>
            <w:r w:rsidR="00EF01CF" w:rsidRPr="00110149">
              <w:rPr>
                <w:rFonts w:asciiTheme="minorHAnsi" w:hAnsiTheme="minorHAnsi" w:cstheme="minorHAnsi"/>
                <w:sz w:val="20"/>
                <w:szCs w:val="22"/>
              </w:rPr>
              <w:t xml:space="preserve"> </w:t>
            </w:r>
            <w:r w:rsidR="00EF01CF" w:rsidRPr="00110149">
              <w:rPr>
                <w:rFonts w:asciiTheme="minorHAnsi" w:hAnsiTheme="minorHAnsi" w:cstheme="minorHAnsi"/>
                <w:b w:val="0"/>
                <w:i/>
                <w:sz w:val="16"/>
                <w:szCs w:val="22"/>
              </w:rPr>
              <w:t>(ascolto)</w:t>
            </w:r>
          </w:p>
        </w:tc>
        <w:tc>
          <w:tcPr>
            <w:tcW w:w="236" w:type="dxa"/>
          </w:tcPr>
          <w:p w:rsidR="00FF4E74" w:rsidRPr="00110149" w:rsidRDefault="00FF4E74" w:rsidP="00EF01CF">
            <w:pPr>
              <w:pStyle w:val="Titolo"/>
              <w:tabs>
                <w:tab w:val="clear" w:pos="720"/>
              </w:tabs>
              <w:jc w:val="left"/>
              <w:rPr>
                <w:rFonts w:asciiTheme="minorHAnsi" w:hAnsiTheme="minorHAnsi" w:cstheme="minorHAnsi"/>
                <w:sz w:val="20"/>
                <w:szCs w:val="22"/>
              </w:rPr>
            </w:pPr>
          </w:p>
        </w:tc>
        <w:tc>
          <w:tcPr>
            <w:tcW w:w="2032" w:type="dxa"/>
          </w:tcPr>
          <w:p w:rsidR="00FF4E74" w:rsidRPr="00110149" w:rsidRDefault="00FF4E74" w:rsidP="00EF01CF">
            <w:pPr>
              <w:pStyle w:val="Titolo"/>
              <w:tabs>
                <w:tab w:val="clear" w:pos="720"/>
              </w:tabs>
              <w:jc w:val="left"/>
              <w:rPr>
                <w:rFonts w:asciiTheme="minorHAnsi" w:hAnsiTheme="minorHAnsi" w:cstheme="minorHAnsi"/>
                <w:sz w:val="20"/>
                <w:szCs w:val="22"/>
              </w:rPr>
            </w:pPr>
            <w:r w:rsidRPr="00110149">
              <w:rPr>
                <w:rFonts w:asciiTheme="minorHAnsi" w:hAnsiTheme="minorHAnsi" w:cstheme="minorHAnsi"/>
                <w:sz w:val="20"/>
                <w:szCs w:val="22"/>
              </w:rPr>
              <w:t>Visivo</w:t>
            </w:r>
            <w:r w:rsidR="00EF01CF" w:rsidRPr="00110149">
              <w:rPr>
                <w:rFonts w:asciiTheme="minorHAnsi" w:hAnsiTheme="minorHAnsi" w:cstheme="minorHAnsi"/>
                <w:sz w:val="20"/>
                <w:szCs w:val="22"/>
              </w:rPr>
              <w:t xml:space="preserve"> </w:t>
            </w:r>
            <w:r w:rsidR="00EF01CF" w:rsidRPr="00110149">
              <w:rPr>
                <w:rFonts w:asciiTheme="minorHAnsi" w:hAnsiTheme="minorHAnsi" w:cstheme="minorHAnsi"/>
                <w:b w:val="0"/>
                <w:i/>
                <w:sz w:val="16"/>
                <w:szCs w:val="22"/>
              </w:rPr>
              <w:t>(</w:t>
            </w:r>
            <w:proofErr w:type="spellStart"/>
            <w:r w:rsidR="00EF01CF" w:rsidRPr="00110149">
              <w:rPr>
                <w:rFonts w:asciiTheme="minorHAnsi" w:hAnsiTheme="minorHAnsi" w:cstheme="minorHAnsi"/>
                <w:b w:val="0"/>
                <w:i/>
                <w:sz w:val="16"/>
                <w:szCs w:val="22"/>
              </w:rPr>
              <w:t>visual</w:t>
            </w:r>
            <w:proofErr w:type="spellEnd"/>
            <w:r w:rsidR="00EF01CF" w:rsidRPr="00110149">
              <w:rPr>
                <w:rFonts w:asciiTheme="minorHAnsi" w:hAnsiTheme="minorHAnsi" w:cstheme="minorHAnsi"/>
                <w:b w:val="0"/>
                <w:i/>
                <w:sz w:val="16"/>
                <w:szCs w:val="22"/>
              </w:rPr>
              <w:t xml:space="preserve"> </w:t>
            </w:r>
            <w:proofErr w:type="spellStart"/>
            <w:r w:rsidR="00EF01CF" w:rsidRPr="00110149">
              <w:rPr>
                <w:rFonts w:asciiTheme="minorHAnsi" w:hAnsiTheme="minorHAnsi" w:cstheme="minorHAnsi"/>
                <w:b w:val="0"/>
                <w:i/>
                <w:sz w:val="16"/>
                <w:szCs w:val="22"/>
              </w:rPr>
              <w:t>learning</w:t>
            </w:r>
            <w:proofErr w:type="spellEnd"/>
            <w:r w:rsidR="00EF01CF" w:rsidRPr="00110149">
              <w:rPr>
                <w:rFonts w:asciiTheme="minorHAnsi" w:hAnsiTheme="minorHAnsi" w:cstheme="minorHAnsi"/>
                <w:b w:val="0"/>
                <w:i/>
                <w:sz w:val="16"/>
                <w:szCs w:val="22"/>
              </w:rPr>
              <w:t>)</w:t>
            </w:r>
          </w:p>
        </w:tc>
        <w:tc>
          <w:tcPr>
            <w:tcW w:w="236" w:type="dxa"/>
          </w:tcPr>
          <w:p w:rsidR="00FF4E74" w:rsidRPr="00110149" w:rsidRDefault="00FF4E74" w:rsidP="00EF01CF">
            <w:pPr>
              <w:pStyle w:val="Titolo"/>
              <w:tabs>
                <w:tab w:val="clear" w:pos="720"/>
              </w:tabs>
              <w:jc w:val="left"/>
              <w:rPr>
                <w:rFonts w:asciiTheme="minorHAnsi" w:hAnsiTheme="minorHAnsi" w:cstheme="minorHAnsi"/>
                <w:sz w:val="20"/>
                <w:szCs w:val="22"/>
              </w:rPr>
            </w:pPr>
          </w:p>
        </w:tc>
        <w:tc>
          <w:tcPr>
            <w:tcW w:w="2477" w:type="dxa"/>
          </w:tcPr>
          <w:p w:rsidR="00FF4E74" w:rsidRPr="00110149" w:rsidRDefault="00FF4E74" w:rsidP="00EF01CF">
            <w:pPr>
              <w:pStyle w:val="Titolo"/>
              <w:tabs>
                <w:tab w:val="clear" w:pos="720"/>
              </w:tabs>
              <w:jc w:val="left"/>
              <w:rPr>
                <w:rFonts w:asciiTheme="minorHAnsi" w:hAnsiTheme="minorHAnsi" w:cstheme="minorHAnsi"/>
                <w:sz w:val="20"/>
                <w:szCs w:val="22"/>
              </w:rPr>
            </w:pPr>
            <w:r w:rsidRPr="00110149">
              <w:rPr>
                <w:rFonts w:asciiTheme="minorHAnsi" w:hAnsiTheme="minorHAnsi" w:cstheme="minorHAnsi"/>
                <w:sz w:val="20"/>
                <w:szCs w:val="22"/>
              </w:rPr>
              <w:t>Visivo-verbale</w:t>
            </w:r>
            <w:r w:rsidR="00EF01CF" w:rsidRPr="00110149">
              <w:rPr>
                <w:rFonts w:asciiTheme="minorHAnsi" w:hAnsiTheme="minorHAnsi" w:cstheme="minorHAnsi"/>
                <w:sz w:val="20"/>
                <w:szCs w:val="22"/>
              </w:rPr>
              <w:t xml:space="preserve"> </w:t>
            </w:r>
            <w:r w:rsidR="00EF01CF" w:rsidRPr="00110149">
              <w:rPr>
                <w:rFonts w:asciiTheme="minorHAnsi" w:hAnsiTheme="minorHAnsi" w:cstheme="minorHAnsi"/>
                <w:b w:val="0"/>
                <w:i/>
                <w:sz w:val="16"/>
                <w:szCs w:val="22"/>
              </w:rPr>
              <w:t>(letto-scrittura)</w:t>
            </w:r>
          </w:p>
        </w:tc>
        <w:tc>
          <w:tcPr>
            <w:tcW w:w="236" w:type="dxa"/>
          </w:tcPr>
          <w:p w:rsidR="00FF4E74" w:rsidRPr="00110149" w:rsidRDefault="00FF4E74" w:rsidP="00EF01CF">
            <w:pPr>
              <w:pStyle w:val="Titolo"/>
              <w:tabs>
                <w:tab w:val="clear" w:pos="720"/>
              </w:tabs>
              <w:jc w:val="left"/>
              <w:rPr>
                <w:rFonts w:asciiTheme="minorHAnsi" w:hAnsiTheme="minorHAnsi" w:cstheme="minorHAnsi"/>
                <w:sz w:val="20"/>
                <w:szCs w:val="22"/>
              </w:rPr>
            </w:pPr>
          </w:p>
        </w:tc>
        <w:tc>
          <w:tcPr>
            <w:tcW w:w="2372" w:type="dxa"/>
          </w:tcPr>
          <w:p w:rsidR="00FF4E74" w:rsidRPr="00110149" w:rsidRDefault="00FF4E74" w:rsidP="00E76E8D">
            <w:pPr>
              <w:pStyle w:val="Titolo"/>
              <w:tabs>
                <w:tab w:val="clear" w:pos="720"/>
              </w:tabs>
              <w:jc w:val="left"/>
              <w:rPr>
                <w:rFonts w:asciiTheme="minorHAnsi" w:hAnsiTheme="minorHAnsi" w:cstheme="minorHAnsi"/>
                <w:sz w:val="20"/>
                <w:szCs w:val="22"/>
              </w:rPr>
            </w:pPr>
            <w:r w:rsidRPr="00110149">
              <w:rPr>
                <w:rFonts w:asciiTheme="minorHAnsi" w:hAnsiTheme="minorHAnsi" w:cstheme="minorHAnsi"/>
                <w:sz w:val="20"/>
                <w:szCs w:val="22"/>
              </w:rPr>
              <w:t>Cinestetico</w:t>
            </w:r>
            <w:r w:rsidR="00EF01CF" w:rsidRPr="00110149">
              <w:rPr>
                <w:rFonts w:asciiTheme="minorHAnsi" w:hAnsiTheme="minorHAnsi" w:cstheme="minorHAnsi"/>
                <w:sz w:val="20"/>
                <w:szCs w:val="22"/>
              </w:rPr>
              <w:t xml:space="preserve"> </w:t>
            </w:r>
            <w:r w:rsidR="00EF01CF" w:rsidRPr="00110149">
              <w:rPr>
                <w:rFonts w:asciiTheme="minorHAnsi" w:hAnsiTheme="minorHAnsi" w:cstheme="minorHAnsi"/>
                <w:b w:val="0"/>
                <w:i/>
                <w:sz w:val="16"/>
                <w:szCs w:val="22"/>
              </w:rPr>
              <w:t>(</w:t>
            </w:r>
            <w:r w:rsidR="00E76E8D" w:rsidRPr="00110149">
              <w:rPr>
                <w:rFonts w:asciiTheme="minorHAnsi" w:hAnsiTheme="minorHAnsi" w:cstheme="minorHAnsi"/>
                <w:b w:val="0"/>
                <w:i/>
                <w:sz w:val="16"/>
                <w:szCs w:val="22"/>
              </w:rPr>
              <w:t>attività</w:t>
            </w:r>
            <w:r w:rsidR="00EF01CF" w:rsidRPr="00110149">
              <w:rPr>
                <w:rFonts w:asciiTheme="minorHAnsi" w:hAnsiTheme="minorHAnsi" w:cstheme="minorHAnsi"/>
                <w:b w:val="0"/>
                <w:i/>
                <w:sz w:val="16"/>
                <w:szCs w:val="22"/>
              </w:rPr>
              <w:t xml:space="preserve"> </w:t>
            </w:r>
            <w:r w:rsidR="00E76E8D" w:rsidRPr="00110149">
              <w:rPr>
                <w:rFonts w:asciiTheme="minorHAnsi" w:hAnsiTheme="minorHAnsi" w:cstheme="minorHAnsi"/>
                <w:b w:val="0"/>
                <w:i/>
                <w:sz w:val="16"/>
                <w:szCs w:val="22"/>
              </w:rPr>
              <w:t>concrete</w:t>
            </w:r>
            <w:r w:rsidR="00EF01CF" w:rsidRPr="00110149">
              <w:rPr>
                <w:rFonts w:asciiTheme="minorHAnsi" w:hAnsiTheme="minorHAnsi" w:cstheme="minorHAnsi"/>
                <w:b w:val="0"/>
                <w:i/>
                <w:sz w:val="16"/>
                <w:szCs w:val="22"/>
              </w:rPr>
              <w:t>)</w:t>
            </w:r>
          </w:p>
        </w:tc>
      </w:tr>
    </w:tbl>
    <w:p w:rsidR="00FF4E74" w:rsidRPr="00110149" w:rsidRDefault="00FF4E74" w:rsidP="005F441D">
      <w:pPr>
        <w:pStyle w:val="Titolo"/>
        <w:tabs>
          <w:tab w:val="clear" w:pos="720"/>
        </w:tabs>
        <w:ind w:left="708"/>
        <w:jc w:val="left"/>
        <w:rPr>
          <w:rFonts w:asciiTheme="minorHAnsi" w:hAnsiTheme="minorHAnsi" w:cstheme="minorHAnsi"/>
          <w:sz w:val="22"/>
        </w:rPr>
      </w:pPr>
    </w:p>
    <w:p w:rsidR="00700B63" w:rsidRPr="00110149" w:rsidRDefault="00700B63" w:rsidP="00700B63">
      <w:pPr>
        <w:tabs>
          <w:tab w:val="num" w:pos="720"/>
        </w:tabs>
        <w:jc w:val="both"/>
        <w:rPr>
          <w:rFonts w:asciiTheme="minorHAnsi" w:hAnsiTheme="minorHAnsi" w:cstheme="minorHAnsi"/>
          <w:i/>
          <w:iCs/>
          <w:sz w:val="18"/>
          <w:szCs w:val="20"/>
        </w:rPr>
      </w:pPr>
      <w:r w:rsidRPr="00110149">
        <w:rPr>
          <w:rFonts w:asciiTheme="minorHAnsi" w:hAnsiTheme="minorHAnsi" w:cstheme="minorHAnsi"/>
          <w:b/>
          <w:bCs/>
          <w:i/>
          <w:sz w:val="22"/>
          <w:szCs w:val="20"/>
        </w:rPr>
        <w:t>Diagnosi e relativi Codici ICD10 riportati</w:t>
      </w:r>
      <w:r w:rsidRPr="00110149">
        <w:rPr>
          <w:rFonts w:asciiTheme="minorHAnsi" w:hAnsiTheme="minorHAnsi" w:cstheme="minorHAnsi"/>
          <w:b/>
          <w:sz w:val="22"/>
          <w:szCs w:val="20"/>
        </w:rPr>
        <w:t xml:space="preserve"> </w:t>
      </w:r>
      <w:r w:rsidRPr="00110149">
        <w:rPr>
          <w:rFonts w:asciiTheme="minorHAnsi" w:hAnsiTheme="minorHAnsi" w:cstheme="minorHAnsi"/>
          <w:i/>
          <w:iCs/>
          <w:sz w:val="16"/>
          <w:szCs w:val="18"/>
        </w:rPr>
        <w:t>(dalla diagnosi o dalla segnalazione specialistica):</w:t>
      </w:r>
    </w:p>
    <w:p w:rsidR="00700B63" w:rsidRPr="00110149" w:rsidRDefault="00700B63" w:rsidP="00700B63">
      <w:pPr>
        <w:tabs>
          <w:tab w:val="num" w:pos="720"/>
        </w:tabs>
        <w:rPr>
          <w:rFonts w:asciiTheme="minorHAnsi" w:hAnsiTheme="minorHAnsi" w:cstheme="minorHAnsi"/>
          <w:sz w:val="14"/>
          <w:szCs w:val="16"/>
        </w:rPr>
      </w:pPr>
    </w:p>
    <w:tbl>
      <w:tblPr>
        <w:tblW w:w="9939" w:type="dxa"/>
        <w:jc w:val="center"/>
        <w:tblBorders>
          <w:top w:val="single" w:sz="4" w:space="0" w:color="auto"/>
          <w:left w:val="single" w:sz="4" w:space="0" w:color="auto"/>
          <w:bottom w:val="single" w:sz="4" w:space="0" w:color="auto"/>
          <w:right w:val="single" w:sz="4" w:space="0" w:color="auto"/>
          <w:insideH w:val="dashed" w:sz="4" w:space="0" w:color="7F7F7F"/>
          <w:insideV w:val="single" w:sz="4" w:space="0" w:color="auto"/>
        </w:tblBorders>
        <w:tblCellMar>
          <w:left w:w="70" w:type="dxa"/>
          <w:right w:w="70" w:type="dxa"/>
        </w:tblCellMar>
        <w:tblLook w:val="0000" w:firstRow="0" w:lastRow="0" w:firstColumn="0" w:lastColumn="0" w:noHBand="0" w:noVBand="0"/>
      </w:tblPr>
      <w:tblGrid>
        <w:gridCol w:w="9939"/>
      </w:tblGrid>
      <w:tr w:rsidR="00700B63" w:rsidRPr="00110149" w:rsidTr="00700B63">
        <w:trPr>
          <w:trHeight w:val="368"/>
          <w:jc w:val="center"/>
        </w:trPr>
        <w:tc>
          <w:tcPr>
            <w:tcW w:w="9939" w:type="dxa"/>
          </w:tcPr>
          <w:p w:rsidR="00700B63" w:rsidRPr="00110149" w:rsidRDefault="00700B63" w:rsidP="00EF01CF">
            <w:pPr>
              <w:tabs>
                <w:tab w:val="num" w:pos="720"/>
              </w:tabs>
              <w:jc w:val="both"/>
              <w:rPr>
                <w:rFonts w:asciiTheme="minorHAnsi" w:hAnsiTheme="minorHAnsi" w:cstheme="minorHAnsi"/>
                <w:sz w:val="22"/>
              </w:rPr>
            </w:pPr>
          </w:p>
          <w:p w:rsidR="00700B63" w:rsidRPr="00110149" w:rsidRDefault="00700B63" w:rsidP="00EF01CF">
            <w:pPr>
              <w:tabs>
                <w:tab w:val="num" w:pos="720"/>
              </w:tabs>
              <w:jc w:val="both"/>
              <w:rPr>
                <w:rFonts w:asciiTheme="minorHAnsi" w:hAnsiTheme="minorHAnsi" w:cstheme="minorHAnsi"/>
                <w:sz w:val="22"/>
              </w:rPr>
            </w:pPr>
          </w:p>
          <w:p w:rsidR="00443D58" w:rsidRPr="00110149" w:rsidRDefault="00443D58" w:rsidP="00EF01CF">
            <w:pPr>
              <w:tabs>
                <w:tab w:val="num" w:pos="720"/>
              </w:tabs>
              <w:jc w:val="both"/>
              <w:rPr>
                <w:rFonts w:asciiTheme="minorHAnsi" w:hAnsiTheme="minorHAnsi" w:cstheme="minorHAnsi"/>
                <w:sz w:val="22"/>
              </w:rPr>
            </w:pPr>
          </w:p>
        </w:tc>
      </w:tr>
    </w:tbl>
    <w:p w:rsidR="005F441D" w:rsidRPr="00110149" w:rsidRDefault="005F441D" w:rsidP="007D3856">
      <w:pPr>
        <w:rPr>
          <w:rFonts w:asciiTheme="minorHAnsi" w:hAnsiTheme="minorHAnsi" w:cstheme="minorHAnsi"/>
          <w:sz w:val="22"/>
          <w:lang w:val="fr-FR"/>
        </w:rPr>
      </w:pPr>
    </w:p>
    <w:p w:rsidR="003E4518" w:rsidRPr="00110149" w:rsidRDefault="003E4518" w:rsidP="007D3856">
      <w:pPr>
        <w:pStyle w:val="Titolo"/>
        <w:numPr>
          <w:ilvl w:val="0"/>
          <w:numId w:val="1"/>
        </w:numPr>
        <w:jc w:val="left"/>
        <w:rPr>
          <w:rFonts w:asciiTheme="minorHAnsi" w:hAnsiTheme="minorHAnsi" w:cstheme="minorHAnsi"/>
          <w:szCs w:val="28"/>
        </w:rPr>
      </w:pPr>
      <w:r w:rsidRPr="00110149">
        <w:rPr>
          <w:rFonts w:asciiTheme="minorHAnsi" w:hAnsiTheme="minorHAnsi" w:cstheme="minorHAnsi"/>
          <w:szCs w:val="28"/>
        </w:rPr>
        <w:t xml:space="preserve">INFORMAZIONI DALLA FAMIGLIA </w:t>
      </w:r>
    </w:p>
    <w:p w:rsidR="003E4518" w:rsidRPr="00110149" w:rsidRDefault="003E4518" w:rsidP="007D3856">
      <w:pPr>
        <w:pStyle w:val="Titolo"/>
        <w:tabs>
          <w:tab w:val="clear" w:pos="720"/>
        </w:tabs>
        <w:ind w:left="708"/>
        <w:jc w:val="left"/>
        <w:rPr>
          <w:rFonts w:asciiTheme="minorHAnsi" w:hAnsiTheme="minorHAnsi" w:cstheme="minorHAnsi"/>
          <w:sz w:val="32"/>
        </w:rPr>
      </w:pPr>
      <w:r w:rsidRPr="00110149">
        <w:rPr>
          <w:rFonts w:asciiTheme="minorHAnsi" w:hAnsiTheme="minorHAnsi" w:cstheme="minorHAnsi"/>
          <w:sz w:val="16"/>
          <w:szCs w:val="16"/>
        </w:rPr>
        <w:t>– redatte in forma sintetica -</w:t>
      </w:r>
      <w:r w:rsidRPr="00110149">
        <w:rPr>
          <w:rFonts w:asciiTheme="minorHAnsi" w:hAnsiTheme="minorHAnsi" w:cstheme="minorHAnsi"/>
          <w:sz w:val="32"/>
        </w:rPr>
        <w:t xml:space="preserve"> </w:t>
      </w:r>
    </w:p>
    <w:tbl>
      <w:tblPr>
        <w:tblW w:w="9922" w:type="dxa"/>
        <w:jc w:val="center"/>
        <w:tblBorders>
          <w:top w:val="single" w:sz="4" w:space="0" w:color="auto"/>
          <w:left w:val="single" w:sz="4" w:space="0" w:color="auto"/>
          <w:bottom w:val="single" w:sz="4" w:space="0" w:color="auto"/>
          <w:right w:val="single" w:sz="4" w:space="0" w:color="auto"/>
          <w:insideH w:val="dashed" w:sz="4" w:space="0" w:color="7F7F7F"/>
          <w:insideV w:val="single" w:sz="4" w:space="0" w:color="auto"/>
        </w:tblBorders>
        <w:tblCellMar>
          <w:left w:w="70" w:type="dxa"/>
          <w:right w:w="70" w:type="dxa"/>
        </w:tblCellMar>
        <w:tblLook w:val="0000" w:firstRow="0" w:lastRow="0" w:firstColumn="0" w:lastColumn="0" w:noHBand="0" w:noVBand="0"/>
      </w:tblPr>
      <w:tblGrid>
        <w:gridCol w:w="9922"/>
      </w:tblGrid>
      <w:tr w:rsidR="003E4518" w:rsidRPr="00110149" w:rsidTr="00700B63">
        <w:trPr>
          <w:trHeight w:val="368"/>
          <w:jc w:val="center"/>
        </w:trPr>
        <w:tc>
          <w:tcPr>
            <w:tcW w:w="9922" w:type="dxa"/>
          </w:tcPr>
          <w:p w:rsidR="003E4518" w:rsidRPr="00110149" w:rsidRDefault="003E4518" w:rsidP="007D3856">
            <w:pPr>
              <w:tabs>
                <w:tab w:val="num" w:pos="720"/>
              </w:tabs>
              <w:jc w:val="both"/>
              <w:rPr>
                <w:rFonts w:asciiTheme="minorHAnsi" w:hAnsiTheme="minorHAnsi" w:cstheme="minorHAnsi"/>
                <w:sz w:val="22"/>
              </w:rPr>
            </w:pPr>
          </w:p>
          <w:p w:rsidR="00443D58" w:rsidRPr="00110149" w:rsidRDefault="00443D58" w:rsidP="007D3856">
            <w:pPr>
              <w:tabs>
                <w:tab w:val="num" w:pos="720"/>
              </w:tabs>
              <w:jc w:val="both"/>
              <w:rPr>
                <w:rFonts w:asciiTheme="minorHAnsi" w:hAnsiTheme="minorHAnsi" w:cstheme="minorHAnsi"/>
                <w:sz w:val="22"/>
              </w:rPr>
            </w:pPr>
          </w:p>
          <w:p w:rsidR="00700B63" w:rsidRPr="00110149" w:rsidRDefault="00700B63" w:rsidP="007D3856">
            <w:pPr>
              <w:tabs>
                <w:tab w:val="num" w:pos="720"/>
              </w:tabs>
              <w:jc w:val="both"/>
              <w:rPr>
                <w:rFonts w:asciiTheme="minorHAnsi" w:hAnsiTheme="minorHAnsi" w:cstheme="minorHAnsi"/>
                <w:sz w:val="22"/>
              </w:rPr>
            </w:pPr>
          </w:p>
        </w:tc>
      </w:tr>
    </w:tbl>
    <w:p w:rsidR="003E4518" w:rsidRPr="00110149" w:rsidRDefault="003E4518" w:rsidP="007D3856">
      <w:pPr>
        <w:rPr>
          <w:rFonts w:asciiTheme="minorHAnsi" w:hAnsiTheme="minorHAnsi" w:cstheme="minorHAnsi"/>
          <w:sz w:val="22"/>
          <w:lang w:val="fr-FR"/>
        </w:rPr>
      </w:pPr>
    </w:p>
    <w:p w:rsidR="003E4518" w:rsidRPr="00110149" w:rsidRDefault="003E4518" w:rsidP="007D3856">
      <w:pPr>
        <w:pStyle w:val="Titolo"/>
        <w:numPr>
          <w:ilvl w:val="0"/>
          <w:numId w:val="1"/>
        </w:numPr>
        <w:jc w:val="left"/>
        <w:rPr>
          <w:rFonts w:asciiTheme="minorHAnsi" w:hAnsiTheme="minorHAnsi" w:cstheme="minorHAnsi"/>
          <w:szCs w:val="28"/>
        </w:rPr>
      </w:pPr>
      <w:r w:rsidRPr="00110149">
        <w:rPr>
          <w:rFonts w:asciiTheme="minorHAnsi" w:hAnsiTheme="minorHAnsi" w:cstheme="minorHAnsi"/>
          <w:szCs w:val="28"/>
        </w:rPr>
        <w:t xml:space="preserve">ASPETTI EMOTIVO-AFFETTIVI </w:t>
      </w:r>
      <w:r w:rsidR="00B74F26" w:rsidRPr="00110149">
        <w:rPr>
          <w:rFonts w:asciiTheme="minorHAnsi" w:hAnsiTheme="minorHAnsi" w:cstheme="minorHAnsi"/>
          <w:szCs w:val="28"/>
        </w:rPr>
        <w:t xml:space="preserve">E </w:t>
      </w:r>
      <w:r w:rsidRPr="00110149">
        <w:rPr>
          <w:rFonts w:asciiTheme="minorHAnsi" w:hAnsiTheme="minorHAnsi" w:cstheme="minorHAnsi"/>
          <w:szCs w:val="28"/>
        </w:rPr>
        <w:t xml:space="preserve">MOTIVAZIONALI </w:t>
      </w:r>
    </w:p>
    <w:p w:rsidR="003E4518" w:rsidRPr="00110149" w:rsidRDefault="003E4518" w:rsidP="007D3856">
      <w:pPr>
        <w:pStyle w:val="Titolo"/>
        <w:tabs>
          <w:tab w:val="clear" w:pos="720"/>
        </w:tabs>
        <w:ind w:left="708"/>
        <w:jc w:val="left"/>
        <w:rPr>
          <w:rFonts w:asciiTheme="minorHAnsi" w:hAnsiTheme="minorHAnsi" w:cstheme="minorHAnsi"/>
          <w:sz w:val="32"/>
        </w:rPr>
      </w:pPr>
      <w:r w:rsidRPr="00110149">
        <w:rPr>
          <w:rFonts w:asciiTheme="minorHAnsi" w:hAnsiTheme="minorHAnsi" w:cstheme="minorHAnsi"/>
          <w:sz w:val="16"/>
          <w:szCs w:val="16"/>
        </w:rPr>
        <w:t>– redatt</w:t>
      </w:r>
      <w:r w:rsidR="00700B63" w:rsidRPr="00110149">
        <w:rPr>
          <w:rFonts w:asciiTheme="minorHAnsi" w:hAnsiTheme="minorHAnsi" w:cstheme="minorHAnsi"/>
          <w:sz w:val="16"/>
          <w:szCs w:val="16"/>
        </w:rPr>
        <w:t>i</w:t>
      </w:r>
      <w:r w:rsidRPr="00110149">
        <w:rPr>
          <w:rFonts w:asciiTheme="minorHAnsi" w:hAnsiTheme="minorHAnsi" w:cstheme="minorHAnsi"/>
          <w:sz w:val="16"/>
          <w:szCs w:val="16"/>
        </w:rPr>
        <w:t xml:space="preserve"> in forma sintetica -</w:t>
      </w:r>
      <w:r w:rsidRPr="00110149">
        <w:rPr>
          <w:rFonts w:asciiTheme="minorHAnsi" w:hAnsiTheme="minorHAnsi" w:cstheme="minorHAnsi"/>
          <w:sz w:val="32"/>
        </w:rPr>
        <w:t xml:space="preserve"> </w:t>
      </w:r>
      <w:r w:rsidR="0006563F" w:rsidRPr="00110149">
        <w:rPr>
          <w:rFonts w:asciiTheme="minorHAnsi" w:hAnsiTheme="minorHAnsi" w:cstheme="minorHAnsi"/>
          <w:sz w:val="16"/>
          <w:szCs w:val="16"/>
        </w:rPr>
        <w:t>note 2 – 3</w:t>
      </w:r>
      <w:r w:rsidR="0006563F" w:rsidRPr="00110149">
        <w:rPr>
          <w:rFonts w:asciiTheme="minorHAnsi" w:hAnsiTheme="minorHAnsi" w:cstheme="minorHAnsi"/>
          <w:sz w:val="32"/>
        </w:rPr>
        <w:t xml:space="preserve">  </w:t>
      </w:r>
    </w:p>
    <w:tbl>
      <w:tblPr>
        <w:tblW w:w="9940" w:type="dxa"/>
        <w:jc w:val="center"/>
        <w:tblBorders>
          <w:top w:val="single" w:sz="4" w:space="0" w:color="auto"/>
          <w:left w:val="single" w:sz="4" w:space="0" w:color="auto"/>
          <w:bottom w:val="single" w:sz="4" w:space="0" w:color="auto"/>
          <w:right w:val="single" w:sz="4" w:space="0" w:color="auto"/>
          <w:insideH w:val="dashed" w:sz="4" w:space="0" w:color="7F7F7F"/>
          <w:insideV w:val="single" w:sz="4" w:space="0" w:color="auto"/>
        </w:tblBorders>
        <w:tblCellMar>
          <w:left w:w="70" w:type="dxa"/>
          <w:right w:w="70" w:type="dxa"/>
        </w:tblCellMar>
        <w:tblLook w:val="0000" w:firstRow="0" w:lastRow="0" w:firstColumn="0" w:lastColumn="0" w:noHBand="0" w:noVBand="0"/>
      </w:tblPr>
      <w:tblGrid>
        <w:gridCol w:w="9940"/>
      </w:tblGrid>
      <w:tr w:rsidR="003E4518" w:rsidRPr="00110149" w:rsidTr="00700B63">
        <w:trPr>
          <w:trHeight w:val="362"/>
          <w:jc w:val="center"/>
        </w:trPr>
        <w:tc>
          <w:tcPr>
            <w:tcW w:w="9940" w:type="dxa"/>
          </w:tcPr>
          <w:p w:rsidR="003E4518" w:rsidRPr="00110149" w:rsidRDefault="003E4518" w:rsidP="007D3856">
            <w:pPr>
              <w:tabs>
                <w:tab w:val="num" w:pos="720"/>
              </w:tabs>
              <w:jc w:val="both"/>
              <w:rPr>
                <w:rFonts w:asciiTheme="minorHAnsi" w:hAnsiTheme="minorHAnsi" w:cstheme="minorHAnsi"/>
                <w:sz w:val="22"/>
              </w:rPr>
            </w:pPr>
          </w:p>
          <w:p w:rsidR="00443D58" w:rsidRPr="00110149" w:rsidRDefault="00443D58" w:rsidP="007D3856">
            <w:pPr>
              <w:tabs>
                <w:tab w:val="num" w:pos="720"/>
              </w:tabs>
              <w:jc w:val="both"/>
              <w:rPr>
                <w:rFonts w:asciiTheme="minorHAnsi" w:hAnsiTheme="minorHAnsi" w:cstheme="minorHAnsi"/>
                <w:sz w:val="22"/>
              </w:rPr>
            </w:pPr>
          </w:p>
          <w:p w:rsidR="00700B63" w:rsidRPr="00110149" w:rsidRDefault="00700B63" w:rsidP="007D3856">
            <w:pPr>
              <w:tabs>
                <w:tab w:val="num" w:pos="720"/>
              </w:tabs>
              <w:jc w:val="both"/>
              <w:rPr>
                <w:rFonts w:asciiTheme="minorHAnsi" w:hAnsiTheme="minorHAnsi" w:cstheme="minorHAnsi"/>
                <w:sz w:val="22"/>
              </w:rPr>
            </w:pPr>
          </w:p>
        </w:tc>
      </w:tr>
    </w:tbl>
    <w:p w:rsidR="003E4518" w:rsidRPr="00110149" w:rsidRDefault="003E4518" w:rsidP="007D3856">
      <w:pPr>
        <w:rPr>
          <w:rFonts w:asciiTheme="minorHAnsi" w:hAnsiTheme="minorHAnsi" w:cstheme="minorHAnsi"/>
          <w:sz w:val="22"/>
          <w:lang w:val="fr-FR"/>
        </w:rPr>
      </w:pPr>
    </w:p>
    <w:p w:rsidR="0006563F" w:rsidRPr="00110149" w:rsidRDefault="0006563F" w:rsidP="007D3856">
      <w:pPr>
        <w:pStyle w:val="Titolo"/>
        <w:numPr>
          <w:ilvl w:val="0"/>
          <w:numId w:val="1"/>
        </w:numPr>
        <w:jc w:val="left"/>
        <w:rPr>
          <w:rFonts w:asciiTheme="minorHAnsi" w:hAnsiTheme="minorHAnsi" w:cstheme="minorHAnsi"/>
          <w:szCs w:val="28"/>
        </w:rPr>
      </w:pPr>
      <w:r w:rsidRPr="00110149">
        <w:rPr>
          <w:rFonts w:asciiTheme="minorHAnsi" w:hAnsiTheme="minorHAnsi" w:cstheme="minorHAnsi"/>
          <w:szCs w:val="28"/>
        </w:rPr>
        <w:t xml:space="preserve">ALTRE OSSERVAZIONI </w:t>
      </w:r>
    </w:p>
    <w:p w:rsidR="0006563F" w:rsidRPr="00110149" w:rsidRDefault="0006563F" w:rsidP="007D3856">
      <w:pPr>
        <w:pStyle w:val="Titolo"/>
        <w:tabs>
          <w:tab w:val="clear" w:pos="720"/>
        </w:tabs>
        <w:ind w:left="708"/>
        <w:jc w:val="left"/>
        <w:rPr>
          <w:rFonts w:asciiTheme="minorHAnsi" w:hAnsiTheme="minorHAnsi" w:cstheme="minorHAnsi"/>
          <w:sz w:val="32"/>
        </w:rPr>
      </w:pPr>
      <w:r w:rsidRPr="00110149">
        <w:rPr>
          <w:rFonts w:asciiTheme="minorHAnsi" w:hAnsiTheme="minorHAnsi" w:cstheme="minorHAnsi"/>
          <w:sz w:val="16"/>
          <w:szCs w:val="16"/>
        </w:rPr>
        <w:t>– redatta in forma sintetica –</w:t>
      </w:r>
      <w:r w:rsidRPr="00110149">
        <w:rPr>
          <w:rFonts w:asciiTheme="minorHAnsi" w:hAnsiTheme="minorHAnsi" w:cstheme="minorHAnsi"/>
          <w:sz w:val="32"/>
        </w:rPr>
        <w:t xml:space="preserve"> </w:t>
      </w:r>
      <w:r w:rsidRPr="00110149">
        <w:rPr>
          <w:rFonts w:asciiTheme="minorHAnsi" w:hAnsiTheme="minorHAnsi" w:cstheme="minorHAnsi"/>
          <w:sz w:val="16"/>
          <w:szCs w:val="16"/>
        </w:rPr>
        <w:t>nota 4</w:t>
      </w:r>
      <w:r w:rsidRPr="00110149">
        <w:rPr>
          <w:rFonts w:asciiTheme="minorHAnsi" w:hAnsiTheme="minorHAnsi" w:cstheme="minorHAnsi"/>
          <w:sz w:val="32"/>
        </w:rPr>
        <w:t xml:space="preserve">  </w:t>
      </w:r>
    </w:p>
    <w:tbl>
      <w:tblPr>
        <w:tblW w:w="9957" w:type="dxa"/>
        <w:jc w:val="center"/>
        <w:tblBorders>
          <w:top w:val="single" w:sz="4" w:space="0" w:color="auto"/>
          <w:left w:val="single" w:sz="4" w:space="0" w:color="auto"/>
          <w:bottom w:val="single" w:sz="4" w:space="0" w:color="auto"/>
          <w:right w:val="single" w:sz="4" w:space="0" w:color="auto"/>
          <w:insideH w:val="dashed" w:sz="4" w:space="0" w:color="7F7F7F"/>
          <w:insideV w:val="single" w:sz="4" w:space="0" w:color="auto"/>
        </w:tblBorders>
        <w:tblCellMar>
          <w:left w:w="70" w:type="dxa"/>
          <w:right w:w="70" w:type="dxa"/>
        </w:tblCellMar>
        <w:tblLook w:val="0000" w:firstRow="0" w:lastRow="0" w:firstColumn="0" w:lastColumn="0" w:noHBand="0" w:noVBand="0"/>
      </w:tblPr>
      <w:tblGrid>
        <w:gridCol w:w="9957"/>
      </w:tblGrid>
      <w:tr w:rsidR="0006563F" w:rsidRPr="00110149" w:rsidTr="00700B63">
        <w:trPr>
          <w:trHeight w:val="364"/>
          <w:jc w:val="center"/>
        </w:trPr>
        <w:tc>
          <w:tcPr>
            <w:tcW w:w="9957" w:type="dxa"/>
          </w:tcPr>
          <w:p w:rsidR="0006563F" w:rsidRPr="00110149" w:rsidRDefault="0006563F" w:rsidP="007D3856">
            <w:pPr>
              <w:tabs>
                <w:tab w:val="num" w:pos="720"/>
              </w:tabs>
              <w:jc w:val="both"/>
              <w:rPr>
                <w:rFonts w:asciiTheme="minorHAnsi" w:hAnsiTheme="minorHAnsi" w:cstheme="minorHAnsi"/>
                <w:sz w:val="22"/>
              </w:rPr>
            </w:pPr>
          </w:p>
          <w:p w:rsidR="00443D58" w:rsidRPr="00110149" w:rsidRDefault="00443D58" w:rsidP="007D3856">
            <w:pPr>
              <w:tabs>
                <w:tab w:val="num" w:pos="720"/>
              </w:tabs>
              <w:jc w:val="both"/>
              <w:rPr>
                <w:rFonts w:asciiTheme="minorHAnsi" w:hAnsiTheme="minorHAnsi" w:cstheme="minorHAnsi"/>
                <w:sz w:val="22"/>
              </w:rPr>
            </w:pPr>
          </w:p>
          <w:p w:rsidR="00700B63" w:rsidRPr="00110149" w:rsidRDefault="00700B63" w:rsidP="007D3856">
            <w:pPr>
              <w:tabs>
                <w:tab w:val="num" w:pos="720"/>
              </w:tabs>
              <w:jc w:val="both"/>
              <w:rPr>
                <w:rFonts w:asciiTheme="minorHAnsi" w:hAnsiTheme="minorHAnsi" w:cstheme="minorHAnsi"/>
                <w:sz w:val="22"/>
              </w:rPr>
            </w:pPr>
          </w:p>
        </w:tc>
      </w:tr>
    </w:tbl>
    <w:p w:rsidR="00443D58" w:rsidRPr="00110149" w:rsidRDefault="00443D58" w:rsidP="00443D58">
      <w:pPr>
        <w:autoSpaceDE w:val="0"/>
        <w:jc w:val="both"/>
        <w:rPr>
          <w:rFonts w:asciiTheme="minorHAnsi" w:hAnsiTheme="minorHAnsi" w:cstheme="minorHAnsi"/>
          <w:b/>
          <w:sz w:val="14"/>
          <w:szCs w:val="16"/>
        </w:rPr>
      </w:pPr>
    </w:p>
    <w:p w:rsidR="00443D58" w:rsidRPr="00110149" w:rsidRDefault="00443D58" w:rsidP="00443D58">
      <w:pPr>
        <w:autoSpaceDE w:val="0"/>
        <w:jc w:val="both"/>
        <w:rPr>
          <w:rFonts w:asciiTheme="minorHAnsi" w:hAnsiTheme="minorHAnsi" w:cstheme="minorHAnsi"/>
          <w:b/>
          <w:sz w:val="14"/>
          <w:szCs w:val="16"/>
        </w:rPr>
      </w:pPr>
    </w:p>
    <w:p w:rsidR="00443D58" w:rsidRPr="00110149" w:rsidRDefault="00443D58" w:rsidP="00443D58">
      <w:pPr>
        <w:autoSpaceDE w:val="0"/>
        <w:jc w:val="both"/>
        <w:rPr>
          <w:rFonts w:asciiTheme="minorHAnsi" w:hAnsiTheme="minorHAnsi" w:cstheme="minorHAnsi"/>
          <w:b/>
          <w:sz w:val="16"/>
          <w:szCs w:val="16"/>
        </w:rPr>
      </w:pPr>
      <w:r w:rsidRPr="00110149">
        <w:rPr>
          <w:rFonts w:asciiTheme="minorHAnsi" w:hAnsiTheme="minorHAnsi" w:cstheme="minorHAnsi"/>
          <w:b/>
          <w:sz w:val="16"/>
          <w:szCs w:val="16"/>
        </w:rPr>
        <w:t xml:space="preserve">Note: </w:t>
      </w:r>
    </w:p>
    <w:p w:rsidR="00443D58" w:rsidRPr="00110149" w:rsidRDefault="00443D58" w:rsidP="00443D58">
      <w:pPr>
        <w:numPr>
          <w:ilvl w:val="0"/>
          <w:numId w:val="2"/>
        </w:numPr>
        <w:autoSpaceDE w:val="0"/>
        <w:rPr>
          <w:rFonts w:asciiTheme="minorHAnsi" w:hAnsiTheme="minorHAnsi" w:cstheme="minorHAnsi"/>
          <w:i/>
          <w:iCs/>
          <w:sz w:val="16"/>
          <w:szCs w:val="16"/>
        </w:rPr>
      </w:pPr>
      <w:r w:rsidRPr="00110149">
        <w:rPr>
          <w:rFonts w:asciiTheme="minorHAnsi" w:hAnsiTheme="minorHAnsi" w:cstheme="minorHAnsi"/>
          <w:i/>
          <w:iCs/>
          <w:sz w:val="16"/>
          <w:szCs w:val="16"/>
        </w:rPr>
        <w:t>Informazioni ricavabili da diagnosi e/o colloqui con lo specialista (solo DSA)</w:t>
      </w:r>
    </w:p>
    <w:p w:rsidR="00443D58" w:rsidRPr="00110149" w:rsidRDefault="00443D58" w:rsidP="00443D58">
      <w:pPr>
        <w:numPr>
          <w:ilvl w:val="0"/>
          <w:numId w:val="2"/>
        </w:numPr>
        <w:autoSpaceDE w:val="0"/>
        <w:rPr>
          <w:rFonts w:asciiTheme="minorHAnsi" w:hAnsiTheme="minorHAnsi" w:cstheme="minorHAnsi"/>
          <w:i/>
          <w:iCs/>
          <w:sz w:val="16"/>
          <w:szCs w:val="16"/>
        </w:rPr>
      </w:pPr>
      <w:r w:rsidRPr="00110149">
        <w:rPr>
          <w:rFonts w:asciiTheme="minorHAnsi" w:hAnsiTheme="minorHAnsi" w:cstheme="minorHAnsi"/>
          <w:i/>
          <w:iCs/>
          <w:sz w:val="16"/>
          <w:szCs w:val="16"/>
        </w:rPr>
        <w:t>Relazionalità con compagni/adulti (sa relazionarsi/ interagire, partecipa agli scambi comunicativi) approccio agli impegni scolastici (è autonomo, necessita di azioni di supporto…) capacità organizzative (sa gestirsi, sa gestire il materiale scolastico, sa organizzare un piano di lavoro …)</w:t>
      </w:r>
    </w:p>
    <w:p w:rsidR="00443D58" w:rsidRPr="00110149" w:rsidRDefault="00443D58" w:rsidP="00443D58">
      <w:pPr>
        <w:numPr>
          <w:ilvl w:val="0"/>
          <w:numId w:val="2"/>
        </w:numPr>
        <w:autoSpaceDE w:val="0"/>
        <w:rPr>
          <w:rFonts w:asciiTheme="minorHAnsi" w:hAnsiTheme="minorHAnsi" w:cstheme="minorHAnsi"/>
          <w:i/>
          <w:iCs/>
          <w:sz w:val="16"/>
          <w:szCs w:val="16"/>
        </w:rPr>
      </w:pPr>
      <w:r w:rsidRPr="00110149">
        <w:rPr>
          <w:rFonts w:asciiTheme="minorHAnsi" w:hAnsiTheme="minorHAnsi" w:cstheme="minorHAnsi"/>
          <w:i/>
          <w:iCs/>
          <w:sz w:val="16"/>
          <w:szCs w:val="16"/>
        </w:rPr>
        <w:t>Consapevolezza delle proprie difficoltà: ne parla, le accetta, elude il problema …</w:t>
      </w:r>
    </w:p>
    <w:p w:rsidR="00443D58" w:rsidRPr="00110149" w:rsidRDefault="00443D58" w:rsidP="00443D58">
      <w:pPr>
        <w:numPr>
          <w:ilvl w:val="0"/>
          <w:numId w:val="2"/>
        </w:numPr>
        <w:autoSpaceDE w:val="0"/>
        <w:rPr>
          <w:rFonts w:asciiTheme="minorHAnsi" w:hAnsiTheme="minorHAnsi" w:cstheme="minorHAnsi"/>
          <w:i/>
          <w:iCs/>
          <w:sz w:val="16"/>
          <w:szCs w:val="16"/>
        </w:rPr>
      </w:pPr>
      <w:r w:rsidRPr="00110149">
        <w:rPr>
          <w:rFonts w:asciiTheme="minorHAnsi" w:hAnsiTheme="minorHAnsi" w:cstheme="minorHAnsi"/>
          <w:i/>
          <w:iCs/>
          <w:sz w:val="16"/>
          <w:szCs w:val="16"/>
        </w:rPr>
        <w:t>Rilevazione sintetica delle specifiche difficoltà che l’alunno presenta e dei suoi punti di forza</w:t>
      </w:r>
    </w:p>
    <w:p w:rsidR="00443D58" w:rsidRPr="00110149" w:rsidRDefault="00443D58">
      <w:pPr>
        <w:rPr>
          <w:rFonts w:asciiTheme="minorHAnsi" w:hAnsiTheme="minorHAnsi" w:cstheme="minorHAnsi"/>
          <w:sz w:val="22"/>
          <w:lang w:val="fr-FR"/>
        </w:rPr>
      </w:pPr>
      <w:r w:rsidRPr="00110149">
        <w:rPr>
          <w:rFonts w:asciiTheme="minorHAnsi" w:hAnsiTheme="minorHAnsi" w:cstheme="minorHAnsi"/>
          <w:sz w:val="22"/>
          <w:lang w:val="fr-FR"/>
        </w:rPr>
        <w:br w:type="page"/>
      </w:r>
    </w:p>
    <w:p w:rsidR="009E2255" w:rsidRPr="00110149" w:rsidRDefault="00110149" w:rsidP="007D3856">
      <w:pPr>
        <w:pStyle w:val="Titolo"/>
        <w:numPr>
          <w:ilvl w:val="0"/>
          <w:numId w:val="1"/>
        </w:numPr>
        <w:jc w:val="left"/>
        <w:rPr>
          <w:rFonts w:asciiTheme="minorHAnsi" w:hAnsiTheme="minorHAnsi" w:cstheme="minorHAnsi"/>
          <w:szCs w:val="28"/>
        </w:rPr>
      </w:pPr>
      <w:r>
        <w:rPr>
          <w:rFonts w:asciiTheme="minorHAnsi" w:hAnsiTheme="minorHAnsi" w:cstheme="minorHAnsi"/>
          <w:szCs w:val="28"/>
        </w:rPr>
        <w:lastRenderedPageBreak/>
        <w:t xml:space="preserve">EVENTUALI </w:t>
      </w:r>
      <w:r w:rsidR="00DA0CCD" w:rsidRPr="00110149">
        <w:rPr>
          <w:rFonts w:asciiTheme="minorHAnsi" w:hAnsiTheme="minorHAnsi" w:cstheme="minorHAnsi"/>
          <w:szCs w:val="28"/>
        </w:rPr>
        <w:t>INTERVENTI</w:t>
      </w:r>
      <w:r w:rsidR="009E2255" w:rsidRPr="00110149">
        <w:rPr>
          <w:rFonts w:asciiTheme="minorHAnsi" w:hAnsiTheme="minorHAnsi" w:cstheme="minorHAnsi"/>
          <w:szCs w:val="28"/>
        </w:rPr>
        <w:t xml:space="preserve"> EXTRASCOLASTICI EDUCATIVO-RIABILITATIVI </w:t>
      </w:r>
      <w:r w:rsidRPr="00110149">
        <w:rPr>
          <w:rFonts w:asciiTheme="minorHAnsi" w:hAnsiTheme="minorHAnsi" w:cstheme="minorHAnsi"/>
          <w:b w:val="0"/>
          <w:i/>
          <w:sz w:val="20"/>
          <w:szCs w:val="28"/>
        </w:rPr>
        <w:t>(</w:t>
      </w:r>
      <w:proofErr w:type="spellStart"/>
      <w:r w:rsidRPr="00110149">
        <w:rPr>
          <w:rFonts w:asciiTheme="minorHAnsi" w:hAnsiTheme="minorHAnsi" w:cstheme="minorHAnsi"/>
          <w:b w:val="0"/>
          <w:i/>
          <w:sz w:val="20"/>
          <w:szCs w:val="28"/>
        </w:rPr>
        <w:t>crocettare</w:t>
      </w:r>
      <w:proofErr w:type="spellEnd"/>
      <w:r w:rsidRPr="00110149">
        <w:rPr>
          <w:rFonts w:asciiTheme="minorHAnsi" w:hAnsiTheme="minorHAnsi" w:cstheme="minorHAnsi"/>
          <w:b w:val="0"/>
          <w:i/>
          <w:sz w:val="20"/>
          <w:szCs w:val="28"/>
        </w:rPr>
        <w:t>)</w:t>
      </w:r>
    </w:p>
    <w:p w:rsidR="00C2011A" w:rsidRPr="00110149" w:rsidRDefault="00C2011A" w:rsidP="007D3856">
      <w:pPr>
        <w:pStyle w:val="Titolo"/>
        <w:tabs>
          <w:tab w:val="clear" w:pos="720"/>
        </w:tabs>
        <w:jc w:val="left"/>
        <w:rPr>
          <w:rFonts w:asciiTheme="minorHAnsi" w:hAnsiTheme="minorHAnsi" w:cstheme="minorHAnsi"/>
          <w:sz w:val="14"/>
          <w:szCs w:val="16"/>
        </w:rPr>
      </w:pPr>
    </w:p>
    <w:tbl>
      <w:tblPr>
        <w:tblStyle w:val="Grigliatabella"/>
        <w:tblW w:w="0" w:type="auto"/>
        <w:jc w:val="center"/>
        <w:tblLook w:val="04A0" w:firstRow="1" w:lastRow="0" w:firstColumn="1" w:lastColumn="0" w:noHBand="0" w:noVBand="1"/>
      </w:tblPr>
      <w:tblGrid>
        <w:gridCol w:w="236"/>
        <w:gridCol w:w="2926"/>
        <w:gridCol w:w="235"/>
        <w:gridCol w:w="3056"/>
        <w:gridCol w:w="235"/>
        <w:gridCol w:w="2940"/>
      </w:tblGrid>
      <w:tr w:rsidR="00FF1584" w:rsidRPr="00110149" w:rsidTr="00FF1584">
        <w:trPr>
          <w:jc w:val="center"/>
        </w:trPr>
        <w:tc>
          <w:tcPr>
            <w:tcW w:w="236" w:type="dxa"/>
            <w:tcBorders>
              <w:bottom w:val="single" w:sz="4" w:space="0" w:color="000000"/>
            </w:tcBorders>
            <w:vAlign w:val="center"/>
          </w:tcPr>
          <w:p w:rsidR="00700B63" w:rsidRPr="00110149" w:rsidRDefault="00700B63" w:rsidP="00FF1584">
            <w:pPr>
              <w:pStyle w:val="Titolo"/>
              <w:tabs>
                <w:tab w:val="clear" w:pos="720"/>
              </w:tabs>
              <w:spacing w:line="360" w:lineRule="auto"/>
              <w:jc w:val="left"/>
              <w:rPr>
                <w:rFonts w:asciiTheme="minorHAnsi" w:hAnsiTheme="minorHAnsi" w:cstheme="minorHAnsi"/>
                <w:sz w:val="20"/>
                <w:szCs w:val="22"/>
              </w:rPr>
            </w:pPr>
          </w:p>
        </w:tc>
        <w:tc>
          <w:tcPr>
            <w:tcW w:w="3053" w:type="dxa"/>
            <w:tcBorders>
              <w:bottom w:val="single" w:sz="4" w:space="0" w:color="000000"/>
            </w:tcBorders>
            <w:vAlign w:val="center"/>
          </w:tcPr>
          <w:p w:rsidR="00700B63" w:rsidRPr="00110149" w:rsidRDefault="00700B63" w:rsidP="00FF1584">
            <w:pPr>
              <w:pStyle w:val="Titolo"/>
              <w:tabs>
                <w:tab w:val="clear" w:pos="720"/>
              </w:tabs>
              <w:spacing w:line="360" w:lineRule="auto"/>
              <w:jc w:val="left"/>
              <w:rPr>
                <w:rFonts w:asciiTheme="minorHAnsi" w:hAnsiTheme="minorHAnsi" w:cstheme="minorHAnsi"/>
                <w:b w:val="0"/>
                <w:sz w:val="20"/>
                <w:szCs w:val="22"/>
              </w:rPr>
            </w:pPr>
            <w:r w:rsidRPr="00110149">
              <w:rPr>
                <w:rFonts w:asciiTheme="minorHAnsi" w:hAnsiTheme="minorHAnsi" w:cstheme="minorHAnsi"/>
                <w:b w:val="0"/>
                <w:sz w:val="20"/>
                <w:szCs w:val="20"/>
              </w:rPr>
              <w:t>Logopedia</w:t>
            </w:r>
          </w:p>
        </w:tc>
        <w:tc>
          <w:tcPr>
            <w:tcW w:w="236" w:type="dxa"/>
            <w:tcBorders>
              <w:bottom w:val="single" w:sz="4" w:space="0" w:color="000000"/>
            </w:tcBorders>
            <w:vAlign w:val="center"/>
          </w:tcPr>
          <w:p w:rsidR="00700B63" w:rsidRPr="00110149" w:rsidRDefault="00700B63" w:rsidP="00FF1584">
            <w:pPr>
              <w:pStyle w:val="Titolo"/>
              <w:tabs>
                <w:tab w:val="clear" w:pos="720"/>
              </w:tabs>
              <w:spacing w:line="360" w:lineRule="auto"/>
              <w:jc w:val="left"/>
              <w:rPr>
                <w:rFonts w:asciiTheme="minorHAnsi" w:hAnsiTheme="minorHAnsi" w:cstheme="minorHAnsi"/>
                <w:b w:val="0"/>
                <w:sz w:val="20"/>
                <w:szCs w:val="22"/>
              </w:rPr>
            </w:pPr>
          </w:p>
        </w:tc>
        <w:tc>
          <w:tcPr>
            <w:tcW w:w="3170" w:type="dxa"/>
            <w:tcBorders>
              <w:bottom w:val="single" w:sz="4" w:space="0" w:color="000000"/>
            </w:tcBorders>
            <w:vAlign w:val="center"/>
          </w:tcPr>
          <w:p w:rsidR="00700B63" w:rsidRPr="00110149" w:rsidRDefault="00700B63" w:rsidP="00FF1584">
            <w:pPr>
              <w:pStyle w:val="Titolo"/>
              <w:tabs>
                <w:tab w:val="clear" w:pos="720"/>
              </w:tabs>
              <w:spacing w:line="360" w:lineRule="auto"/>
              <w:jc w:val="left"/>
              <w:rPr>
                <w:rFonts w:asciiTheme="minorHAnsi" w:hAnsiTheme="minorHAnsi" w:cstheme="minorHAnsi"/>
                <w:b w:val="0"/>
                <w:sz w:val="20"/>
                <w:szCs w:val="22"/>
              </w:rPr>
            </w:pPr>
            <w:r w:rsidRPr="00110149">
              <w:rPr>
                <w:rFonts w:asciiTheme="minorHAnsi" w:hAnsiTheme="minorHAnsi" w:cstheme="minorHAnsi"/>
                <w:b w:val="0"/>
                <w:sz w:val="20"/>
                <w:szCs w:val="20"/>
              </w:rPr>
              <w:t>Psicomotricità</w:t>
            </w:r>
          </w:p>
        </w:tc>
        <w:tc>
          <w:tcPr>
            <w:tcW w:w="236" w:type="dxa"/>
            <w:tcBorders>
              <w:bottom w:val="single" w:sz="4" w:space="0" w:color="000000"/>
            </w:tcBorders>
            <w:vAlign w:val="center"/>
          </w:tcPr>
          <w:p w:rsidR="00700B63" w:rsidRPr="00110149" w:rsidRDefault="00700B63" w:rsidP="00FF1584">
            <w:pPr>
              <w:pStyle w:val="Titolo"/>
              <w:tabs>
                <w:tab w:val="clear" w:pos="720"/>
              </w:tabs>
              <w:spacing w:line="360" w:lineRule="auto"/>
              <w:jc w:val="left"/>
              <w:rPr>
                <w:rFonts w:asciiTheme="minorHAnsi" w:hAnsiTheme="minorHAnsi" w:cstheme="minorHAnsi"/>
                <w:b w:val="0"/>
                <w:sz w:val="20"/>
                <w:szCs w:val="22"/>
              </w:rPr>
            </w:pPr>
          </w:p>
        </w:tc>
        <w:tc>
          <w:tcPr>
            <w:tcW w:w="3061" w:type="dxa"/>
            <w:tcBorders>
              <w:bottom w:val="single" w:sz="4" w:space="0" w:color="000000"/>
            </w:tcBorders>
            <w:vAlign w:val="center"/>
          </w:tcPr>
          <w:p w:rsidR="00700B63" w:rsidRPr="00110149" w:rsidRDefault="00700B63" w:rsidP="00FF1584">
            <w:pPr>
              <w:pStyle w:val="Titolo"/>
              <w:tabs>
                <w:tab w:val="clear" w:pos="720"/>
              </w:tabs>
              <w:spacing w:line="360" w:lineRule="auto"/>
              <w:jc w:val="left"/>
              <w:rPr>
                <w:rFonts w:asciiTheme="minorHAnsi" w:hAnsiTheme="minorHAnsi" w:cstheme="minorHAnsi"/>
                <w:b w:val="0"/>
                <w:sz w:val="20"/>
                <w:szCs w:val="22"/>
              </w:rPr>
            </w:pPr>
            <w:r w:rsidRPr="00110149">
              <w:rPr>
                <w:rFonts w:asciiTheme="minorHAnsi" w:hAnsiTheme="minorHAnsi" w:cstheme="minorHAnsi"/>
                <w:b w:val="0"/>
                <w:sz w:val="20"/>
                <w:szCs w:val="20"/>
              </w:rPr>
              <w:t>Fisioterapia</w:t>
            </w:r>
          </w:p>
        </w:tc>
      </w:tr>
      <w:tr w:rsidR="00FF1584" w:rsidRPr="00110149" w:rsidTr="00FF1584">
        <w:trPr>
          <w:jc w:val="center"/>
        </w:trPr>
        <w:tc>
          <w:tcPr>
            <w:tcW w:w="9992" w:type="dxa"/>
            <w:gridSpan w:val="6"/>
            <w:tcBorders>
              <w:left w:val="nil"/>
              <w:right w:val="nil"/>
            </w:tcBorders>
          </w:tcPr>
          <w:p w:rsidR="00FF1584" w:rsidRPr="00110149" w:rsidRDefault="00FF1584" w:rsidP="007D3856">
            <w:pPr>
              <w:pStyle w:val="Titolo"/>
              <w:tabs>
                <w:tab w:val="clear" w:pos="720"/>
              </w:tabs>
              <w:jc w:val="left"/>
              <w:rPr>
                <w:rFonts w:asciiTheme="minorHAnsi" w:hAnsiTheme="minorHAnsi" w:cstheme="minorHAnsi"/>
                <w:sz w:val="22"/>
                <w:szCs w:val="22"/>
              </w:rPr>
            </w:pPr>
          </w:p>
          <w:p w:rsidR="00FF1584" w:rsidRPr="00110149" w:rsidRDefault="00FF1584" w:rsidP="007D3856">
            <w:pPr>
              <w:pStyle w:val="Titolo"/>
              <w:tabs>
                <w:tab w:val="clear" w:pos="720"/>
              </w:tabs>
              <w:jc w:val="left"/>
              <w:rPr>
                <w:rFonts w:asciiTheme="minorHAnsi" w:hAnsiTheme="minorHAnsi" w:cstheme="minorHAnsi"/>
                <w:sz w:val="20"/>
                <w:szCs w:val="22"/>
              </w:rPr>
            </w:pPr>
            <w:r w:rsidRPr="00110149">
              <w:rPr>
                <w:rFonts w:asciiTheme="minorHAnsi" w:hAnsiTheme="minorHAnsi" w:cstheme="minorHAnsi"/>
                <w:sz w:val="20"/>
                <w:szCs w:val="22"/>
              </w:rPr>
              <w:t xml:space="preserve">Altri interventi riabilitativi in orario extrascolastico </w:t>
            </w:r>
            <w:r w:rsidRPr="00110149">
              <w:rPr>
                <w:rFonts w:asciiTheme="minorHAnsi" w:hAnsiTheme="minorHAnsi" w:cstheme="minorHAnsi"/>
                <w:b w:val="0"/>
                <w:i/>
                <w:iCs/>
                <w:sz w:val="20"/>
                <w:szCs w:val="22"/>
              </w:rPr>
              <w:t>(specificare): ………………………………………………………</w:t>
            </w:r>
          </w:p>
        </w:tc>
      </w:tr>
      <w:tr w:rsidR="00FF1584" w:rsidRPr="00110149" w:rsidTr="00FF1584">
        <w:trPr>
          <w:jc w:val="center"/>
        </w:trPr>
        <w:tc>
          <w:tcPr>
            <w:tcW w:w="6695" w:type="dxa"/>
            <w:gridSpan w:val="4"/>
            <w:vAlign w:val="center"/>
          </w:tcPr>
          <w:p w:rsidR="00FF1584" w:rsidRPr="00110149" w:rsidRDefault="00FF1584" w:rsidP="00FF1584">
            <w:pPr>
              <w:pStyle w:val="Titolo"/>
              <w:tabs>
                <w:tab w:val="clear" w:pos="720"/>
              </w:tabs>
              <w:spacing w:line="360" w:lineRule="auto"/>
              <w:jc w:val="left"/>
              <w:rPr>
                <w:rFonts w:asciiTheme="minorHAnsi" w:hAnsiTheme="minorHAnsi" w:cstheme="minorHAnsi"/>
                <w:b w:val="0"/>
                <w:sz w:val="20"/>
                <w:szCs w:val="22"/>
              </w:rPr>
            </w:pPr>
            <w:r w:rsidRPr="00110149">
              <w:rPr>
                <w:rFonts w:asciiTheme="minorHAnsi" w:hAnsiTheme="minorHAnsi" w:cstheme="minorHAnsi"/>
                <w:b w:val="0"/>
                <w:sz w:val="20"/>
                <w:szCs w:val="20"/>
              </w:rPr>
              <w:t xml:space="preserve">Tempi </w:t>
            </w:r>
            <w:r w:rsidRPr="00110149">
              <w:rPr>
                <w:rFonts w:asciiTheme="minorHAnsi" w:hAnsiTheme="minorHAnsi" w:cstheme="minorHAnsi"/>
                <w:b w:val="0"/>
                <w:sz w:val="20"/>
                <w:szCs w:val="20"/>
              </w:rPr>
              <w:sym w:font="Wingdings" w:char="F0E0"/>
            </w:r>
            <w:r w:rsidRPr="00110149">
              <w:rPr>
                <w:rFonts w:asciiTheme="minorHAnsi" w:hAnsiTheme="minorHAnsi" w:cstheme="minorHAnsi"/>
                <w:b w:val="0"/>
                <w:sz w:val="20"/>
                <w:szCs w:val="20"/>
              </w:rPr>
              <w:t xml:space="preserve">                  frequenza settimanale - incontri n° ………….</w:t>
            </w:r>
          </w:p>
        </w:tc>
        <w:tc>
          <w:tcPr>
            <w:tcW w:w="3297" w:type="dxa"/>
            <w:gridSpan w:val="2"/>
            <w:vAlign w:val="center"/>
          </w:tcPr>
          <w:p w:rsidR="00FF1584" w:rsidRPr="00110149" w:rsidRDefault="00FF1584" w:rsidP="00FF1584">
            <w:pPr>
              <w:pStyle w:val="Titolo"/>
              <w:tabs>
                <w:tab w:val="clear" w:pos="720"/>
              </w:tabs>
              <w:spacing w:line="360" w:lineRule="auto"/>
              <w:jc w:val="left"/>
              <w:rPr>
                <w:rFonts w:asciiTheme="minorHAnsi" w:hAnsiTheme="minorHAnsi" w:cstheme="minorHAnsi"/>
                <w:b w:val="0"/>
                <w:sz w:val="20"/>
                <w:szCs w:val="22"/>
              </w:rPr>
            </w:pPr>
            <w:proofErr w:type="gramStart"/>
            <w:r w:rsidRPr="00110149">
              <w:rPr>
                <w:rFonts w:asciiTheme="minorHAnsi" w:hAnsiTheme="minorHAnsi" w:cstheme="minorHAnsi"/>
                <w:b w:val="0"/>
                <w:sz w:val="20"/>
                <w:szCs w:val="20"/>
              </w:rPr>
              <w:t>durata</w:t>
            </w:r>
            <w:proofErr w:type="gramEnd"/>
            <w:r w:rsidRPr="00110149">
              <w:rPr>
                <w:rFonts w:asciiTheme="minorHAnsi" w:hAnsiTheme="minorHAnsi" w:cstheme="minorHAnsi"/>
                <w:b w:val="0"/>
                <w:sz w:val="20"/>
                <w:szCs w:val="20"/>
              </w:rPr>
              <w:t xml:space="preserve"> incontri – </w:t>
            </w:r>
            <w:proofErr w:type="spellStart"/>
            <w:r w:rsidRPr="00110149">
              <w:rPr>
                <w:rFonts w:asciiTheme="minorHAnsi" w:hAnsiTheme="minorHAnsi" w:cstheme="minorHAnsi"/>
                <w:b w:val="0"/>
                <w:sz w:val="20"/>
                <w:szCs w:val="20"/>
              </w:rPr>
              <w:t>min</w:t>
            </w:r>
            <w:proofErr w:type="spellEnd"/>
            <w:r w:rsidRPr="00110149">
              <w:rPr>
                <w:rFonts w:asciiTheme="minorHAnsi" w:hAnsiTheme="minorHAnsi" w:cstheme="minorHAnsi"/>
                <w:b w:val="0"/>
                <w:sz w:val="20"/>
                <w:szCs w:val="20"/>
              </w:rPr>
              <w:t xml:space="preserve"> …………</w:t>
            </w:r>
          </w:p>
        </w:tc>
      </w:tr>
    </w:tbl>
    <w:p w:rsidR="00CC30DD" w:rsidRPr="00110149" w:rsidRDefault="00CC30DD">
      <w:pPr>
        <w:rPr>
          <w:rFonts w:asciiTheme="minorHAnsi" w:hAnsiTheme="minorHAnsi" w:cstheme="minorHAnsi"/>
          <w:sz w:val="22"/>
          <w:lang w:val="fr-FR"/>
        </w:rPr>
      </w:pPr>
    </w:p>
    <w:p w:rsidR="00C2011A" w:rsidRPr="00110149" w:rsidRDefault="00110149" w:rsidP="007D3856">
      <w:pPr>
        <w:pStyle w:val="Titolo"/>
        <w:numPr>
          <w:ilvl w:val="0"/>
          <w:numId w:val="1"/>
        </w:numPr>
        <w:jc w:val="left"/>
        <w:rPr>
          <w:rFonts w:asciiTheme="minorHAnsi" w:hAnsiTheme="minorHAnsi" w:cstheme="minorHAnsi"/>
          <w:szCs w:val="28"/>
        </w:rPr>
      </w:pPr>
      <w:r>
        <w:rPr>
          <w:rFonts w:asciiTheme="minorHAnsi" w:hAnsiTheme="minorHAnsi" w:cstheme="minorHAnsi"/>
          <w:szCs w:val="28"/>
        </w:rPr>
        <w:t xml:space="preserve">EVENTUALI </w:t>
      </w:r>
      <w:r w:rsidR="00DA0CCD" w:rsidRPr="00110149">
        <w:rPr>
          <w:rFonts w:asciiTheme="minorHAnsi" w:hAnsiTheme="minorHAnsi" w:cstheme="minorHAnsi"/>
          <w:szCs w:val="28"/>
        </w:rPr>
        <w:t>INTERVENTI</w:t>
      </w:r>
      <w:r w:rsidR="00C2011A" w:rsidRPr="00110149">
        <w:rPr>
          <w:rFonts w:asciiTheme="minorHAnsi" w:hAnsiTheme="minorHAnsi" w:cstheme="minorHAnsi"/>
          <w:szCs w:val="28"/>
        </w:rPr>
        <w:t xml:space="preserve"> EDUCATIVO-TERRITORIALI </w:t>
      </w:r>
    </w:p>
    <w:p w:rsidR="00C2011A" w:rsidRPr="00110149" w:rsidRDefault="00C2011A" w:rsidP="007D3856">
      <w:pPr>
        <w:pStyle w:val="Titolo"/>
        <w:tabs>
          <w:tab w:val="clear" w:pos="720"/>
        </w:tabs>
        <w:jc w:val="left"/>
        <w:rPr>
          <w:rFonts w:asciiTheme="minorHAnsi" w:hAnsiTheme="minorHAnsi" w:cstheme="minorHAnsi"/>
          <w:sz w:val="14"/>
          <w:szCs w:val="16"/>
        </w:rPr>
      </w:pPr>
    </w:p>
    <w:tbl>
      <w:tblPr>
        <w:tblStyle w:val="Grigliatabella"/>
        <w:tblW w:w="9628" w:type="dxa"/>
        <w:jc w:val="center"/>
        <w:tblLook w:val="04A0" w:firstRow="1" w:lastRow="0" w:firstColumn="1" w:lastColumn="0" w:noHBand="0" w:noVBand="1"/>
      </w:tblPr>
      <w:tblGrid>
        <w:gridCol w:w="5209"/>
        <w:gridCol w:w="236"/>
        <w:gridCol w:w="867"/>
        <w:gridCol w:w="1068"/>
        <w:gridCol w:w="236"/>
        <w:gridCol w:w="2012"/>
      </w:tblGrid>
      <w:tr w:rsidR="00FF1584" w:rsidRPr="00110149" w:rsidTr="00110149">
        <w:trPr>
          <w:jc w:val="center"/>
        </w:trPr>
        <w:tc>
          <w:tcPr>
            <w:tcW w:w="5209" w:type="dxa"/>
            <w:tcBorders>
              <w:bottom w:val="single" w:sz="4" w:space="0" w:color="000000"/>
            </w:tcBorders>
            <w:vAlign w:val="center"/>
          </w:tcPr>
          <w:p w:rsidR="00FF1584" w:rsidRPr="00110149" w:rsidRDefault="00FF1584" w:rsidP="00EF01CF">
            <w:pPr>
              <w:pStyle w:val="Titolo"/>
              <w:tabs>
                <w:tab w:val="clear" w:pos="720"/>
              </w:tabs>
              <w:spacing w:line="360" w:lineRule="auto"/>
              <w:jc w:val="left"/>
              <w:rPr>
                <w:rFonts w:asciiTheme="minorHAnsi" w:hAnsiTheme="minorHAnsi" w:cstheme="minorHAnsi"/>
                <w:b w:val="0"/>
                <w:sz w:val="20"/>
                <w:szCs w:val="22"/>
              </w:rPr>
            </w:pPr>
            <w:r w:rsidRPr="00110149">
              <w:rPr>
                <w:rFonts w:asciiTheme="minorHAnsi" w:hAnsiTheme="minorHAnsi" w:cstheme="minorHAnsi"/>
                <w:b w:val="0"/>
                <w:sz w:val="20"/>
                <w:szCs w:val="22"/>
              </w:rPr>
              <w:t xml:space="preserve">Tipo di intervento </w:t>
            </w:r>
            <w:r w:rsidRPr="00110149">
              <w:rPr>
                <w:rFonts w:asciiTheme="minorHAnsi" w:hAnsiTheme="minorHAnsi" w:cstheme="minorHAnsi"/>
                <w:b w:val="0"/>
                <w:i/>
                <w:iCs/>
                <w:sz w:val="20"/>
                <w:szCs w:val="22"/>
              </w:rPr>
              <w:t>(specificare): ……………………</w:t>
            </w:r>
          </w:p>
        </w:tc>
        <w:tc>
          <w:tcPr>
            <w:tcW w:w="236" w:type="dxa"/>
            <w:tcBorders>
              <w:bottom w:val="single" w:sz="4" w:space="0" w:color="000000"/>
            </w:tcBorders>
            <w:vAlign w:val="center"/>
          </w:tcPr>
          <w:p w:rsidR="00FF1584" w:rsidRPr="00110149" w:rsidRDefault="00FF1584" w:rsidP="00EF01CF">
            <w:pPr>
              <w:pStyle w:val="Titolo"/>
              <w:tabs>
                <w:tab w:val="clear" w:pos="720"/>
              </w:tabs>
              <w:spacing w:line="360" w:lineRule="auto"/>
              <w:jc w:val="left"/>
              <w:rPr>
                <w:rFonts w:asciiTheme="minorHAnsi" w:hAnsiTheme="minorHAnsi" w:cstheme="minorHAnsi"/>
                <w:b w:val="0"/>
                <w:sz w:val="20"/>
                <w:szCs w:val="22"/>
              </w:rPr>
            </w:pPr>
          </w:p>
        </w:tc>
        <w:tc>
          <w:tcPr>
            <w:tcW w:w="1935" w:type="dxa"/>
            <w:gridSpan w:val="2"/>
            <w:tcBorders>
              <w:bottom w:val="single" w:sz="4" w:space="0" w:color="000000"/>
            </w:tcBorders>
            <w:vAlign w:val="center"/>
          </w:tcPr>
          <w:p w:rsidR="00FF1584" w:rsidRPr="00110149" w:rsidRDefault="00FF1584" w:rsidP="00EF01CF">
            <w:pPr>
              <w:pStyle w:val="Titolo"/>
              <w:tabs>
                <w:tab w:val="clear" w:pos="720"/>
              </w:tabs>
              <w:spacing w:line="360" w:lineRule="auto"/>
              <w:jc w:val="left"/>
              <w:rPr>
                <w:rFonts w:asciiTheme="minorHAnsi" w:hAnsiTheme="minorHAnsi" w:cstheme="minorHAnsi"/>
                <w:b w:val="0"/>
                <w:sz w:val="20"/>
                <w:szCs w:val="22"/>
              </w:rPr>
            </w:pPr>
            <w:r w:rsidRPr="00110149">
              <w:rPr>
                <w:rFonts w:asciiTheme="minorHAnsi" w:hAnsiTheme="minorHAnsi" w:cstheme="minorHAnsi"/>
                <w:b w:val="0"/>
                <w:sz w:val="20"/>
                <w:szCs w:val="22"/>
              </w:rPr>
              <w:t>Scolastico</w:t>
            </w:r>
          </w:p>
        </w:tc>
        <w:tc>
          <w:tcPr>
            <w:tcW w:w="236" w:type="dxa"/>
            <w:tcBorders>
              <w:bottom w:val="single" w:sz="4" w:space="0" w:color="000000"/>
            </w:tcBorders>
            <w:vAlign w:val="center"/>
          </w:tcPr>
          <w:p w:rsidR="00FF1584" w:rsidRPr="00110149" w:rsidRDefault="00FF1584" w:rsidP="00EF01CF">
            <w:pPr>
              <w:pStyle w:val="Titolo"/>
              <w:tabs>
                <w:tab w:val="clear" w:pos="720"/>
              </w:tabs>
              <w:spacing w:line="360" w:lineRule="auto"/>
              <w:jc w:val="left"/>
              <w:rPr>
                <w:rFonts w:asciiTheme="minorHAnsi" w:hAnsiTheme="minorHAnsi" w:cstheme="minorHAnsi"/>
                <w:b w:val="0"/>
                <w:sz w:val="20"/>
                <w:szCs w:val="22"/>
              </w:rPr>
            </w:pPr>
          </w:p>
        </w:tc>
        <w:tc>
          <w:tcPr>
            <w:tcW w:w="2012" w:type="dxa"/>
            <w:tcBorders>
              <w:bottom w:val="single" w:sz="4" w:space="0" w:color="000000"/>
            </w:tcBorders>
            <w:vAlign w:val="center"/>
          </w:tcPr>
          <w:p w:rsidR="00FF1584" w:rsidRPr="00110149" w:rsidRDefault="00FF1584" w:rsidP="00EF01CF">
            <w:pPr>
              <w:pStyle w:val="Titolo"/>
              <w:tabs>
                <w:tab w:val="clear" w:pos="720"/>
              </w:tabs>
              <w:spacing w:line="360" w:lineRule="auto"/>
              <w:jc w:val="left"/>
              <w:rPr>
                <w:rFonts w:asciiTheme="minorHAnsi" w:hAnsiTheme="minorHAnsi" w:cstheme="minorHAnsi"/>
                <w:b w:val="0"/>
                <w:sz w:val="20"/>
                <w:szCs w:val="22"/>
              </w:rPr>
            </w:pPr>
            <w:r w:rsidRPr="00110149">
              <w:rPr>
                <w:rFonts w:asciiTheme="minorHAnsi" w:hAnsiTheme="minorHAnsi" w:cstheme="minorHAnsi"/>
                <w:b w:val="0"/>
                <w:sz w:val="20"/>
                <w:szCs w:val="22"/>
              </w:rPr>
              <w:t>Extrascolastico</w:t>
            </w:r>
          </w:p>
        </w:tc>
      </w:tr>
      <w:tr w:rsidR="00443D58" w:rsidRPr="00110149" w:rsidTr="00110149">
        <w:trPr>
          <w:jc w:val="center"/>
        </w:trPr>
        <w:tc>
          <w:tcPr>
            <w:tcW w:w="6312" w:type="dxa"/>
            <w:gridSpan w:val="3"/>
            <w:vAlign w:val="center"/>
          </w:tcPr>
          <w:p w:rsidR="00443D58" w:rsidRPr="00110149" w:rsidRDefault="00443D58" w:rsidP="00EF01CF">
            <w:pPr>
              <w:pStyle w:val="Titolo"/>
              <w:tabs>
                <w:tab w:val="clear" w:pos="720"/>
              </w:tabs>
              <w:spacing w:line="360" w:lineRule="auto"/>
              <w:jc w:val="left"/>
              <w:rPr>
                <w:rFonts w:asciiTheme="minorHAnsi" w:hAnsiTheme="minorHAnsi" w:cstheme="minorHAnsi"/>
                <w:b w:val="0"/>
                <w:sz w:val="20"/>
                <w:szCs w:val="22"/>
              </w:rPr>
            </w:pPr>
            <w:r w:rsidRPr="00110149">
              <w:rPr>
                <w:rFonts w:asciiTheme="minorHAnsi" w:hAnsiTheme="minorHAnsi" w:cstheme="minorHAnsi"/>
                <w:b w:val="0"/>
                <w:sz w:val="20"/>
                <w:szCs w:val="20"/>
              </w:rPr>
              <w:t xml:space="preserve">Tempi </w:t>
            </w:r>
            <w:r w:rsidRPr="00110149">
              <w:rPr>
                <w:rFonts w:asciiTheme="minorHAnsi" w:hAnsiTheme="minorHAnsi" w:cstheme="minorHAnsi"/>
                <w:b w:val="0"/>
                <w:sz w:val="20"/>
                <w:szCs w:val="20"/>
              </w:rPr>
              <w:sym w:font="Wingdings" w:char="F0E0"/>
            </w:r>
            <w:r w:rsidRPr="00110149">
              <w:rPr>
                <w:rFonts w:asciiTheme="minorHAnsi" w:hAnsiTheme="minorHAnsi" w:cstheme="minorHAnsi"/>
                <w:b w:val="0"/>
                <w:sz w:val="20"/>
                <w:szCs w:val="20"/>
              </w:rPr>
              <w:t xml:space="preserve">                  frequenza settimanale - incontri n° ………….</w:t>
            </w:r>
          </w:p>
        </w:tc>
        <w:tc>
          <w:tcPr>
            <w:tcW w:w="3316" w:type="dxa"/>
            <w:gridSpan w:val="3"/>
            <w:vAlign w:val="center"/>
          </w:tcPr>
          <w:p w:rsidR="00443D58" w:rsidRPr="00110149" w:rsidRDefault="00443D58" w:rsidP="00EF01CF">
            <w:pPr>
              <w:pStyle w:val="Titolo"/>
              <w:tabs>
                <w:tab w:val="clear" w:pos="720"/>
              </w:tabs>
              <w:spacing w:line="360" w:lineRule="auto"/>
              <w:jc w:val="left"/>
              <w:rPr>
                <w:rFonts w:asciiTheme="minorHAnsi" w:hAnsiTheme="minorHAnsi" w:cstheme="minorHAnsi"/>
                <w:b w:val="0"/>
                <w:sz w:val="20"/>
                <w:szCs w:val="22"/>
              </w:rPr>
            </w:pPr>
            <w:proofErr w:type="gramStart"/>
            <w:r w:rsidRPr="00110149">
              <w:rPr>
                <w:rFonts w:asciiTheme="minorHAnsi" w:hAnsiTheme="minorHAnsi" w:cstheme="minorHAnsi"/>
                <w:b w:val="0"/>
                <w:sz w:val="20"/>
                <w:szCs w:val="20"/>
              </w:rPr>
              <w:t>durata</w:t>
            </w:r>
            <w:proofErr w:type="gramEnd"/>
            <w:r w:rsidRPr="00110149">
              <w:rPr>
                <w:rFonts w:asciiTheme="minorHAnsi" w:hAnsiTheme="minorHAnsi" w:cstheme="minorHAnsi"/>
                <w:b w:val="0"/>
                <w:sz w:val="20"/>
                <w:szCs w:val="20"/>
              </w:rPr>
              <w:t xml:space="preserve"> incontri – </w:t>
            </w:r>
            <w:proofErr w:type="spellStart"/>
            <w:r w:rsidRPr="00110149">
              <w:rPr>
                <w:rFonts w:asciiTheme="minorHAnsi" w:hAnsiTheme="minorHAnsi" w:cstheme="minorHAnsi"/>
                <w:b w:val="0"/>
                <w:sz w:val="20"/>
                <w:szCs w:val="20"/>
              </w:rPr>
              <w:t>min</w:t>
            </w:r>
            <w:proofErr w:type="spellEnd"/>
            <w:r w:rsidRPr="00110149">
              <w:rPr>
                <w:rFonts w:asciiTheme="minorHAnsi" w:hAnsiTheme="minorHAnsi" w:cstheme="minorHAnsi"/>
                <w:b w:val="0"/>
                <w:sz w:val="20"/>
                <w:szCs w:val="20"/>
              </w:rPr>
              <w:t xml:space="preserve"> …………</w:t>
            </w:r>
          </w:p>
        </w:tc>
      </w:tr>
    </w:tbl>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2203"/>
        <w:gridCol w:w="2457"/>
        <w:gridCol w:w="2457"/>
        <w:gridCol w:w="254"/>
        <w:gridCol w:w="284"/>
        <w:gridCol w:w="283"/>
        <w:gridCol w:w="567"/>
      </w:tblGrid>
      <w:tr w:rsidR="001A44B3" w:rsidRPr="00110149" w:rsidTr="00110149">
        <w:trPr>
          <w:trHeight w:val="637"/>
          <w:jc w:val="center"/>
        </w:trPr>
        <w:tc>
          <w:tcPr>
            <w:tcW w:w="9639" w:type="dxa"/>
            <w:gridSpan w:val="8"/>
            <w:tcBorders>
              <w:top w:val="nil"/>
              <w:left w:val="nil"/>
              <w:bottom w:val="nil"/>
              <w:right w:val="nil"/>
            </w:tcBorders>
            <w:shd w:val="clear" w:color="auto" w:fill="auto"/>
          </w:tcPr>
          <w:p w:rsidR="00443D58" w:rsidRPr="00110149" w:rsidRDefault="00443D58" w:rsidP="00443D58">
            <w:pPr>
              <w:widowControl w:val="0"/>
              <w:autoSpaceDE w:val="0"/>
              <w:autoSpaceDN w:val="0"/>
              <w:adjustRightInd w:val="0"/>
              <w:ind w:right="-1"/>
              <w:rPr>
                <w:rFonts w:asciiTheme="minorHAnsi" w:hAnsiTheme="minorHAnsi" w:cstheme="minorHAnsi"/>
                <w:b/>
                <w:bCs/>
                <w:sz w:val="22"/>
              </w:rPr>
            </w:pPr>
          </w:p>
          <w:p w:rsidR="00B5526F" w:rsidRPr="00110149" w:rsidRDefault="001A44B3" w:rsidP="00B5526F">
            <w:pPr>
              <w:pStyle w:val="Paragrafoelenco"/>
              <w:widowControl w:val="0"/>
              <w:numPr>
                <w:ilvl w:val="0"/>
                <w:numId w:val="34"/>
              </w:numPr>
              <w:autoSpaceDE w:val="0"/>
              <w:autoSpaceDN w:val="0"/>
              <w:adjustRightInd w:val="0"/>
              <w:ind w:left="459" w:right="-1"/>
              <w:rPr>
                <w:rFonts w:asciiTheme="minorHAnsi" w:hAnsiTheme="minorHAnsi" w:cstheme="minorHAnsi"/>
                <w:b/>
                <w:bCs/>
                <w:sz w:val="22"/>
              </w:rPr>
            </w:pPr>
            <w:r w:rsidRPr="00110149">
              <w:rPr>
                <w:rFonts w:asciiTheme="minorHAnsi" w:hAnsiTheme="minorHAnsi" w:cstheme="minorHAnsi"/>
                <w:b/>
                <w:bCs/>
              </w:rPr>
              <w:t xml:space="preserve">RILEVAZIONE DEI PUNTI DI FORZA RELATIVAMENTE ALL'ALUNNO </w:t>
            </w:r>
          </w:p>
          <w:p w:rsidR="001A44B3" w:rsidRPr="00110149" w:rsidRDefault="001A44B3" w:rsidP="00B5526F">
            <w:pPr>
              <w:widowControl w:val="0"/>
              <w:autoSpaceDE w:val="0"/>
              <w:autoSpaceDN w:val="0"/>
              <w:adjustRightInd w:val="0"/>
              <w:ind w:left="459" w:right="-1"/>
              <w:rPr>
                <w:rFonts w:asciiTheme="minorHAnsi" w:hAnsiTheme="minorHAnsi" w:cstheme="minorHAnsi"/>
                <w:b/>
                <w:bCs/>
                <w:sz w:val="22"/>
              </w:rPr>
            </w:pPr>
            <w:r w:rsidRPr="00110149">
              <w:rPr>
                <w:rFonts w:asciiTheme="minorHAnsi" w:hAnsiTheme="minorHAnsi" w:cstheme="minorHAnsi"/>
                <w:b/>
                <w:bCs/>
              </w:rPr>
              <w:t>E AL GRUPPO CLASSE AI FINI DELL'INDIVIDUAZIONE DELLE RISORSE</w:t>
            </w:r>
          </w:p>
        </w:tc>
      </w:tr>
      <w:tr w:rsidR="001A44B3" w:rsidRPr="00110149" w:rsidTr="00110149">
        <w:trPr>
          <w:trHeight w:val="193"/>
          <w:jc w:val="center"/>
        </w:trPr>
        <w:tc>
          <w:tcPr>
            <w:tcW w:w="1134" w:type="dxa"/>
            <w:tcBorders>
              <w:top w:val="nil"/>
              <w:left w:val="nil"/>
              <w:right w:val="nil"/>
            </w:tcBorders>
            <w:vAlign w:val="center"/>
          </w:tcPr>
          <w:p w:rsidR="001A44B3" w:rsidRPr="00110149" w:rsidRDefault="001A44B3" w:rsidP="00F50972">
            <w:pPr>
              <w:widowControl w:val="0"/>
              <w:autoSpaceDE w:val="0"/>
              <w:autoSpaceDN w:val="0"/>
              <w:adjustRightInd w:val="0"/>
              <w:rPr>
                <w:rFonts w:asciiTheme="minorHAnsi" w:hAnsiTheme="minorHAnsi" w:cstheme="minorHAnsi"/>
                <w:sz w:val="14"/>
                <w:szCs w:val="16"/>
              </w:rPr>
            </w:pPr>
          </w:p>
        </w:tc>
        <w:tc>
          <w:tcPr>
            <w:tcW w:w="7117" w:type="dxa"/>
            <w:gridSpan w:val="3"/>
            <w:tcBorders>
              <w:top w:val="nil"/>
              <w:left w:val="nil"/>
              <w:right w:val="nil"/>
            </w:tcBorders>
            <w:vAlign w:val="center"/>
          </w:tcPr>
          <w:p w:rsidR="001A44B3" w:rsidRPr="00110149" w:rsidRDefault="001A44B3" w:rsidP="00F50972">
            <w:pPr>
              <w:widowControl w:val="0"/>
              <w:autoSpaceDE w:val="0"/>
              <w:autoSpaceDN w:val="0"/>
              <w:adjustRightInd w:val="0"/>
              <w:rPr>
                <w:rFonts w:asciiTheme="minorHAnsi" w:hAnsiTheme="minorHAnsi" w:cstheme="minorHAnsi"/>
                <w:color w:val="FF0000"/>
                <w:spacing w:val="-10"/>
                <w:sz w:val="14"/>
                <w:szCs w:val="16"/>
              </w:rPr>
            </w:pPr>
          </w:p>
        </w:tc>
        <w:tc>
          <w:tcPr>
            <w:tcW w:w="538" w:type="dxa"/>
            <w:gridSpan w:val="2"/>
            <w:tcBorders>
              <w:top w:val="nil"/>
              <w:left w:val="nil"/>
              <w:right w:val="nil"/>
            </w:tcBorders>
            <w:vAlign w:val="center"/>
          </w:tcPr>
          <w:p w:rsidR="001A44B3" w:rsidRPr="00110149" w:rsidRDefault="001A44B3" w:rsidP="00F50972">
            <w:pPr>
              <w:widowControl w:val="0"/>
              <w:autoSpaceDE w:val="0"/>
              <w:autoSpaceDN w:val="0"/>
              <w:adjustRightInd w:val="0"/>
              <w:rPr>
                <w:rFonts w:asciiTheme="minorHAnsi" w:hAnsiTheme="minorHAnsi" w:cstheme="minorHAnsi"/>
                <w:sz w:val="14"/>
                <w:szCs w:val="16"/>
              </w:rPr>
            </w:pPr>
          </w:p>
        </w:tc>
        <w:tc>
          <w:tcPr>
            <w:tcW w:w="850" w:type="dxa"/>
            <w:gridSpan w:val="2"/>
            <w:tcBorders>
              <w:top w:val="nil"/>
              <w:left w:val="nil"/>
              <w:right w:val="nil"/>
            </w:tcBorders>
            <w:vAlign w:val="center"/>
          </w:tcPr>
          <w:p w:rsidR="001A44B3" w:rsidRPr="00110149" w:rsidRDefault="001A44B3" w:rsidP="00F50972">
            <w:pPr>
              <w:widowControl w:val="0"/>
              <w:autoSpaceDE w:val="0"/>
              <w:autoSpaceDN w:val="0"/>
              <w:adjustRightInd w:val="0"/>
              <w:rPr>
                <w:rFonts w:asciiTheme="minorHAnsi" w:hAnsiTheme="minorHAnsi" w:cstheme="minorHAnsi"/>
                <w:sz w:val="14"/>
                <w:szCs w:val="16"/>
              </w:rPr>
            </w:pPr>
          </w:p>
        </w:tc>
      </w:tr>
      <w:tr w:rsidR="00F50972" w:rsidRPr="00110149" w:rsidTr="00110149">
        <w:trPr>
          <w:trHeight w:val="356"/>
          <w:jc w:val="center"/>
        </w:trPr>
        <w:tc>
          <w:tcPr>
            <w:tcW w:w="1134" w:type="dxa"/>
            <w:vMerge w:val="restart"/>
            <w:shd w:val="clear" w:color="auto" w:fill="auto"/>
            <w:vAlign w:val="center"/>
          </w:tcPr>
          <w:p w:rsidR="00F50972" w:rsidRPr="00110149" w:rsidRDefault="00F50972" w:rsidP="00F50972">
            <w:pPr>
              <w:widowControl w:val="0"/>
              <w:autoSpaceDE w:val="0"/>
              <w:autoSpaceDN w:val="0"/>
              <w:adjustRightInd w:val="0"/>
              <w:ind w:left="6" w:right="-1"/>
              <w:jc w:val="center"/>
              <w:rPr>
                <w:rFonts w:asciiTheme="minorHAnsi" w:hAnsiTheme="minorHAnsi" w:cstheme="minorHAnsi"/>
                <w:b/>
                <w:bCs/>
                <w:sz w:val="22"/>
              </w:rPr>
            </w:pPr>
            <w:r w:rsidRPr="00110149">
              <w:rPr>
                <w:rFonts w:asciiTheme="minorHAnsi" w:hAnsiTheme="minorHAnsi" w:cstheme="minorHAnsi"/>
                <w:b/>
                <w:bCs/>
                <w:sz w:val="20"/>
              </w:rPr>
              <w:t>PUNTI DI FORZA ALUNNO</w:t>
            </w:r>
          </w:p>
        </w:tc>
        <w:tc>
          <w:tcPr>
            <w:tcW w:w="8505" w:type="dxa"/>
            <w:gridSpan w:val="7"/>
            <w:vAlign w:val="center"/>
          </w:tcPr>
          <w:p w:rsidR="00F50972" w:rsidRPr="00110149" w:rsidRDefault="00F50972" w:rsidP="00F50972">
            <w:pPr>
              <w:widowControl w:val="0"/>
              <w:autoSpaceDE w:val="0"/>
              <w:autoSpaceDN w:val="0"/>
              <w:adjustRightInd w:val="0"/>
              <w:rPr>
                <w:rFonts w:asciiTheme="minorHAnsi" w:hAnsiTheme="minorHAnsi" w:cstheme="minorHAnsi"/>
                <w:sz w:val="20"/>
                <w:szCs w:val="23"/>
              </w:rPr>
            </w:pPr>
            <w:r w:rsidRPr="00110149">
              <w:rPr>
                <w:rFonts w:asciiTheme="minorHAnsi" w:hAnsiTheme="minorHAnsi" w:cstheme="minorHAnsi"/>
                <w:sz w:val="20"/>
              </w:rPr>
              <w:t xml:space="preserve">Discipline preferite: </w:t>
            </w:r>
          </w:p>
        </w:tc>
      </w:tr>
      <w:tr w:rsidR="00F50972" w:rsidRPr="00110149" w:rsidTr="00110149">
        <w:trPr>
          <w:trHeight w:val="346"/>
          <w:jc w:val="center"/>
        </w:trPr>
        <w:tc>
          <w:tcPr>
            <w:tcW w:w="1134" w:type="dxa"/>
            <w:vMerge/>
            <w:shd w:val="clear" w:color="auto" w:fill="auto"/>
          </w:tcPr>
          <w:p w:rsidR="00F50972" w:rsidRPr="00110149" w:rsidRDefault="00F50972" w:rsidP="00F50972">
            <w:pPr>
              <w:widowControl w:val="0"/>
              <w:autoSpaceDE w:val="0"/>
              <w:autoSpaceDN w:val="0"/>
              <w:adjustRightInd w:val="0"/>
              <w:jc w:val="center"/>
              <w:rPr>
                <w:rFonts w:asciiTheme="minorHAnsi" w:hAnsiTheme="minorHAnsi" w:cstheme="minorHAnsi"/>
                <w:sz w:val="22"/>
                <w:szCs w:val="23"/>
              </w:rPr>
            </w:pPr>
          </w:p>
        </w:tc>
        <w:tc>
          <w:tcPr>
            <w:tcW w:w="8505" w:type="dxa"/>
            <w:gridSpan w:val="7"/>
            <w:vAlign w:val="center"/>
          </w:tcPr>
          <w:p w:rsidR="00F50972" w:rsidRPr="00110149" w:rsidRDefault="00F50972" w:rsidP="00F50972">
            <w:pPr>
              <w:widowControl w:val="0"/>
              <w:autoSpaceDE w:val="0"/>
              <w:autoSpaceDN w:val="0"/>
              <w:adjustRightInd w:val="0"/>
              <w:rPr>
                <w:rFonts w:asciiTheme="minorHAnsi" w:hAnsiTheme="minorHAnsi" w:cstheme="minorHAnsi"/>
                <w:sz w:val="20"/>
                <w:szCs w:val="23"/>
              </w:rPr>
            </w:pPr>
            <w:r w:rsidRPr="00110149">
              <w:rPr>
                <w:rFonts w:asciiTheme="minorHAnsi" w:hAnsiTheme="minorHAnsi" w:cstheme="minorHAnsi"/>
                <w:sz w:val="20"/>
              </w:rPr>
              <w:t xml:space="preserve">Discipline in cui riesce: </w:t>
            </w:r>
          </w:p>
        </w:tc>
      </w:tr>
      <w:tr w:rsidR="00F50972" w:rsidRPr="00110149" w:rsidTr="00110149">
        <w:trPr>
          <w:trHeight w:val="346"/>
          <w:jc w:val="center"/>
        </w:trPr>
        <w:tc>
          <w:tcPr>
            <w:tcW w:w="1134" w:type="dxa"/>
            <w:vMerge/>
            <w:shd w:val="clear" w:color="auto" w:fill="auto"/>
          </w:tcPr>
          <w:p w:rsidR="00F50972" w:rsidRPr="00110149" w:rsidRDefault="00F50972" w:rsidP="00F50972">
            <w:pPr>
              <w:widowControl w:val="0"/>
              <w:autoSpaceDE w:val="0"/>
              <w:autoSpaceDN w:val="0"/>
              <w:adjustRightInd w:val="0"/>
              <w:jc w:val="center"/>
              <w:rPr>
                <w:rFonts w:asciiTheme="minorHAnsi" w:hAnsiTheme="minorHAnsi" w:cstheme="minorHAnsi"/>
                <w:sz w:val="22"/>
                <w:szCs w:val="23"/>
              </w:rPr>
            </w:pPr>
          </w:p>
        </w:tc>
        <w:tc>
          <w:tcPr>
            <w:tcW w:w="8505" w:type="dxa"/>
            <w:gridSpan w:val="7"/>
            <w:vAlign w:val="center"/>
          </w:tcPr>
          <w:p w:rsidR="00F50972" w:rsidRPr="00110149" w:rsidRDefault="00F50972" w:rsidP="00F50972">
            <w:pPr>
              <w:widowControl w:val="0"/>
              <w:autoSpaceDE w:val="0"/>
              <w:autoSpaceDN w:val="0"/>
              <w:adjustRightInd w:val="0"/>
              <w:rPr>
                <w:rFonts w:asciiTheme="minorHAnsi" w:hAnsiTheme="minorHAnsi" w:cstheme="minorHAnsi"/>
                <w:sz w:val="20"/>
              </w:rPr>
            </w:pPr>
            <w:r w:rsidRPr="00110149">
              <w:rPr>
                <w:rFonts w:asciiTheme="minorHAnsi" w:hAnsiTheme="minorHAnsi" w:cstheme="minorHAnsi"/>
                <w:sz w:val="20"/>
              </w:rPr>
              <w:t>Attività preferite:</w:t>
            </w:r>
          </w:p>
        </w:tc>
      </w:tr>
      <w:tr w:rsidR="00F50972" w:rsidRPr="00110149" w:rsidTr="00110149">
        <w:trPr>
          <w:trHeight w:val="346"/>
          <w:jc w:val="center"/>
        </w:trPr>
        <w:tc>
          <w:tcPr>
            <w:tcW w:w="1134" w:type="dxa"/>
            <w:vMerge/>
            <w:shd w:val="clear" w:color="auto" w:fill="auto"/>
          </w:tcPr>
          <w:p w:rsidR="00F50972" w:rsidRPr="00110149" w:rsidRDefault="00F50972" w:rsidP="00F50972">
            <w:pPr>
              <w:widowControl w:val="0"/>
              <w:autoSpaceDE w:val="0"/>
              <w:autoSpaceDN w:val="0"/>
              <w:adjustRightInd w:val="0"/>
              <w:jc w:val="center"/>
              <w:rPr>
                <w:rFonts w:asciiTheme="minorHAnsi" w:hAnsiTheme="minorHAnsi" w:cstheme="minorHAnsi"/>
                <w:sz w:val="22"/>
                <w:szCs w:val="23"/>
              </w:rPr>
            </w:pPr>
          </w:p>
        </w:tc>
        <w:tc>
          <w:tcPr>
            <w:tcW w:w="8505" w:type="dxa"/>
            <w:gridSpan w:val="7"/>
            <w:vAlign w:val="center"/>
          </w:tcPr>
          <w:p w:rsidR="00F50972" w:rsidRPr="00110149" w:rsidRDefault="00F50972" w:rsidP="00F50972">
            <w:pPr>
              <w:widowControl w:val="0"/>
              <w:autoSpaceDE w:val="0"/>
              <w:autoSpaceDN w:val="0"/>
              <w:adjustRightInd w:val="0"/>
              <w:rPr>
                <w:rFonts w:asciiTheme="minorHAnsi" w:hAnsiTheme="minorHAnsi" w:cstheme="minorHAnsi"/>
                <w:sz w:val="20"/>
              </w:rPr>
            </w:pPr>
            <w:r w:rsidRPr="00110149">
              <w:rPr>
                <w:rFonts w:asciiTheme="minorHAnsi" w:hAnsiTheme="minorHAnsi" w:cstheme="minorHAnsi"/>
                <w:sz w:val="20"/>
              </w:rPr>
              <w:t>Attività in cui riesce:</w:t>
            </w:r>
          </w:p>
        </w:tc>
      </w:tr>
      <w:tr w:rsidR="001A44B3" w:rsidRPr="00110149" w:rsidTr="00110149">
        <w:trPr>
          <w:trHeight w:val="193"/>
          <w:jc w:val="center"/>
        </w:trPr>
        <w:tc>
          <w:tcPr>
            <w:tcW w:w="1134" w:type="dxa"/>
            <w:tcBorders>
              <w:left w:val="nil"/>
              <w:right w:val="nil"/>
            </w:tcBorders>
            <w:vAlign w:val="center"/>
          </w:tcPr>
          <w:p w:rsidR="001A44B3" w:rsidRPr="00110149" w:rsidRDefault="001A44B3" w:rsidP="00F50972">
            <w:pPr>
              <w:widowControl w:val="0"/>
              <w:autoSpaceDE w:val="0"/>
              <w:autoSpaceDN w:val="0"/>
              <w:adjustRightInd w:val="0"/>
              <w:rPr>
                <w:rFonts w:asciiTheme="minorHAnsi" w:hAnsiTheme="minorHAnsi" w:cstheme="minorHAnsi"/>
                <w:sz w:val="22"/>
              </w:rPr>
            </w:pPr>
          </w:p>
        </w:tc>
        <w:tc>
          <w:tcPr>
            <w:tcW w:w="7371" w:type="dxa"/>
            <w:gridSpan w:val="4"/>
            <w:tcBorders>
              <w:left w:val="nil"/>
              <w:right w:val="nil"/>
            </w:tcBorders>
            <w:vAlign w:val="center"/>
          </w:tcPr>
          <w:p w:rsidR="001A44B3" w:rsidRPr="00110149" w:rsidRDefault="001A44B3" w:rsidP="00F50972">
            <w:pPr>
              <w:widowControl w:val="0"/>
              <w:autoSpaceDE w:val="0"/>
              <w:autoSpaceDN w:val="0"/>
              <w:adjustRightInd w:val="0"/>
              <w:rPr>
                <w:rFonts w:asciiTheme="minorHAnsi" w:hAnsiTheme="minorHAnsi" w:cstheme="minorHAnsi"/>
                <w:color w:val="FF0000"/>
                <w:spacing w:val="-10"/>
                <w:sz w:val="20"/>
              </w:rPr>
            </w:pPr>
          </w:p>
        </w:tc>
        <w:tc>
          <w:tcPr>
            <w:tcW w:w="567" w:type="dxa"/>
            <w:gridSpan w:val="2"/>
            <w:tcBorders>
              <w:left w:val="nil"/>
              <w:right w:val="nil"/>
            </w:tcBorders>
            <w:vAlign w:val="center"/>
          </w:tcPr>
          <w:p w:rsidR="001A44B3" w:rsidRPr="00110149" w:rsidRDefault="001A44B3" w:rsidP="00F50972">
            <w:pPr>
              <w:widowControl w:val="0"/>
              <w:autoSpaceDE w:val="0"/>
              <w:autoSpaceDN w:val="0"/>
              <w:adjustRightInd w:val="0"/>
              <w:rPr>
                <w:rFonts w:asciiTheme="minorHAnsi" w:hAnsiTheme="minorHAnsi" w:cstheme="minorHAnsi"/>
                <w:sz w:val="22"/>
              </w:rPr>
            </w:pPr>
          </w:p>
        </w:tc>
        <w:tc>
          <w:tcPr>
            <w:tcW w:w="567" w:type="dxa"/>
            <w:tcBorders>
              <w:left w:val="nil"/>
              <w:right w:val="nil"/>
            </w:tcBorders>
            <w:vAlign w:val="center"/>
          </w:tcPr>
          <w:p w:rsidR="001A44B3" w:rsidRPr="00110149" w:rsidRDefault="001A44B3" w:rsidP="00F50972">
            <w:pPr>
              <w:widowControl w:val="0"/>
              <w:autoSpaceDE w:val="0"/>
              <w:autoSpaceDN w:val="0"/>
              <w:adjustRightInd w:val="0"/>
              <w:rPr>
                <w:rFonts w:asciiTheme="minorHAnsi" w:hAnsiTheme="minorHAnsi" w:cstheme="minorHAnsi"/>
                <w:sz w:val="22"/>
              </w:rPr>
            </w:pPr>
          </w:p>
        </w:tc>
      </w:tr>
      <w:tr w:rsidR="001A44B3" w:rsidRPr="00110149" w:rsidTr="00110149">
        <w:trPr>
          <w:trHeight w:val="413"/>
          <w:jc w:val="center"/>
        </w:trPr>
        <w:tc>
          <w:tcPr>
            <w:tcW w:w="1134" w:type="dxa"/>
            <w:vMerge w:val="restart"/>
            <w:shd w:val="clear" w:color="auto" w:fill="auto"/>
            <w:vAlign w:val="center"/>
          </w:tcPr>
          <w:p w:rsidR="001A44B3" w:rsidRPr="00110149" w:rsidRDefault="001A44B3" w:rsidP="00F50972">
            <w:pPr>
              <w:widowControl w:val="0"/>
              <w:autoSpaceDE w:val="0"/>
              <w:autoSpaceDN w:val="0"/>
              <w:adjustRightInd w:val="0"/>
              <w:ind w:left="6" w:right="-1"/>
              <w:jc w:val="center"/>
              <w:rPr>
                <w:rFonts w:asciiTheme="minorHAnsi" w:hAnsiTheme="minorHAnsi" w:cstheme="minorHAnsi"/>
                <w:b/>
                <w:bCs/>
                <w:sz w:val="22"/>
              </w:rPr>
            </w:pPr>
            <w:r w:rsidRPr="00110149">
              <w:rPr>
                <w:rFonts w:asciiTheme="minorHAnsi" w:hAnsiTheme="minorHAnsi" w:cstheme="minorHAnsi"/>
                <w:b/>
                <w:bCs/>
                <w:sz w:val="20"/>
              </w:rPr>
              <w:t>PUNTI DI FORZA GRUPPO CLASSE</w:t>
            </w:r>
          </w:p>
        </w:tc>
        <w:tc>
          <w:tcPr>
            <w:tcW w:w="7371" w:type="dxa"/>
            <w:gridSpan w:val="4"/>
            <w:vAlign w:val="center"/>
          </w:tcPr>
          <w:p w:rsidR="001A44B3" w:rsidRPr="00110149" w:rsidRDefault="001A44B3" w:rsidP="00F50972">
            <w:pPr>
              <w:widowControl w:val="0"/>
              <w:autoSpaceDE w:val="0"/>
              <w:autoSpaceDN w:val="0"/>
              <w:adjustRightInd w:val="0"/>
              <w:ind w:left="6" w:right="-1"/>
              <w:jc w:val="both"/>
              <w:rPr>
                <w:rFonts w:asciiTheme="minorHAnsi" w:hAnsiTheme="minorHAnsi" w:cstheme="minorHAnsi"/>
                <w:sz w:val="20"/>
              </w:rPr>
            </w:pPr>
            <w:r w:rsidRPr="00110149">
              <w:rPr>
                <w:rFonts w:asciiTheme="minorHAnsi" w:hAnsiTheme="minorHAnsi" w:cstheme="minorHAnsi"/>
                <w:sz w:val="20"/>
              </w:rPr>
              <w:t xml:space="preserve">Presenza di un compagno o un gruppo di compagni per le attività disciplinari </w:t>
            </w:r>
          </w:p>
        </w:tc>
        <w:tc>
          <w:tcPr>
            <w:tcW w:w="567" w:type="dxa"/>
            <w:gridSpan w:val="2"/>
            <w:vAlign w:val="center"/>
          </w:tcPr>
          <w:p w:rsidR="001A44B3" w:rsidRPr="00110149" w:rsidRDefault="001A44B3" w:rsidP="00F50972">
            <w:pPr>
              <w:widowControl w:val="0"/>
              <w:autoSpaceDE w:val="0"/>
              <w:autoSpaceDN w:val="0"/>
              <w:adjustRightInd w:val="0"/>
              <w:jc w:val="center"/>
              <w:rPr>
                <w:rFonts w:asciiTheme="minorHAnsi" w:hAnsiTheme="minorHAnsi" w:cstheme="minorHAnsi"/>
                <w:sz w:val="20"/>
              </w:rPr>
            </w:pPr>
            <w:r w:rsidRPr="00110149">
              <w:rPr>
                <w:rFonts w:asciiTheme="minorHAnsi" w:hAnsiTheme="minorHAnsi" w:cstheme="minorHAnsi"/>
                <w:sz w:val="20"/>
              </w:rPr>
              <w:t>Si</w:t>
            </w:r>
          </w:p>
        </w:tc>
        <w:tc>
          <w:tcPr>
            <w:tcW w:w="567" w:type="dxa"/>
            <w:vAlign w:val="center"/>
          </w:tcPr>
          <w:p w:rsidR="001A44B3" w:rsidRPr="00110149" w:rsidRDefault="001A44B3" w:rsidP="00F50972">
            <w:pPr>
              <w:widowControl w:val="0"/>
              <w:autoSpaceDE w:val="0"/>
              <w:autoSpaceDN w:val="0"/>
              <w:adjustRightInd w:val="0"/>
              <w:jc w:val="center"/>
              <w:rPr>
                <w:rFonts w:asciiTheme="minorHAnsi" w:hAnsiTheme="minorHAnsi" w:cstheme="minorHAnsi"/>
                <w:sz w:val="20"/>
              </w:rPr>
            </w:pPr>
            <w:r w:rsidRPr="00110149">
              <w:rPr>
                <w:rFonts w:asciiTheme="minorHAnsi" w:hAnsiTheme="minorHAnsi" w:cstheme="minorHAnsi"/>
                <w:sz w:val="20"/>
              </w:rPr>
              <w:t>No</w:t>
            </w:r>
          </w:p>
        </w:tc>
      </w:tr>
      <w:tr w:rsidR="001A44B3" w:rsidRPr="00110149" w:rsidTr="00110149">
        <w:trPr>
          <w:trHeight w:val="420"/>
          <w:jc w:val="center"/>
        </w:trPr>
        <w:tc>
          <w:tcPr>
            <w:tcW w:w="1134" w:type="dxa"/>
            <w:vMerge/>
            <w:shd w:val="clear" w:color="auto" w:fill="auto"/>
            <w:vAlign w:val="center"/>
          </w:tcPr>
          <w:p w:rsidR="001A44B3" w:rsidRPr="00110149" w:rsidRDefault="001A44B3" w:rsidP="00F50972">
            <w:pPr>
              <w:widowControl w:val="0"/>
              <w:autoSpaceDE w:val="0"/>
              <w:autoSpaceDN w:val="0"/>
              <w:adjustRightInd w:val="0"/>
              <w:jc w:val="center"/>
              <w:rPr>
                <w:rFonts w:asciiTheme="minorHAnsi" w:hAnsiTheme="minorHAnsi" w:cstheme="minorHAnsi"/>
                <w:sz w:val="22"/>
                <w:szCs w:val="23"/>
              </w:rPr>
            </w:pPr>
          </w:p>
        </w:tc>
        <w:tc>
          <w:tcPr>
            <w:tcW w:w="7371" w:type="dxa"/>
            <w:gridSpan w:val="4"/>
            <w:vAlign w:val="center"/>
          </w:tcPr>
          <w:p w:rsidR="001A44B3" w:rsidRPr="00110149" w:rsidRDefault="001A44B3" w:rsidP="00F50972">
            <w:pPr>
              <w:widowControl w:val="0"/>
              <w:autoSpaceDE w:val="0"/>
              <w:autoSpaceDN w:val="0"/>
              <w:adjustRightInd w:val="0"/>
              <w:ind w:left="6" w:right="-1"/>
              <w:jc w:val="both"/>
              <w:rPr>
                <w:rFonts w:asciiTheme="minorHAnsi" w:hAnsiTheme="minorHAnsi" w:cstheme="minorHAnsi"/>
                <w:sz w:val="20"/>
              </w:rPr>
            </w:pPr>
            <w:r w:rsidRPr="00110149">
              <w:rPr>
                <w:rFonts w:asciiTheme="minorHAnsi" w:hAnsiTheme="minorHAnsi" w:cstheme="minorHAnsi"/>
                <w:sz w:val="20"/>
              </w:rPr>
              <w:t>Presenza di un compagno o un gruppo di compagni per il gioco</w:t>
            </w:r>
          </w:p>
        </w:tc>
        <w:tc>
          <w:tcPr>
            <w:tcW w:w="567" w:type="dxa"/>
            <w:gridSpan w:val="2"/>
            <w:vAlign w:val="center"/>
          </w:tcPr>
          <w:p w:rsidR="001A44B3" w:rsidRPr="00110149" w:rsidRDefault="001A44B3" w:rsidP="00F50972">
            <w:pPr>
              <w:widowControl w:val="0"/>
              <w:autoSpaceDE w:val="0"/>
              <w:autoSpaceDN w:val="0"/>
              <w:adjustRightInd w:val="0"/>
              <w:jc w:val="center"/>
              <w:rPr>
                <w:rFonts w:asciiTheme="minorHAnsi" w:hAnsiTheme="minorHAnsi" w:cstheme="minorHAnsi"/>
                <w:sz w:val="20"/>
              </w:rPr>
            </w:pPr>
            <w:r w:rsidRPr="00110149">
              <w:rPr>
                <w:rFonts w:asciiTheme="minorHAnsi" w:hAnsiTheme="minorHAnsi" w:cstheme="minorHAnsi"/>
                <w:sz w:val="20"/>
              </w:rPr>
              <w:t>Si</w:t>
            </w:r>
          </w:p>
        </w:tc>
        <w:tc>
          <w:tcPr>
            <w:tcW w:w="567" w:type="dxa"/>
            <w:vAlign w:val="center"/>
          </w:tcPr>
          <w:p w:rsidR="001A44B3" w:rsidRPr="00110149" w:rsidRDefault="001A44B3" w:rsidP="00F50972">
            <w:pPr>
              <w:widowControl w:val="0"/>
              <w:autoSpaceDE w:val="0"/>
              <w:autoSpaceDN w:val="0"/>
              <w:adjustRightInd w:val="0"/>
              <w:jc w:val="center"/>
              <w:rPr>
                <w:rFonts w:asciiTheme="minorHAnsi" w:hAnsiTheme="minorHAnsi" w:cstheme="minorHAnsi"/>
                <w:sz w:val="20"/>
              </w:rPr>
            </w:pPr>
            <w:r w:rsidRPr="00110149">
              <w:rPr>
                <w:rFonts w:asciiTheme="minorHAnsi" w:hAnsiTheme="minorHAnsi" w:cstheme="minorHAnsi"/>
                <w:sz w:val="20"/>
              </w:rPr>
              <w:t>No</w:t>
            </w:r>
          </w:p>
        </w:tc>
      </w:tr>
      <w:tr w:rsidR="001A44B3" w:rsidRPr="00110149" w:rsidTr="00110149">
        <w:trPr>
          <w:trHeight w:val="414"/>
          <w:jc w:val="center"/>
        </w:trPr>
        <w:tc>
          <w:tcPr>
            <w:tcW w:w="1134" w:type="dxa"/>
            <w:vMerge/>
            <w:shd w:val="clear" w:color="auto" w:fill="auto"/>
            <w:vAlign w:val="center"/>
          </w:tcPr>
          <w:p w:rsidR="001A44B3" w:rsidRPr="00110149" w:rsidRDefault="001A44B3" w:rsidP="00F50972">
            <w:pPr>
              <w:widowControl w:val="0"/>
              <w:autoSpaceDE w:val="0"/>
              <w:autoSpaceDN w:val="0"/>
              <w:adjustRightInd w:val="0"/>
              <w:jc w:val="center"/>
              <w:rPr>
                <w:rFonts w:asciiTheme="minorHAnsi" w:hAnsiTheme="minorHAnsi" w:cstheme="minorHAnsi"/>
                <w:sz w:val="22"/>
                <w:szCs w:val="23"/>
              </w:rPr>
            </w:pPr>
          </w:p>
        </w:tc>
        <w:tc>
          <w:tcPr>
            <w:tcW w:w="7371" w:type="dxa"/>
            <w:gridSpan w:val="4"/>
            <w:vAlign w:val="center"/>
          </w:tcPr>
          <w:p w:rsidR="001A44B3" w:rsidRPr="00110149" w:rsidRDefault="001A44B3" w:rsidP="00F50972">
            <w:pPr>
              <w:widowControl w:val="0"/>
              <w:autoSpaceDE w:val="0"/>
              <w:autoSpaceDN w:val="0"/>
              <w:adjustRightInd w:val="0"/>
              <w:ind w:left="6" w:right="-1"/>
              <w:jc w:val="both"/>
              <w:rPr>
                <w:rFonts w:asciiTheme="minorHAnsi" w:hAnsiTheme="minorHAnsi" w:cstheme="minorHAnsi"/>
                <w:sz w:val="20"/>
              </w:rPr>
            </w:pPr>
            <w:r w:rsidRPr="00110149">
              <w:rPr>
                <w:rFonts w:asciiTheme="minorHAnsi" w:hAnsiTheme="minorHAnsi" w:cstheme="minorHAnsi"/>
                <w:sz w:val="20"/>
              </w:rPr>
              <w:t>Presenza di un compagno o un gruppo di compagni per le attività extrascolastiche</w:t>
            </w:r>
          </w:p>
        </w:tc>
        <w:tc>
          <w:tcPr>
            <w:tcW w:w="567" w:type="dxa"/>
            <w:gridSpan w:val="2"/>
            <w:vAlign w:val="center"/>
          </w:tcPr>
          <w:p w:rsidR="001A44B3" w:rsidRPr="00110149" w:rsidRDefault="001A44B3" w:rsidP="00F50972">
            <w:pPr>
              <w:widowControl w:val="0"/>
              <w:autoSpaceDE w:val="0"/>
              <w:autoSpaceDN w:val="0"/>
              <w:adjustRightInd w:val="0"/>
              <w:jc w:val="center"/>
              <w:rPr>
                <w:rFonts w:asciiTheme="minorHAnsi" w:hAnsiTheme="minorHAnsi" w:cstheme="minorHAnsi"/>
                <w:sz w:val="20"/>
              </w:rPr>
            </w:pPr>
            <w:r w:rsidRPr="00110149">
              <w:rPr>
                <w:rFonts w:asciiTheme="minorHAnsi" w:hAnsiTheme="minorHAnsi" w:cstheme="minorHAnsi"/>
                <w:sz w:val="20"/>
              </w:rPr>
              <w:t>Si</w:t>
            </w:r>
          </w:p>
        </w:tc>
        <w:tc>
          <w:tcPr>
            <w:tcW w:w="567" w:type="dxa"/>
            <w:vAlign w:val="center"/>
          </w:tcPr>
          <w:p w:rsidR="001A44B3" w:rsidRPr="00110149" w:rsidRDefault="001A44B3" w:rsidP="00F50972">
            <w:pPr>
              <w:widowControl w:val="0"/>
              <w:autoSpaceDE w:val="0"/>
              <w:autoSpaceDN w:val="0"/>
              <w:adjustRightInd w:val="0"/>
              <w:jc w:val="center"/>
              <w:rPr>
                <w:rFonts w:asciiTheme="minorHAnsi" w:hAnsiTheme="minorHAnsi" w:cstheme="minorHAnsi"/>
                <w:sz w:val="20"/>
              </w:rPr>
            </w:pPr>
            <w:r w:rsidRPr="00110149">
              <w:rPr>
                <w:rFonts w:asciiTheme="minorHAnsi" w:hAnsiTheme="minorHAnsi" w:cstheme="minorHAnsi"/>
                <w:sz w:val="20"/>
              </w:rPr>
              <w:t>No</w:t>
            </w:r>
          </w:p>
        </w:tc>
      </w:tr>
      <w:tr w:rsidR="001A44B3" w:rsidRPr="00110149" w:rsidTr="00110149">
        <w:trPr>
          <w:jc w:val="center"/>
        </w:trPr>
        <w:tc>
          <w:tcPr>
            <w:tcW w:w="3337" w:type="dxa"/>
            <w:gridSpan w:val="2"/>
            <w:tcBorders>
              <w:left w:val="nil"/>
              <w:bottom w:val="nil"/>
              <w:right w:val="nil"/>
            </w:tcBorders>
            <w:vAlign w:val="center"/>
          </w:tcPr>
          <w:p w:rsidR="001A44B3" w:rsidRPr="00110149" w:rsidRDefault="001A44B3" w:rsidP="00F50972">
            <w:pPr>
              <w:widowControl w:val="0"/>
              <w:autoSpaceDE w:val="0"/>
              <w:autoSpaceDN w:val="0"/>
              <w:adjustRightInd w:val="0"/>
              <w:ind w:left="6" w:right="-1"/>
              <w:jc w:val="both"/>
              <w:rPr>
                <w:rFonts w:asciiTheme="minorHAnsi" w:hAnsiTheme="minorHAnsi" w:cstheme="minorHAnsi"/>
                <w:sz w:val="14"/>
                <w:szCs w:val="16"/>
              </w:rPr>
            </w:pPr>
          </w:p>
        </w:tc>
        <w:tc>
          <w:tcPr>
            <w:tcW w:w="2457" w:type="dxa"/>
            <w:tcBorders>
              <w:left w:val="nil"/>
              <w:bottom w:val="nil"/>
              <w:right w:val="nil"/>
            </w:tcBorders>
            <w:vAlign w:val="center"/>
          </w:tcPr>
          <w:p w:rsidR="001A44B3" w:rsidRPr="00110149" w:rsidRDefault="001A44B3" w:rsidP="00F50972">
            <w:pPr>
              <w:widowControl w:val="0"/>
              <w:autoSpaceDE w:val="0"/>
              <w:autoSpaceDN w:val="0"/>
              <w:adjustRightInd w:val="0"/>
              <w:ind w:left="6" w:right="-1"/>
              <w:jc w:val="both"/>
              <w:rPr>
                <w:rFonts w:asciiTheme="minorHAnsi" w:hAnsiTheme="minorHAnsi" w:cstheme="minorHAnsi"/>
                <w:sz w:val="14"/>
                <w:szCs w:val="16"/>
              </w:rPr>
            </w:pPr>
          </w:p>
        </w:tc>
        <w:tc>
          <w:tcPr>
            <w:tcW w:w="2711" w:type="dxa"/>
            <w:gridSpan w:val="2"/>
            <w:tcBorders>
              <w:left w:val="nil"/>
              <w:bottom w:val="nil"/>
              <w:right w:val="nil"/>
            </w:tcBorders>
            <w:vAlign w:val="center"/>
          </w:tcPr>
          <w:p w:rsidR="001A44B3" w:rsidRPr="00110149" w:rsidRDefault="001A44B3" w:rsidP="00F50972">
            <w:pPr>
              <w:widowControl w:val="0"/>
              <w:autoSpaceDE w:val="0"/>
              <w:autoSpaceDN w:val="0"/>
              <w:adjustRightInd w:val="0"/>
              <w:ind w:left="6" w:right="-1"/>
              <w:jc w:val="both"/>
              <w:rPr>
                <w:rFonts w:asciiTheme="minorHAnsi" w:hAnsiTheme="minorHAnsi" w:cstheme="minorHAnsi"/>
                <w:sz w:val="14"/>
                <w:szCs w:val="16"/>
              </w:rPr>
            </w:pPr>
          </w:p>
        </w:tc>
        <w:tc>
          <w:tcPr>
            <w:tcW w:w="567" w:type="dxa"/>
            <w:gridSpan w:val="2"/>
            <w:tcBorders>
              <w:left w:val="nil"/>
              <w:bottom w:val="nil"/>
              <w:right w:val="nil"/>
            </w:tcBorders>
          </w:tcPr>
          <w:p w:rsidR="001A44B3" w:rsidRPr="00110149" w:rsidRDefault="001A44B3" w:rsidP="00F50972">
            <w:pPr>
              <w:widowControl w:val="0"/>
              <w:autoSpaceDE w:val="0"/>
              <w:autoSpaceDN w:val="0"/>
              <w:adjustRightInd w:val="0"/>
              <w:jc w:val="center"/>
              <w:rPr>
                <w:rFonts w:asciiTheme="minorHAnsi" w:hAnsiTheme="minorHAnsi" w:cstheme="minorHAnsi"/>
                <w:sz w:val="14"/>
                <w:szCs w:val="16"/>
              </w:rPr>
            </w:pPr>
          </w:p>
        </w:tc>
        <w:tc>
          <w:tcPr>
            <w:tcW w:w="567" w:type="dxa"/>
            <w:tcBorders>
              <w:left w:val="nil"/>
              <w:bottom w:val="nil"/>
              <w:right w:val="nil"/>
            </w:tcBorders>
          </w:tcPr>
          <w:p w:rsidR="001A44B3" w:rsidRPr="00110149" w:rsidRDefault="001A44B3" w:rsidP="00F50972">
            <w:pPr>
              <w:widowControl w:val="0"/>
              <w:autoSpaceDE w:val="0"/>
              <w:autoSpaceDN w:val="0"/>
              <w:adjustRightInd w:val="0"/>
              <w:jc w:val="center"/>
              <w:rPr>
                <w:rFonts w:asciiTheme="minorHAnsi" w:hAnsiTheme="minorHAnsi" w:cstheme="minorHAnsi"/>
                <w:sz w:val="14"/>
                <w:szCs w:val="16"/>
              </w:rPr>
            </w:pPr>
          </w:p>
        </w:tc>
      </w:tr>
    </w:tbl>
    <w:p w:rsidR="00BA72F5" w:rsidRPr="00110149" w:rsidRDefault="00BA72F5">
      <w:pPr>
        <w:rPr>
          <w:rFonts w:asciiTheme="minorHAnsi" w:hAnsiTheme="minorHAnsi" w:cstheme="minorHAnsi"/>
          <w:sz w:val="14"/>
          <w:szCs w:val="16"/>
          <w:lang w:val="fr-FR"/>
        </w:rPr>
      </w:pPr>
    </w:p>
    <w:p w:rsidR="00BA72F5" w:rsidRPr="00110149" w:rsidRDefault="00BA72F5">
      <w:pPr>
        <w:rPr>
          <w:rFonts w:asciiTheme="minorHAnsi" w:hAnsiTheme="minorHAnsi" w:cstheme="minorHAnsi"/>
          <w:sz w:val="14"/>
          <w:szCs w:val="16"/>
          <w:lang w:val="fr-FR"/>
        </w:rPr>
      </w:pPr>
      <w:r w:rsidRPr="00110149">
        <w:rPr>
          <w:rFonts w:asciiTheme="minorHAnsi" w:hAnsiTheme="minorHAnsi" w:cstheme="minorHAnsi"/>
          <w:sz w:val="14"/>
          <w:szCs w:val="16"/>
          <w:lang w:val="fr-FR"/>
        </w:rPr>
        <w:br w:type="page"/>
      </w:r>
    </w:p>
    <w:p w:rsidR="00E746BC" w:rsidRPr="00110149" w:rsidRDefault="00E746BC" w:rsidP="00BF45C7">
      <w:pPr>
        <w:pStyle w:val="Titolo"/>
        <w:ind w:right="-285"/>
        <w:jc w:val="left"/>
        <w:rPr>
          <w:rFonts w:asciiTheme="minorHAnsi" w:hAnsiTheme="minorHAnsi" w:cstheme="minorHAnsi"/>
          <w:sz w:val="28"/>
        </w:rPr>
      </w:pPr>
      <w:r w:rsidRPr="00110149">
        <w:rPr>
          <w:rFonts w:asciiTheme="minorHAnsi" w:hAnsiTheme="minorHAnsi" w:cstheme="minorHAnsi"/>
          <w:sz w:val="28"/>
          <w:u w:val="single"/>
        </w:rPr>
        <w:lastRenderedPageBreak/>
        <w:t>SEZ.</w:t>
      </w:r>
      <w:r w:rsidRPr="00110149">
        <w:rPr>
          <w:rFonts w:asciiTheme="minorHAnsi" w:hAnsiTheme="minorHAnsi" w:cstheme="minorHAnsi"/>
          <w:sz w:val="28"/>
          <w:u w:val="single"/>
        </w:rPr>
        <w:sym w:font="Wingdings" w:char="F082"/>
      </w:r>
      <w:r w:rsidRPr="00110149">
        <w:rPr>
          <w:rFonts w:asciiTheme="minorHAnsi" w:hAnsiTheme="minorHAnsi" w:cstheme="minorHAnsi"/>
          <w:sz w:val="28"/>
        </w:rPr>
        <w:t xml:space="preserve">  </w:t>
      </w:r>
      <w:r w:rsidR="00FC4F72" w:rsidRPr="00110149">
        <w:rPr>
          <w:rFonts w:asciiTheme="minorHAnsi" w:hAnsiTheme="minorHAnsi" w:cstheme="minorHAnsi"/>
          <w:sz w:val="28"/>
        </w:rPr>
        <w:t xml:space="preserve"> </w:t>
      </w:r>
      <w:r w:rsidRPr="00110149">
        <w:rPr>
          <w:rFonts w:asciiTheme="minorHAnsi" w:hAnsiTheme="minorHAnsi" w:cstheme="minorHAnsi"/>
          <w:spacing w:val="-8"/>
          <w:sz w:val="28"/>
        </w:rPr>
        <w:t>DESCRIZIONE DEL FUNZIONAMENTO DELLE ABILITÀ STRUMENTALI</w:t>
      </w:r>
      <w:r w:rsidR="008C51F6">
        <w:rPr>
          <w:rFonts w:asciiTheme="minorHAnsi" w:hAnsiTheme="minorHAnsi" w:cstheme="minorHAnsi"/>
          <w:spacing w:val="-8"/>
          <w:sz w:val="28"/>
        </w:rPr>
        <w:t xml:space="preserve"> </w:t>
      </w:r>
      <w:r w:rsidR="008C51F6" w:rsidRPr="008C51F6">
        <w:rPr>
          <w:rFonts w:asciiTheme="minorHAnsi" w:hAnsiTheme="minorHAnsi" w:cstheme="minorHAnsi"/>
          <w:b w:val="0"/>
          <w:i/>
          <w:sz w:val="20"/>
          <w:szCs w:val="28"/>
        </w:rPr>
        <w:t>(</w:t>
      </w:r>
      <w:proofErr w:type="spellStart"/>
      <w:r w:rsidR="008C51F6" w:rsidRPr="008C51F6">
        <w:rPr>
          <w:rFonts w:asciiTheme="minorHAnsi" w:hAnsiTheme="minorHAnsi" w:cstheme="minorHAnsi"/>
          <w:b w:val="0"/>
          <w:i/>
          <w:sz w:val="20"/>
          <w:szCs w:val="28"/>
        </w:rPr>
        <w:t>crocettare</w:t>
      </w:r>
      <w:proofErr w:type="spellEnd"/>
      <w:r w:rsidR="008C51F6" w:rsidRPr="008C51F6">
        <w:rPr>
          <w:rFonts w:asciiTheme="minorHAnsi" w:hAnsiTheme="minorHAnsi" w:cstheme="minorHAnsi"/>
          <w:b w:val="0"/>
          <w:i/>
          <w:sz w:val="20"/>
          <w:szCs w:val="28"/>
        </w:rPr>
        <w:t>)</w:t>
      </w:r>
    </w:p>
    <w:p w:rsidR="007E471C" w:rsidRPr="00110149" w:rsidRDefault="007E471C" w:rsidP="00BA72F5">
      <w:pPr>
        <w:pStyle w:val="Corpodeltesto3"/>
        <w:ind w:left="709"/>
        <w:rPr>
          <w:rFonts w:asciiTheme="minorHAnsi" w:hAnsiTheme="minorHAnsi" w:cstheme="minorHAnsi"/>
          <w:i/>
          <w:sz w:val="14"/>
        </w:rPr>
      </w:pPr>
      <w:r w:rsidRPr="00110149">
        <w:rPr>
          <w:rFonts w:asciiTheme="minorHAnsi" w:hAnsiTheme="minorHAnsi" w:cstheme="minorHAnsi"/>
          <w:i/>
          <w:sz w:val="14"/>
        </w:rPr>
        <w:t xml:space="preserve">        </w:t>
      </w:r>
      <w:r w:rsidR="00FC4F72" w:rsidRPr="00110149">
        <w:rPr>
          <w:rFonts w:asciiTheme="minorHAnsi" w:hAnsiTheme="minorHAnsi" w:cstheme="minorHAnsi"/>
          <w:i/>
          <w:sz w:val="14"/>
        </w:rPr>
        <w:t xml:space="preserve"> </w:t>
      </w:r>
      <w:r w:rsidRPr="00110149">
        <w:rPr>
          <w:rFonts w:asciiTheme="minorHAnsi" w:hAnsiTheme="minorHAnsi" w:cstheme="minorHAnsi"/>
          <w:i/>
          <w:sz w:val="14"/>
        </w:rPr>
        <w:t>(Le informazioni possono essere ricavate dalla diagnosi specialistica e/o da prove standardizzate eseguite in classe)</w:t>
      </w:r>
    </w:p>
    <w:tbl>
      <w:tblPr>
        <w:tblStyle w:val="Grigliatabella"/>
        <w:tblW w:w="0" w:type="auto"/>
        <w:jc w:val="center"/>
        <w:shd w:val="clear" w:color="auto" w:fill="FFFFFF" w:themeFill="background1"/>
        <w:tblLook w:val="04A0" w:firstRow="1" w:lastRow="0" w:firstColumn="1" w:lastColumn="0" w:noHBand="0" w:noVBand="1"/>
      </w:tblPr>
      <w:tblGrid>
        <w:gridCol w:w="2890"/>
        <w:gridCol w:w="312"/>
        <w:gridCol w:w="2886"/>
        <w:gridCol w:w="310"/>
        <w:gridCol w:w="2884"/>
        <w:gridCol w:w="310"/>
      </w:tblGrid>
      <w:tr w:rsidR="00052156" w:rsidRPr="00110149" w:rsidTr="009720F1">
        <w:trPr>
          <w:trHeight w:val="567"/>
          <w:jc w:val="center"/>
        </w:trPr>
        <w:tc>
          <w:tcPr>
            <w:tcW w:w="3258" w:type="dxa"/>
            <w:gridSpan w:val="2"/>
            <w:tcBorders>
              <w:top w:val="single" w:sz="18" w:space="0" w:color="000000"/>
              <w:left w:val="single" w:sz="18" w:space="0" w:color="000000"/>
              <w:bottom w:val="single" w:sz="2" w:space="0" w:color="000000"/>
              <w:right w:val="single" w:sz="18" w:space="0" w:color="000000"/>
            </w:tcBorders>
            <w:shd w:val="clear" w:color="auto" w:fill="D9D9D9" w:themeFill="background1" w:themeFillShade="D9"/>
            <w:vAlign w:val="center"/>
          </w:tcPr>
          <w:p w:rsidR="00052156" w:rsidRPr="00110149" w:rsidRDefault="00052156" w:rsidP="004C6261">
            <w:pPr>
              <w:pStyle w:val="Corpodeltesto3"/>
              <w:spacing w:after="0"/>
              <w:jc w:val="center"/>
              <w:rPr>
                <w:rFonts w:asciiTheme="minorHAnsi" w:hAnsiTheme="minorHAnsi" w:cstheme="minorHAnsi"/>
                <w:sz w:val="18"/>
                <w:szCs w:val="20"/>
              </w:rPr>
            </w:pPr>
            <w:r w:rsidRPr="00110149">
              <w:rPr>
                <w:rFonts w:asciiTheme="minorHAnsi" w:hAnsiTheme="minorHAnsi" w:cstheme="minorHAnsi"/>
                <w:b/>
                <w:bCs/>
                <w:sz w:val="18"/>
                <w:szCs w:val="20"/>
              </w:rPr>
              <w:t>LETTURA</w:t>
            </w:r>
          </w:p>
        </w:tc>
        <w:tc>
          <w:tcPr>
            <w:tcW w:w="3260" w:type="dxa"/>
            <w:gridSpan w:val="2"/>
            <w:tcBorders>
              <w:top w:val="single" w:sz="18" w:space="0" w:color="000000"/>
              <w:left w:val="single" w:sz="18" w:space="0" w:color="000000"/>
              <w:right w:val="single" w:sz="18" w:space="0" w:color="000000"/>
            </w:tcBorders>
            <w:shd w:val="clear" w:color="auto" w:fill="D9D9D9" w:themeFill="background1" w:themeFillShade="D9"/>
            <w:vAlign w:val="center"/>
          </w:tcPr>
          <w:p w:rsidR="00052156" w:rsidRPr="00110149" w:rsidRDefault="00052156" w:rsidP="004C6261">
            <w:pPr>
              <w:pStyle w:val="Corpodeltesto3"/>
              <w:spacing w:after="0"/>
              <w:jc w:val="center"/>
              <w:rPr>
                <w:rFonts w:asciiTheme="minorHAnsi" w:hAnsiTheme="minorHAnsi" w:cstheme="minorHAnsi"/>
                <w:sz w:val="18"/>
                <w:szCs w:val="20"/>
              </w:rPr>
            </w:pPr>
            <w:r w:rsidRPr="00110149">
              <w:rPr>
                <w:rFonts w:asciiTheme="minorHAnsi" w:hAnsiTheme="minorHAnsi" w:cstheme="minorHAnsi"/>
                <w:b/>
                <w:bCs/>
                <w:sz w:val="18"/>
                <w:szCs w:val="20"/>
              </w:rPr>
              <w:t>SCRITTURA</w:t>
            </w:r>
          </w:p>
        </w:tc>
        <w:tc>
          <w:tcPr>
            <w:tcW w:w="3260" w:type="dxa"/>
            <w:gridSpan w:val="2"/>
            <w:tcBorders>
              <w:top w:val="single" w:sz="18" w:space="0" w:color="000000"/>
              <w:left w:val="single" w:sz="18" w:space="0" w:color="000000"/>
              <w:right w:val="single" w:sz="18" w:space="0" w:color="000000"/>
            </w:tcBorders>
            <w:shd w:val="clear" w:color="auto" w:fill="D9D9D9" w:themeFill="background1" w:themeFillShade="D9"/>
            <w:vAlign w:val="center"/>
          </w:tcPr>
          <w:p w:rsidR="00052156" w:rsidRPr="00110149" w:rsidRDefault="00052156" w:rsidP="004C6261">
            <w:pPr>
              <w:pStyle w:val="Corpodeltesto3"/>
              <w:spacing w:after="0"/>
              <w:jc w:val="center"/>
              <w:rPr>
                <w:rFonts w:asciiTheme="minorHAnsi" w:hAnsiTheme="minorHAnsi" w:cstheme="minorHAnsi"/>
                <w:sz w:val="18"/>
                <w:szCs w:val="20"/>
              </w:rPr>
            </w:pPr>
            <w:r w:rsidRPr="00110149">
              <w:rPr>
                <w:rFonts w:asciiTheme="minorHAnsi" w:hAnsiTheme="minorHAnsi" w:cstheme="minorHAnsi"/>
                <w:b/>
                <w:bCs/>
                <w:sz w:val="18"/>
                <w:szCs w:val="20"/>
              </w:rPr>
              <w:t>CALCOLO</w:t>
            </w:r>
          </w:p>
        </w:tc>
      </w:tr>
      <w:tr w:rsidR="009720F1" w:rsidRPr="00110149" w:rsidTr="009720F1">
        <w:trPr>
          <w:trHeight w:val="567"/>
          <w:jc w:val="center"/>
        </w:trPr>
        <w:tc>
          <w:tcPr>
            <w:tcW w:w="2943" w:type="dxa"/>
            <w:tcBorders>
              <w:top w:val="single" w:sz="2" w:space="0" w:color="000000"/>
              <w:left w:val="single" w:sz="18" w:space="0" w:color="000000"/>
              <w:bottom w:val="single" w:sz="2" w:space="0" w:color="000000"/>
              <w:right w:val="single" w:sz="2" w:space="0" w:color="000000"/>
            </w:tcBorders>
            <w:shd w:val="clear" w:color="auto" w:fill="FFFFFF" w:themeFill="background1"/>
            <w:vAlign w:val="center"/>
          </w:tcPr>
          <w:p w:rsidR="00052156" w:rsidRPr="00110149" w:rsidRDefault="00052156"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s</w:t>
            </w:r>
            <w:r w:rsidR="00CC30DD" w:rsidRPr="00110149">
              <w:rPr>
                <w:rFonts w:asciiTheme="minorHAnsi" w:hAnsiTheme="minorHAnsi" w:cstheme="minorHAnsi"/>
                <w:sz w:val="18"/>
                <w:szCs w:val="20"/>
              </w:rPr>
              <w:t>tentata</w:t>
            </w:r>
            <w:proofErr w:type="gramEnd"/>
          </w:p>
        </w:tc>
        <w:tc>
          <w:tcPr>
            <w:tcW w:w="315" w:type="dxa"/>
            <w:tcBorders>
              <w:top w:val="single" w:sz="2" w:space="0" w:color="000000"/>
              <w:left w:val="single" w:sz="2" w:space="0" w:color="000000"/>
              <w:bottom w:val="single" w:sz="2" w:space="0" w:color="000000"/>
              <w:right w:val="single" w:sz="18" w:space="0" w:color="000000"/>
            </w:tcBorders>
            <w:shd w:val="clear" w:color="auto" w:fill="FFFFFF" w:themeFill="background1"/>
            <w:vAlign w:val="center"/>
          </w:tcPr>
          <w:p w:rsidR="00CC30DD" w:rsidRPr="00110149" w:rsidRDefault="00CC30DD"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CC30DD" w:rsidRPr="00110149" w:rsidRDefault="00052156"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lenta</w:t>
            </w:r>
            <w:proofErr w:type="gramEnd"/>
          </w:p>
        </w:tc>
        <w:tc>
          <w:tcPr>
            <w:tcW w:w="314" w:type="dxa"/>
            <w:tcBorders>
              <w:right w:val="single" w:sz="18" w:space="0" w:color="000000"/>
            </w:tcBorders>
            <w:shd w:val="clear" w:color="auto" w:fill="FFFFFF" w:themeFill="background1"/>
            <w:vAlign w:val="center"/>
          </w:tcPr>
          <w:p w:rsidR="00CC30DD" w:rsidRPr="00110149" w:rsidRDefault="00CC30DD"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CC30DD" w:rsidRPr="00110149" w:rsidRDefault="000B2857"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difficoltà</w:t>
            </w:r>
            <w:proofErr w:type="gramEnd"/>
            <w:r w:rsidRPr="00110149">
              <w:rPr>
                <w:rFonts w:asciiTheme="minorHAnsi" w:hAnsiTheme="minorHAnsi" w:cstheme="minorHAnsi"/>
                <w:sz w:val="18"/>
                <w:szCs w:val="20"/>
              </w:rPr>
              <w:t xml:space="preserve"> nel ragionamento logico</w:t>
            </w:r>
          </w:p>
        </w:tc>
        <w:tc>
          <w:tcPr>
            <w:tcW w:w="314" w:type="dxa"/>
            <w:tcBorders>
              <w:right w:val="single" w:sz="18" w:space="0" w:color="000000"/>
            </w:tcBorders>
            <w:shd w:val="clear" w:color="auto" w:fill="FFFFFF" w:themeFill="background1"/>
            <w:vAlign w:val="center"/>
          </w:tcPr>
          <w:p w:rsidR="00CC30DD" w:rsidRPr="00110149" w:rsidRDefault="00CC30DD" w:rsidP="00052156">
            <w:pPr>
              <w:pStyle w:val="Corpodeltesto3"/>
              <w:spacing w:after="0"/>
              <w:jc w:val="center"/>
              <w:rPr>
                <w:rFonts w:asciiTheme="minorHAnsi" w:hAnsiTheme="minorHAnsi" w:cstheme="minorHAnsi"/>
                <w:sz w:val="18"/>
                <w:szCs w:val="20"/>
              </w:rPr>
            </w:pPr>
          </w:p>
        </w:tc>
      </w:tr>
      <w:tr w:rsidR="009720F1" w:rsidRPr="00110149" w:rsidTr="009720F1">
        <w:trPr>
          <w:trHeight w:val="567"/>
          <w:jc w:val="center"/>
        </w:trPr>
        <w:tc>
          <w:tcPr>
            <w:tcW w:w="2943" w:type="dxa"/>
            <w:tcBorders>
              <w:top w:val="single" w:sz="2" w:space="0" w:color="000000"/>
              <w:left w:val="single" w:sz="18" w:space="0" w:color="000000"/>
              <w:bottom w:val="single" w:sz="2" w:space="0" w:color="000000"/>
              <w:right w:val="single" w:sz="2" w:space="0" w:color="000000"/>
            </w:tcBorders>
            <w:shd w:val="clear" w:color="auto" w:fill="FFFFFF" w:themeFill="background1"/>
            <w:vAlign w:val="center"/>
          </w:tcPr>
          <w:p w:rsidR="00052156" w:rsidRPr="00110149" w:rsidRDefault="00052156"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l</w:t>
            </w:r>
            <w:r w:rsidR="00CC30DD" w:rsidRPr="00110149">
              <w:rPr>
                <w:rFonts w:asciiTheme="minorHAnsi" w:hAnsiTheme="minorHAnsi" w:cstheme="minorHAnsi"/>
                <w:sz w:val="18"/>
                <w:szCs w:val="20"/>
              </w:rPr>
              <w:t>enta</w:t>
            </w:r>
            <w:proofErr w:type="gramEnd"/>
          </w:p>
        </w:tc>
        <w:tc>
          <w:tcPr>
            <w:tcW w:w="315" w:type="dxa"/>
            <w:tcBorders>
              <w:top w:val="single" w:sz="2" w:space="0" w:color="000000"/>
              <w:left w:val="single" w:sz="2" w:space="0" w:color="000000"/>
              <w:bottom w:val="single" w:sz="2" w:space="0" w:color="000000"/>
              <w:right w:val="single" w:sz="18" w:space="0" w:color="000000"/>
            </w:tcBorders>
            <w:shd w:val="clear" w:color="auto" w:fill="FFFFFF" w:themeFill="background1"/>
            <w:vAlign w:val="center"/>
          </w:tcPr>
          <w:p w:rsidR="00CC30DD" w:rsidRPr="00110149" w:rsidRDefault="00CC30DD"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CC30DD" w:rsidRPr="00110149" w:rsidRDefault="00052156"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normale</w:t>
            </w:r>
            <w:proofErr w:type="gramEnd"/>
          </w:p>
        </w:tc>
        <w:tc>
          <w:tcPr>
            <w:tcW w:w="314" w:type="dxa"/>
            <w:tcBorders>
              <w:right w:val="single" w:sz="18" w:space="0" w:color="000000"/>
            </w:tcBorders>
            <w:shd w:val="clear" w:color="auto" w:fill="FFFFFF" w:themeFill="background1"/>
            <w:vAlign w:val="center"/>
          </w:tcPr>
          <w:p w:rsidR="00CC30DD" w:rsidRPr="00110149" w:rsidRDefault="00CC30DD"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CC30DD" w:rsidRPr="00110149" w:rsidRDefault="000B2857"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errori</w:t>
            </w:r>
            <w:proofErr w:type="gramEnd"/>
            <w:r w:rsidRPr="00110149">
              <w:rPr>
                <w:rFonts w:asciiTheme="minorHAnsi" w:hAnsiTheme="minorHAnsi" w:cstheme="minorHAnsi"/>
                <w:sz w:val="18"/>
                <w:szCs w:val="20"/>
              </w:rPr>
              <w:t xml:space="preserve"> di </w:t>
            </w:r>
            <w:proofErr w:type="spellStart"/>
            <w:r w:rsidRPr="00110149">
              <w:rPr>
                <w:rFonts w:asciiTheme="minorHAnsi" w:hAnsiTheme="minorHAnsi" w:cstheme="minorHAnsi"/>
                <w:sz w:val="18"/>
                <w:szCs w:val="20"/>
              </w:rPr>
              <w:t>processamento</w:t>
            </w:r>
            <w:proofErr w:type="spellEnd"/>
            <w:r w:rsidRPr="00110149">
              <w:rPr>
                <w:rFonts w:asciiTheme="minorHAnsi" w:hAnsiTheme="minorHAnsi" w:cstheme="minorHAnsi"/>
                <w:sz w:val="18"/>
                <w:szCs w:val="20"/>
              </w:rPr>
              <w:t xml:space="preserve"> numerico </w:t>
            </w:r>
            <w:r w:rsidRPr="00110149">
              <w:rPr>
                <w:rFonts w:asciiTheme="minorHAnsi" w:hAnsiTheme="minorHAnsi" w:cstheme="minorHAnsi"/>
                <w:sz w:val="14"/>
              </w:rPr>
              <w:t>(difficoltà nel leggere e scrivere i numeri, negli aspetti cardinali e ordinali e nella   corrispondenza tra numero e quantità)</w:t>
            </w:r>
          </w:p>
        </w:tc>
        <w:tc>
          <w:tcPr>
            <w:tcW w:w="314" w:type="dxa"/>
            <w:tcBorders>
              <w:right w:val="single" w:sz="18" w:space="0" w:color="000000"/>
            </w:tcBorders>
            <w:shd w:val="clear" w:color="auto" w:fill="FFFFFF" w:themeFill="background1"/>
            <w:vAlign w:val="center"/>
          </w:tcPr>
          <w:p w:rsidR="00CC30DD" w:rsidRPr="00110149" w:rsidRDefault="00CC30DD" w:rsidP="00052156">
            <w:pPr>
              <w:pStyle w:val="Corpodeltesto3"/>
              <w:spacing w:after="0"/>
              <w:jc w:val="center"/>
              <w:rPr>
                <w:rFonts w:asciiTheme="minorHAnsi" w:hAnsiTheme="minorHAnsi" w:cstheme="minorHAnsi"/>
                <w:sz w:val="18"/>
                <w:szCs w:val="20"/>
              </w:rPr>
            </w:pPr>
          </w:p>
        </w:tc>
      </w:tr>
      <w:tr w:rsidR="009720F1" w:rsidRPr="00110149" w:rsidTr="009720F1">
        <w:trPr>
          <w:trHeight w:val="567"/>
          <w:jc w:val="center"/>
        </w:trPr>
        <w:tc>
          <w:tcPr>
            <w:tcW w:w="2943" w:type="dxa"/>
            <w:tcBorders>
              <w:top w:val="single" w:sz="2" w:space="0" w:color="000000"/>
              <w:left w:val="single" w:sz="18" w:space="0" w:color="000000"/>
              <w:bottom w:val="single" w:sz="2" w:space="0" w:color="000000"/>
              <w:right w:val="single" w:sz="2" w:space="0" w:color="000000"/>
            </w:tcBorders>
            <w:shd w:val="clear" w:color="auto" w:fill="FFFFFF" w:themeFill="background1"/>
            <w:vAlign w:val="center"/>
          </w:tcPr>
          <w:p w:rsidR="00052156" w:rsidRPr="00110149" w:rsidRDefault="00052156" w:rsidP="00052156">
            <w:pPr>
              <w:autoSpaceDE w:val="0"/>
              <w:autoSpaceDN w:val="0"/>
              <w:adjustRightInd w:val="0"/>
              <w:rPr>
                <w:rFonts w:asciiTheme="minorHAnsi" w:hAnsiTheme="minorHAnsi" w:cstheme="minorHAnsi"/>
                <w:sz w:val="18"/>
                <w:szCs w:val="20"/>
              </w:rPr>
            </w:pPr>
            <w:proofErr w:type="gramStart"/>
            <w:r w:rsidRPr="00110149">
              <w:rPr>
                <w:rFonts w:asciiTheme="minorHAnsi" w:hAnsiTheme="minorHAnsi" w:cstheme="minorHAnsi"/>
                <w:sz w:val="18"/>
                <w:szCs w:val="20"/>
              </w:rPr>
              <w:t>con</w:t>
            </w:r>
            <w:proofErr w:type="gramEnd"/>
            <w:r w:rsidRPr="00110149">
              <w:rPr>
                <w:rFonts w:asciiTheme="minorHAnsi" w:hAnsiTheme="minorHAnsi" w:cstheme="minorHAnsi"/>
                <w:sz w:val="18"/>
                <w:szCs w:val="20"/>
              </w:rPr>
              <w:t xml:space="preserve"> sostituzioni </w:t>
            </w:r>
          </w:p>
          <w:p w:rsidR="00CC30DD" w:rsidRPr="00110149" w:rsidRDefault="00052156" w:rsidP="00052156">
            <w:pPr>
              <w:autoSpaceDE w:val="0"/>
              <w:autoSpaceDN w:val="0"/>
              <w:adjustRightInd w:val="0"/>
              <w:rPr>
                <w:rFonts w:asciiTheme="minorHAnsi" w:hAnsiTheme="minorHAnsi" w:cstheme="minorHAnsi"/>
                <w:sz w:val="18"/>
                <w:szCs w:val="20"/>
              </w:rPr>
            </w:pPr>
            <w:r w:rsidRPr="00110149">
              <w:rPr>
                <w:rFonts w:asciiTheme="minorHAnsi" w:hAnsiTheme="minorHAnsi" w:cstheme="minorHAnsi"/>
                <w:sz w:val="14"/>
                <w:szCs w:val="20"/>
              </w:rPr>
              <w:t>(</w:t>
            </w:r>
            <w:proofErr w:type="gramStart"/>
            <w:r w:rsidRPr="00110149">
              <w:rPr>
                <w:rFonts w:asciiTheme="minorHAnsi" w:hAnsiTheme="minorHAnsi" w:cstheme="minorHAnsi"/>
                <w:sz w:val="14"/>
                <w:szCs w:val="20"/>
              </w:rPr>
              <w:t>legge</w:t>
            </w:r>
            <w:proofErr w:type="gramEnd"/>
            <w:r w:rsidRPr="00110149">
              <w:rPr>
                <w:rFonts w:asciiTheme="minorHAnsi" w:hAnsiTheme="minorHAnsi" w:cstheme="minorHAnsi"/>
                <w:sz w:val="14"/>
                <w:szCs w:val="20"/>
              </w:rPr>
              <w:t xml:space="preserve"> una parola per un’altra)</w:t>
            </w:r>
          </w:p>
        </w:tc>
        <w:tc>
          <w:tcPr>
            <w:tcW w:w="315" w:type="dxa"/>
            <w:tcBorders>
              <w:top w:val="single" w:sz="2" w:space="0" w:color="000000"/>
              <w:left w:val="single" w:sz="2" w:space="0" w:color="000000"/>
              <w:bottom w:val="single" w:sz="2" w:space="0" w:color="000000"/>
              <w:right w:val="single" w:sz="18" w:space="0" w:color="000000"/>
            </w:tcBorders>
            <w:shd w:val="clear" w:color="auto" w:fill="FFFFFF" w:themeFill="background1"/>
            <w:vAlign w:val="center"/>
          </w:tcPr>
          <w:p w:rsidR="00CC30DD" w:rsidRPr="00110149" w:rsidRDefault="00CC30DD"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CC30DD" w:rsidRPr="00110149" w:rsidRDefault="00052156"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veloce</w:t>
            </w:r>
            <w:proofErr w:type="gramEnd"/>
          </w:p>
        </w:tc>
        <w:tc>
          <w:tcPr>
            <w:tcW w:w="314" w:type="dxa"/>
            <w:tcBorders>
              <w:right w:val="single" w:sz="18" w:space="0" w:color="000000"/>
            </w:tcBorders>
            <w:shd w:val="clear" w:color="auto" w:fill="FFFFFF" w:themeFill="background1"/>
            <w:vAlign w:val="center"/>
          </w:tcPr>
          <w:p w:rsidR="00CC30DD" w:rsidRPr="00110149" w:rsidRDefault="00CC30DD"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CC30DD" w:rsidRPr="00110149" w:rsidRDefault="000B2857"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difficoltà</w:t>
            </w:r>
            <w:proofErr w:type="gramEnd"/>
            <w:r w:rsidRPr="00110149">
              <w:rPr>
                <w:rFonts w:asciiTheme="minorHAnsi" w:hAnsiTheme="minorHAnsi" w:cstheme="minorHAnsi"/>
                <w:sz w:val="18"/>
                <w:szCs w:val="20"/>
              </w:rPr>
              <w:t xml:space="preserve"> di uso degli algoritmi di base del calcolo </w:t>
            </w:r>
            <w:r w:rsidRPr="00110149">
              <w:rPr>
                <w:rFonts w:asciiTheme="minorHAnsi" w:hAnsiTheme="minorHAnsi" w:cstheme="minorHAnsi"/>
                <w:sz w:val="14"/>
              </w:rPr>
              <w:t>(scritto e a mente)</w:t>
            </w:r>
          </w:p>
        </w:tc>
        <w:tc>
          <w:tcPr>
            <w:tcW w:w="314" w:type="dxa"/>
            <w:tcBorders>
              <w:right w:val="single" w:sz="18" w:space="0" w:color="000000"/>
            </w:tcBorders>
            <w:shd w:val="clear" w:color="auto" w:fill="FFFFFF" w:themeFill="background1"/>
            <w:vAlign w:val="center"/>
          </w:tcPr>
          <w:p w:rsidR="00CC30DD" w:rsidRPr="00110149" w:rsidRDefault="00CC30DD" w:rsidP="00052156">
            <w:pPr>
              <w:pStyle w:val="Corpodeltesto3"/>
              <w:spacing w:after="0"/>
              <w:jc w:val="center"/>
              <w:rPr>
                <w:rFonts w:asciiTheme="minorHAnsi" w:hAnsiTheme="minorHAnsi" w:cstheme="minorHAnsi"/>
                <w:sz w:val="18"/>
                <w:szCs w:val="20"/>
              </w:rPr>
            </w:pPr>
          </w:p>
        </w:tc>
      </w:tr>
      <w:tr w:rsidR="009720F1" w:rsidRPr="00110149" w:rsidTr="009720F1">
        <w:trPr>
          <w:trHeight w:val="567"/>
          <w:jc w:val="center"/>
        </w:trPr>
        <w:tc>
          <w:tcPr>
            <w:tcW w:w="2943" w:type="dxa"/>
            <w:tcBorders>
              <w:top w:val="single" w:sz="2" w:space="0" w:color="000000"/>
              <w:left w:val="single" w:sz="18" w:space="0" w:color="000000"/>
              <w:bottom w:val="single" w:sz="2" w:space="0" w:color="000000"/>
              <w:right w:val="single" w:sz="2" w:space="0" w:color="000000"/>
            </w:tcBorders>
            <w:shd w:val="clear" w:color="auto" w:fill="FFFFFF" w:themeFill="background1"/>
            <w:vAlign w:val="center"/>
          </w:tcPr>
          <w:p w:rsidR="00052156" w:rsidRPr="00110149" w:rsidRDefault="00052156"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con</w:t>
            </w:r>
            <w:proofErr w:type="gramEnd"/>
            <w:r w:rsidRPr="00110149">
              <w:rPr>
                <w:rFonts w:asciiTheme="minorHAnsi" w:hAnsiTheme="minorHAnsi" w:cstheme="minorHAnsi"/>
                <w:sz w:val="18"/>
                <w:szCs w:val="20"/>
              </w:rPr>
              <w:t xml:space="preserve"> omissioni/aggiunte</w:t>
            </w:r>
          </w:p>
        </w:tc>
        <w:tc>
          <w:tcPr>
            <w:tcW w:w="315" w:type="dxa"/>
            <w:tcBorders>
              <w:top w:val="single" w:sz="2" w:space="0" w:color="000000"/>
              <w:left w:val="single" w:sz="2" w:space="0" w:color="000000"/>
              <w:bottom w:val="single" w:sz="2" w:space="0" w:color="000000"/>
              <w:right w:val="single" w:sz="18" w:space="0" w:color="000000"/>
            </w:tcBorders>
            <w:shd w:val="clear" w:color="auto" w:fill="FFFFFF" w:themeFill="background1"/>
            <w:vAlign w:val="center"/>
          </w:tcPr>
          <w:p w:rsidR="00CC30DD" w:rsidRPr="00110149" w:rsidRDefault="00CC30DD"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CC30DD" w:rsidRPr="00110149" w:rsidRDefault="00052156"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solo</w:t>
            </w:r>
            <w:proofErr w:type="gramEnd"/>
            <w:r w:rsidRPr="00110149">
              <w:rPr>
                <w:rFonts w:asciiTheme="minorHAnsi" w:hAnsiTheme="minorHAnsi" w:cstheme="minorHAnsi"/>
                <w:sz w:val="18"/>
                <w:szCs w:val="20"/>
              </w:rPr>
              <w:t xml:space="preserve"> in stampato maiuscolo</w:t>
            </w:r>
          </w:p>
        </w:tc>
        <w:tc>
          <w:tcPr>
            <w:tcW w:w="314" w:type="dxa"/>
            <w:tcBorders>
              <w:right w:val="single" w:sz="18" w:space="0" w:color="000000"/>
            </w:tcBorders>
            <w:shd w:val="clear" w:color="auto" w:fill="FFFFFF" w:themeFill="background1"/>
            <w:vAlign w:val="center"/>
          </w:tcPr>
          <w:p w:rsidR="00CC30DD" w:rsidRPr="00110149" w:rsidRDefault="00CC30DD"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CC30DD" w:rsidRPr="00110149" w:rsidRDefault="000B2857"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scarsa</w:t>
            </w:r>
            <w:proofErr w:type="gramEnd"/>
            <w:r w:rsidRPr="00110149">
              <w:rPr>
                <w:rFonts w:asciiTheme="minorHAnsi" w:hAnsiTheme="minorHAnsi" w:cstheme="minorHAnsi"/>
                <w:sz w:val="18"/>
                <w:szCs w:val="20"/>
              </w:rPr>
              <w:t xml:space="preserve"> conoscenza, con carente memorizzazione, delle tabelline</w:t>
            </w:r>
          </w:p>
        </w:tc>
        <w:tc>
          <w:tcPr>
            <w:tcW w:w="314" w:type="dxa"/>
            <w:tcBorders>
              <w:right w:val="single" w:sz="18" w:space="0" w:color="000000"/>
            </w:tcBorders>
            <w:shd w:val="clear" w:color="auto" w:fill="FFFFFF" w:themeFill="background1"/>
            <w:vAlign w:val="center"/>
          </w:tcPr>
          <w:p w:rsidR="00CC30DD" w:rsidRPr="00110149" w:rsidRDefault="00CC30DD" w:rsidP="00052156">
            <w:pPr>
              <w:pStyle w:val="Corpodeltesto3"/>
              <w:spacing w:after="0"/>
              <w:jc w:val="center"/>
              <w:rPr>
                <w:rFonts w:asciiTheme="minorHAnsi" w:hAnsiTheme="minorHAnsi" w:cstheme="minorHAnsi"/>
                <w:sz w:val="18"/>
                <w:szCs w:val="20"/>
              </w:rPr>
            </w:pPr>
          </w:p>
        </w:tc>
      </w:tr>
      <w:tr w:rsidR="009720F1" w:rsidRPr="00110149" w:rsidTr="009720F1">
        <w:trPr>
          <w:trHeight w:val="567"/>
          <w:jc w:val="center"/>
        </w:trPr>
        <w:tc>
          <w:tcPr>
            <w:tcW w:w="2943" w:type="dxa"/>
            <w:tcBorders>
              <w:top w:val="single" w:sz="2" w:space="0" w:color="000000"/>
              <w:left w:val="single" w:sz="18" w:space="0" w:color="000000"/>
              <w:bottom w:val="single" w:sz="2" w:space="0" w:color="000000"/>
              <w:right w:val="single" w:sz="2" w:space="0" w:color="000000"/>
            </w:tcBorders>
            <w:shd w:val="clear" w:color="auto" w:fill="FFFFFF" w:themeFill="background1"/>
            <w:vAlign w:val="center"/>
          </w:tcPr>
          <w:p w:rsidR="00052156" w:rsidRPr="00110149" w:rsidRDefault="00052156" w:rsidP="00052156">
            <w:pPr>
              <w:autoSpaceDE w:val="0"/>
              <w:autoSpaceDN w:val="0"/>
              <w:adjustRightInd w:val="0"/>
              <w:rPr>
                <w:rFonts w:asciiTheme="minorHAnsi" w:hAnsiTheme="minorHAnsi" w:cstheme="minorHAnsi"/>
                <w:sz w:val="18"/>
                <w:szCs w:val="20"/>
              </w:rPr>
            </w:pPr>
            <w:proofErr w:type="gramStart"/>
            <w:r w:rsidRPr="00110149">
              <w:rPr>
                <w:rFonts w:asciiTheme="minorHAnsi" w:hAnsiTheme="minorHAnsi" w:cstheme="minorHAnsi"/>
                <w:sz w:val="18"/>
                <w:szCs w:val="20"/>
              </w:rPr>
              <w:t>con</w:t>
            </w:r>
            <w:proofErr w:type="gramEnd"/>
            <w:r w:rsidRPr="00110149">
              <w:rPr>
                <w:rFonts w:asciiTheme="minorHAnsi" w:hAnsiTheme="minorHAnsi" w:cstheme="minorHAnsi"/>
                <w:sz w:val="18"/>
                <w:szCs w:val="20"/>
              </w:rPr>
              <w:t xml:space="preserve"> scambio di grafemi </w:t>
            </w:r>
          </w:p>
          <w:p w:rsidR="00CC30DD" w:rsidRPr="00110149" w:rsidRDefault="00052156" w:rsidP="00052156">
            <w:pPr>
              <w:pStyle w:val="Corpodeltesto3"/>
              <w:spacing w:after="0"/>
              <w:rPr>
                <w:rFonts w:asciiTheme="minorHAnsi" w:hAnsiTheme="minorHAnsi" w:cstheme="minorHAnsi"/>
                <w:sz w:val="18"/>
                <w:szCs w:val="20"/>
              </w:rPr>
            </w:pPr>
            <w:r w:rsidRPr="00110149">
              <w:rPr>
                <w:rFonts w:asciiTheme="minorHAnsi" w:hAnsiTheme="minorHAnsi" w:cstheme="minorHAnsi"/>
                <w:sz w:val="14"/>
                <w:szCs w:val="20"/>
              </w:rPr>
              <w:t>(</w:t>
            </w:r>
            <w:proofErr w:type="gramStart"/>
            <w:r w:rsidRPr="00110149">
              <w:rPr>
                <w:rFonts w:asciiTheme="minorHAnsi" w:hAnsiTheme="minorHAnsi" w:cstheme="minorHAnsi"/>
                <w:sz w:val="14"/>
                <w:szCs w:val="20"/>
              </w:rPr>
              <w:t>b</w:t>
            </w:r>
            <w:proofErr w:type="gramEnd"/>
            <w:r w:rsidRPr="00110149">
              <w:rPr>
                <w:rFonts w:asciiTheme="minorHAnsi" w:hAnsiTheme="minorHAnsi" w:cstheme="minorHAnsi"/>
                <w:sz w:val="14"/>
                <w:szCs w:val="20"/>
              </w:rPr>
              <w:t>-p, b-d, f-v, r-l, q-p, a-e)</w:t>
            </w:r>
          </w:p>
        </w:tc>
        <w:tc>
          <w:tcPr>
            <w:tcW w:w="315" w:type="dxa"/>
            <w:tcBorders>
              <w:top w:val="single" w:sz="2" w:space="0" w:color="000000"/>
              <w:left w:val="single" w:sz="2" w:space="0" w:color="000000"/>
              <w:bottom w:val="single" w:sz="2" w:space="0" w:color="000000"/>
              <w:right w:val="single" w:sz="18" w:space="0" w:color="000000"/>
            </w:tcBorders>
            <w:shd w:val="clear" w:color="auto" w:fill="FFFFFF" w:themeFill="background1"/>
            <w:vAlign w:val="center"/>
          </w:tcPr>
          <w:p w:rsidR="00CC30DD" w:rsidRPr="00110149" w:rsidRDefault="00CC30DD"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CC30DD" w:rsidRPr="00110149" w:rsidRDefault="00052156"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difficoltosa</w:t>
            </w:r>
            <w:proofErr w:type="gramEnd"/>
            <w:r w:rsidRPr="00110149">
              <w:rPr>
                <w:rFonts w:asciiTheme="minorHAnsi" w:hAnsiTheme="minorHAnsi" w:cstheme="minorHAnsi"/>
                <w:sz w:val="18"/>
                <w:szCs w:val="20"/>
              </w:rPr>
              <w:t xml:space="preserve"> sotto dettatura</w:t>
            </w:r>
          </w:p>
        </w:tc>
        <w:tc>
          <w:tcPr>
            <w:tcW w:w="314" w:type="dxa"/>
            <w:tcBorders>
              <w:right w:val="single" w:sz="18" w:space="0" w:color="000000"/>
            </w:tcBorders>
            <w:shd w:val="clear" w:color="auto" w:fill="FFFFFF" w:themeFill="background1"/>
            <w:vAlign w:val="center"/>
          </w:tcPr>
          <w:p w:rsidR="00CC30DD" w:rsidRPr="00110149" w:rsidRDefault="00CC30DD"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CC30DD" w:rsidRPr="00110149" w:rsidRDefault="000B2857"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scarsa</w:t>
            </w:r>
            <w:proofErr w:type="gramEnd"/>
            <w:r w:rsidRPr="00110149">
              <w:rPr>
                <w:rFonts w:asciiTheme="minorHAnsi" w:hAnsiTheme="minorHAnsi" w:cstheme="minorHAnsi"/>
                <w:sz w:val="18"/>
                <w:szCs w:val="20"/>
              </w:rPr>
              <w:t xml:space="preserve"> comprensione del testo problematico</w:t>
            </w:r>
          </w:p>
        </w:tc>
        <w:tc>
          <w:tcPr>
            <w:tcW w:w="314" w:type="dxa"/>
            <w:tcBorders>
              <w:right w:val="single" w:sz="18" w:space="0" w:color="000000"/>
            </w:tcBorders>
            <w:shd w:val="clear" w:color="auto" w:fill="FFFFFF" w:themeFill="background1"/>
            <w:vAlign w:val="center"/>
          </w:tcPr>
          <w:p w:rsidR="00CC30DD" w:rsidRPr="00110149" w:rsidRDefault="00CC30DD" w:rsidP="00052156">
            <w:pPr>
              <w:pStyle w:val="Corpodeltesto3"/>
              <w:spacing w:after="0"/>
              <w:jc w:val="center"/>
              <w:rPr>
                <w:rFonts w:asciiTheme="minorHAnsi" w:hAnsiTheme="minorHAnsi" w:cstheme="minorHAnsi"/>
                <w:sz w:val="18"/>
                <w:szCs w:val="20"/>
              </w:rPr>
            </w:pPr>
          </w:p>
        </w:tc>
      </w:tr>
      <w:tr w:rsidR="009720F1" w:rsidRPr="00110149" w:rsidTr="009720F1">
        <w:trPr>
          <w:trHeight w:val="567"/>
          <w:jc w:val="center"/>
        </w:trPr>
        <w:tc>
          <w:tcPr>
            <w:tcW w:w="2943" w:type="dxa"/>
            <w:tcBorders>
              <w:top w:val="single" w:sz="2" w:space="0" w:color="000000"/>
              <w:left w:val="single" w:sz="18" w:space="0" w:color="000000"/>
              <w:bottom w:val="single" w:sz="2" w:space="0" w:color="000000"/>
              <w:right w:val="single" w:sz="2" w:space="0" w:color="000000"/>
            </w:tcBorders>
            <w:shd w:val="clear" w:color="auto" w:fill="FFFFFF" w:themeFill="background1"/>
            <w:vAlign w:val="center"/>
          </w:tcPr>
          <w:p w:rsidR="00CC30DD" w:rsidRPr="00110149" w:rsidRDefault="00052156" w:rsidP="00BB21DD">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difficoltosa  nel</w:t>
            </w:r>
            <w:proofErr w:type="gramEnd"/>
            <w:r w:rsidRPr="00110149">
              <w:rPr>
                <w:rFonts w:asciiTheme="minorHAnsi" w:hAnsiTheme="minorHAnsi" w:cstheme="minorHAnsi"/>
                <w:sz w:val="18"/>
                <w:szCs w:val="20"/>
              </w:rPr>
              <w:t xml:space="preserve">  riconoscimento e  nella denominazione corretta delle parole che compongono un testo</w:t>
            </w:r>
          </w:p>
        </w:tc>
        <w:tc>
          <w:tcPr>
            <w:tcW w:w="315" w:type="dxa"/>
            <w:tcBorders>
              <w:top w:val="single" w:sz="2" w:space="0" w:color="000000"/>
              <w:left w:val="single" w:sz="2" w:space="0" w:color="000000"/>
              <w:bottom w:val="single" w:sz="2" w:space="0" w:color="000000"/>
              <w:right w:val="single" w:sz="18" w:space="0" w:color="000000"/>
            </w:tcBorders>
            <w:shd w:val="clear" w:color="auto" w:fill="FFFFFF" w:themeFill="background1"/>
            <w:vAlign w:val="center"/>
          </w:tcPr>
          <w:p w:rsidR="00CC30DD" w:rsidRPr="00110149" w:rsidRDefault="00CC30DD" w:rsidP="00BB21DD">
            <w:pPr>
              <w:pStyle w:val="Corpodeltesto3"/>
              <w:spacing w:after="0"/>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CC30DD" w:rsidRPr="00110149" w:rsidRDefault="00052156" w:rsidP="00BB21DD">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ordinata</w:t>
            </w:r>
            <w:proofErr w:type="gramEnd"/>
          </w:p>
        </w:tc>
        <w:tc>
          <w:tcPr>
            <w:tcW w:w="314" w:type="dxa"/>
            <w:tcBorders>
              <w:right w:val="single" w:sz="18" w:space="0" w:color="000000"/>
            </w:tcBorders>
            <w:shd w:val="clear" w:color="auto" w:fill="FFFFFF" w:themeFill="background1"/>
            <w:vAlign w:val="center"/>
          </w:tcPr>
          <w:p w:rsidR="00CC30DD" w:rsidRPr="00110149" w:rsidRDefault="00CC30DD"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CC30DD" w:rsidRPr="00110149" w:rsidRDefault="000B2857"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mancanza</w:t>
            </w:r>
            <w:proofErr w:type="gramEnd"/>
            <w:r w:rsidRPr="00110149">
              <w:rPr>
                <w:rFonts w:asciiTheme="minorHAnsi" w:hAnsiTheme="minorHAnsi" w:cstheme="minorHAnsi"/>
                <w:sz w:val="18"/>
                <w:szCs w:val="20"/>
              </w:rPr>
              <w:t xml:space="preserve"> di capacità di ricordare formule ed algoritmi</w:t>
            </w:r>
          </w:p>
        </w:tc>
        <w:tc>
          <w:tcPr>
            <w:tcW w:w="314" w:type="dxa"/>
            <w:tcBorders>
              <w:right w:val="single" w:sz="18" w:space="0" w:color="000000"/>
            </w:tcBorders>
            <w:shd w:val="clear" w:color="auto" w:fill="FFFFFF" w:themeFill="background1"/>
            <w:vAlign w:val="center"/>
          </w:tcPr>
          <w:p w:rsidR="00CC30DD" w:rsidRPr="00110149" w:rsidRDefault="00CC30DD" w:rsidP="00052156">
            <w:pPr>
              <w:pStyle w:val="Corpodeltesto3"/>
              <w:spacing w:after="0"/>
              <w:jc w:val="center"/>
              <w:rPr>
                <w:rFonts w:asciiTheme="minorHAnsi" w:hAnsiTheme="minorHAnsi" w:cstheme="minorHAnsi"/>
                <w:sz w:val="18"/>
                <w:szCs w:val="20"/>
              </w:rPr>
            </w:pPr>
          </w:p>
        </w:tc>
      </w:tr>
      <w:tr w:rsidR="009720F1" w:rsidRPr="00110149" w:rsidTr="009720F1">
        <w:trPr>
          <w:trHeight w:val="567"/>
          <w:jc w:val="center"/>
        </w:trPr>
        <w:tc>
          <w:tcPr>
            <w:tcW w:w="2943" w:type="dxa"/>
            <w:tcBorders>
              <w:top w:val="single" w:sz="2" w:space="0" w:color="000000"/>
              <w:left w:val="single" w:sz="18" w:space="0" w:color="000000"/>
              <w:bottom w:val="single" w:sz="2" w:space="0" w:color="000000"/>
              <w:right w:val="single" w:sz="2" w:space="0" w:color="000000"/>
            </w:tcBorders>
            <w:shd w:val="clear" w:color="auto" w:fill="FFFFFF" w:themeFill="background1"/>
            <w:vAlign w:val="center"/>
          </w:tcPr>
          <w:p w:rsidR="00BB21DD" w:rsidRPr="00110149" w:rsidRDefault="00BB21DD" w:rsidP="00BB21DD">
            <w:pPr>
              <w:rPr>
                <w:rFonts w:asciiTheme="minorHAnsi" w:hAnsiTheme="minorHAnsi" w:cstheme="minorHAnsi"/>
                <w:sz w:val="22"/>
              </w:rPr>
            </w:pPr>
            <w:proofErr w:type="gramStart"/>
            <w:r w:rsidRPr="00110149">
              <w:rPr>
                <w:rFonts w:asciiTheme="minorHAnsi" w:hAnsiTheme="minorHAnsi" w:cstheme="minorHAnsi"/>
                <w:sz w:val="18"/>
                <w:szCs w:val="20"/>
              </w:rPr>
              <w:t>altro</w:t>
            </w:r>
            <w:proofErr w:type="gramEnd"/>
            <w:r w:rsidRPr="00110149">
              <w:rPr>
                <w:rFonts w:asciiTheme="minorHAnsi" w:hAnsiTheme="minorHAnsi" w:cstheme="minorHAnsi"/>
                <w:sz w:val="18"/>
                <w:szCs w:val="20"/>
              </w:rPr>
              <w:t xml:space="preserve"> …………………………</w:t>
            </w:r>
          </w:p>
        </w:tc>
        <w:tc>
          <w:tcPr>
            <w:tcW w:w="315" w:type="dxa"/>
            <w:tcBorders>
              <w:top w:val="single" w:sz="2" w:space="0" w:color="000000"/>
              <w:left w:val="single" w:sz="2" w:space="0" w:color="000000"/>
              <w:bottom w:val="single" w:sz="2" w:space="0" w:color="000000"/>
              <w:right w:val="single" w:sz="18" w:space="0" w:color="000000"/>
            </w:tcBorders>
            <w:shd w:val="clear" w:color="auto" w:fill="FFFFFF" w:themeFill="background1"/>
            <w:vAlign w:val="center"/>
          </w:tcPr>
          <w:p w:rsidR="00BB21DD" w:rsidRPr="00110149" w:rsidRDefault="00BB21DD" w:rsidP="00BB21DD">
            <w:pPr>
              <w:pStyle w:val="Corpodeltesto3"/>
              <w:spacing w:after="0"/>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BB21DD" w:rsidRPr="00110149" w:rsidRDefault="00BB21DD" w:rsidP="00BB21DD">
            <w:pPr>
              <w:rPr>
                <w:rFonts w:asciiTheme="minorHAnsi" w:hAnsiTheme="minorHAnsi" w:cstheme="minorHAnsi"/>
                <w:sz w:val="22"/>
              </w:rPr>
            </w:pPr>
            <w:proofErr w:type="gramStart"/>
            <w:r w:rsidRPr="00110149">
              <w:rPr>
                <w:rFonts w:asciiTheme="minorHAnsi" w:hAnsiTheme="minorHAnsi" w:cstheme="minorHAnsi"/>
                <w:sz w:val="18"/>
                <w:szCs w:val="20"/>
              </w:rPr>
              <w:t>altro</w:t>
            </w:r>
            <w:proofErr w:type="gramEnd"/>
            <w:r w:rsidRPr="00110149">
              <w:rPr>
                <w:rFonts w:asciiTheme="minorHAnsi" w:hAnsiTheme="minorHAnsi" w:cstheme="minorHAnsi"/>
                <w:sz w:val="18"/>
                <w:szCs w:val="20"/>
              </w:rPr>
              <w:t xml:space="preserve"> …………………………</w:t>
            </w:r>
          </w:p>
        </w:tc>
        <w:tc>
          <w:tcPr>
            <w:tcW w:w="314" w:type="dxa"/>
            <w:tcBorders>
              <w:right w:val="single" w:sz="18" w:space="0" w:color="000000"/>
            </w:tcBorders>
            <w:shd w:val="clear" w:color="auto" w:fill="FFFFFF" w:themeFill="background1"/>
            <w:vAlign w:val="center"/>
          </w:tcPr>
          <w:p w:rsidR="00BB21DD" w:rsidRPr="00110149" w:rsidRDefault="00BB21DD"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BB21DD" w:rsidRPr="00110149" w:rsidRDefault="00BB21DD" w:rsidP="000B2857">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altro</w:t>
            </w:r>
            <w:proofErr w:type="gramEnd"/>
            <w:r w:rsidRPr="00110149">
              <w:rPr>
                <w:rFonts w:asciiTheme="minorHAnsi" w:hAnsiTheme="minorHAnsi" w:cstheme="minorHAnsi"/>
                <w:sz w:val="18"/>
                <w:szCs w:val="20"/>
              </w:rPr>
              <w:t xml:space="preserve"> …………………………</w:t>
            </w:r>
          </w:p>
        </w:tc>
        <w:tc>
          <w:tcPr>
            <w:tcW w:w="314" w:type="dxa"/>
            <w:tcBorders>
              <w:right w:val="single" w:sz="18" w:space="0" w:color="000000"/>
            </w:tcBorders>
            <w:shd w:val="clear" w:color="auto" w:fill="FFFFFF" w:themeFill="background1"/>
            <w:vAlign w:val="center"/>
          </w:tcPr>
          <w:p w:rsidR="00BB21DD" w:rsidRPr="00110149" w:rsidRDefault="00BB21DD" w:rsidP="00052156">
            <w:pPr>
              <w:pStyle w:val="Corpodeltesto3"/>
              <w:spacing w:after="0"/>
              <w:jc w:val="center"/>
              <w:rPr>
                <w:rFonts w:asciiTheme="minorHAnsi" w:hAnsiTheme="minorHAnsi" w:cstheme="minorHAnsi"/>
                <w:sz w:val="18"/>
                <w:szCs w:val="20"/>
              </w:rPr>
            </w:pPr>
          </w:p>
        </w:tc>
      </w:tr>
      <w:tr w:rsidR="009720F1" w:rsidRPr="00110149" w:rsidTr="009720F1">
        <w:trPr>
          <w:trHeight w:val="567"/>
          <w:jc w:val="center"/>
        </w:trPr>
        <w:tc>
          <w:tcPr>
            <w:tcW w:w="2943" w:type="dxa"/>
            <w:tcBorders>
              <w:top w:val="single" w:sz="2" w:space="0" w:color="000000"/>
              <w:left w:val="single" w:sz="18" w:space="0" w:color="000000"/>
              <w:bottom w:val="single" w:sz="18" w:space="0" w:color="000000"/>
              <w:right w:val="single" w:sz="2" w:space="0" w:color="000000"/>
            </w:tcBorders>
            <w:shd w:val="clear" w:color="auto" w:fill="FFFFFF" w:themeFill="background1"/>
            <w:vAlign w:val="center"/>
          </w:tcPr>
          <w:p w:rsidR="00BB21DD" w:rsidRPr="00110149" w:rsidRDefault="00BB21DD" w:rsidP="00BB21DD">
            <w:pPr>
              <w:rPr>
                <w:rFonts w:asciiTheme="minorHAnsi" w:hAnsiTheme="minorHAnsi" w:cstheme="minorHAnsi"/>
                <w:sz w:val="22"/>
              </w:rPr>
            </w:pPr>
            <w:proofErr w:type="gramStart"/>
            <w:r w:rsidRPr="00110149">
              <w:rPr>
                <w:rFonts w:asciiTheme="minorHAnsi" w:hAnsiTheme="minorHAnsi" w:cstheme="minorHAnsi"/>
                <w:sz w:val="18"/>
                <w:szCs w:val="20"/>
              </w:rPr>
              <w:t>altro</w:t>
            </w:r>
            <w:proofErr w:type="gramEnd"/>
            <w:r w:rsidRPr="00110149">
              <w:rPr>
                <w:rFonts w:asciiTheme="minorHAnsi" w:hAnsiTheme="minorHAnsi" w:cstheme="minorHAnsi"/>
                <w:sz w:val="18"/>
                <w:szCs w:val="20"/>
              </w:rPr>
              <w:t xml:space="preserve"> …………………………</w:t>
            </w:r>
          </w:p>
        </w:tc>
        <w:tc>
          <w:tcPr>
            <w:tcW w:w="315" w:type="dxa"/>
            <w:tcBorders>
              <w:top w:val="single" w:sz="2" w:space="0" w:color="000000"/>
              <w:left w:val="single" w:sz="2" w:space="0" w:color="000000"/>
              <w:bottom w:val="single" w:sz="18" w:space="0" w:color="000000"/>
              <w:right w:val="single" w:sz="18" w:space="0" w:color="000000"/>
            </w:tcBorders>
            <w:shd w:val="clear" w:color="auto" w:fill="FFFFFF" w:themeFill="background1"/>
            <w:vAlign w:val="center"/>
          </w:tcPr>
          <w:p w:rsidR="00BB21DD" w:rsidRPr="00110149" w:rsidRDefault="00BB21DD" w:rsidP="00BB21DD">
            <w:pPr>
              <w:pStyle w:val="Corpodeltesto3"/>
              <w:spacing w:after="0"/>
              <w:rPr>
                <w:rFonts w:asciiTheme="minorHAnsi" w:hAnsiTheme="minorHAnsi" w:cstheme="minorHAnsi"/>
                <w:sz w:val="18"/>
                <w:szCs w:val="20"/>
              </w:rPr>
            </w:pPr>
          </w:p>
        </w:tc>
        <w:tc>
          <w:tcPr>
            <w:tcW w:w="2946" w:type="dxa"/>
            <w:tcBorders>
              <w:left w:val="single" w:sz="18" w:space="0" w:color="000000"/>
              <w:bottom w:val="single" w:sz="18" w:space="0" w:color="000000"/>
            </w:tcBorders>
            <w:shd w:val="clear" w:color="auto" w:fill="FFFFFF" w:themeFill="background1"/>
            <w:vAlign w:val="center"/>
          </w:tcPr>
          <w:p w:rsidR="00BB21DD" w:rsidRPr="00110149" w:rsidRDefault="00BB21DD" w:rsidP="00BB21DD">
            <w:pPr>
              <w:rPr>
                <w:rFonts w:asciiTheme="minorHAnsi" w:hAnsiTheme="minorHAnsi" w:cstheme="minorHAnsi"/>
                <w:sz w:val="22"/>
              </w:rPr>
            </w:pPr>
            <w:proofErr w:type="gramStart"/>
            <w:r w:rsidRPr="00110149">
              <w:rPr>
                <w:rFonts w:asciiTheme="minorHAnsi" w:hAnsiTheme="minorHAnsi" w:cstheme="minorHAnsi"/>
                <w:sz w:val="18"/>
                <w:szCs w:val="20"/>
              </w:rPr>
              <w:t>altro</w:t>
            </w:r>
            <w:proofErr w:type="gramEnd"/>
            <w:r w:rsidRPr="00110149">
              <w:rPr>
                <w:rFonts w:asciiTheme="minorHAnsi" w:hAnsiTheme="minorHAnsi" w:cstheme="minorHAnsi"/>
                <w:sz w:val="18"/>
                <w:szCs w:val="20"/>
              </w:rPr>
              <w:t xml:space="preserve"> …………………………</w:t>
            </w:r>
          </w:p>
        </w:tc>
        <w:tc>
          <w:tcPr>
            <w:tcW w:w="314" w:type="dxa"/>
            <w:tcBorders>
              <w:bottom w:val="single" w:sz="18" w:space="0" w:color="000000"/>
              <w:right w:val="single" w:sz="18" w:space="0" w:color="000000"/>
            </w:tcBorders>
            <w:shd w:val="clear" w:color="auto" w:fill="FFFFFF" w:themeFill="background1"/>
            <w:vAlign w:val="center"/>
          </w:tcPr>
          <w:p w:rsidR="00BB21DD" w:rsidRPr="00110149" w:rsidRDefault="00BB21DD"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bottom w:val="single" w:sz="18" w:space="0" w:color="000000"/>
            </w:tcBorders>
            <w:shd w:val="clear" w:color="auto" w:fill="FFFFFF" w:themeFill="background1"/>
            <w:vAlign w:val="center"/>
          </w:tcPr>
          <w:p w:rsidR="00BB21DD" w:rsidRPr="00110149" w:rsidRDefault="00BB21DD" w:rsidP="000B2857">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altro</w:t>
            </w:r>
            <w:proofErr w:type="gramEnd"/>
            <w:r w:rsidRPr="00110149">
              <w:rPr>
                <w:rFonts w:asciiTheme="minorHAnsi" w:hAnsiTheme="minorHAnsi" w:cstheme="minorHAnsi"/>
                <w:sz w:val="18"/>
                <w:szCs w:val="20"/>
              </w:rPr>
              <w:t xml:space="preserve"> …………………………</w:t>
            </w:r>
          </w:p>
        </w:tc>
        <w:tc>
          <w:tcPr>
            <w:tcW w:w="314" w:type="dxa"/>
            <w:tcBorders>
              <w:bottom w:val="single" w:sz="18" w:space="0" w:color="000000"/>
              <w:right w:val="single" w:sz="18" w:space="0" w:color="000000"/>
            </w:tcBorders>
            <w:shd w:val="clear" w:color="auto" w:fill="FFFFFF" w:themeFill="background1"/>
            <w:vAlign w:val="center"/>
          </w:tcPr>
          <w:p w:rsidR="00BB21DD" w:rsidRPr="00110149" w:rsidRDefault="00BB21DD" w:rsidP="00052156">
            <w:pPr>
              <w:pStyle w:val="Corpodeltesto3"/>
              <w:spacing w:after="0"/>
              <w:jc w:val="center"/>
              <w:rPr>
                <w:rFonts w:asciiTheme="minorHAnsi" w:hAnsiTheme="minorHAnsi" w:cstheme="minorHAnsi"/>
                <w:sz w:val="18"/>
                <w:szCs w:val="20"/>
              </w:rPr>
            </w:pPr>
          </w:p>
        </w:tc>
      </w:tr>
      <w:tr w:rsidR="00BB21DD" w:rsidRPr="00110149" w:rsidTr="009720F1">
        <w:trPr>
          <w:trHeight w:val="567"/>
          <w:jc w:val="center"/>
        </w:trPr>
        <w:tc>
          <w:tcPr>
            <w:tcW w:w="6518" w:type="dxa"/>
            <w:gridSpan w:val="4"/>
            <w:tcBorders>
              <w:top w:val="single" w:sz="18" w:space="0" w:color="000000"/>
              <w:left w:val="single" w:sz="18" w:space="0" w:color="000000"/>
              <w:bottom w:val="single" w:sz="4" w:space="0" w:color="000000"/>
              <w:right w:val="single" w:sz="18" w:space="0" w:color="000000"/>
            </w:tcBorders>
            <w:shd w:val="clear" w:color="auto" w:fill="D9D9D9" w:themeFill="background1" w:themeFillShade="D9"/>
            <w:vAlign w:val="center"/>
          </w:tcPr>
          <w:p w:rsidR="00BB21DD" w:rsidRPr="00110149" w:rsidRDefault="00BB21DD" w:rsidP="004C6261">
            <w:pPr>
              <w:pStyle w:val="Corpodeltesto3"/>
              <w:spacing w:after="0"/>
              <w:jc w:val="center"/>
              <w:rPr>
                <w:rFonts w:asciiTheme="minorHAnsi" w:hAnsiTheme="minorHAnsi" w:cstheme="minorHAnsi"/>
                <w:sz w:val="18"/>
                <w:szCs w:val="20"/>
              </w:rPr>
            </w:pPr>
            <w:r w:rsidRPr="00110149">
              <w:rPr>
                <w:rFonts w:asciiTheme="minorHAnsi" w:hAnsiTheme="minorHAnsi" w:cstheme="minorHAnsi"/>
                <w:b/>
                <w:bCs/>
                <w:sz w:val="18"/>
                <w:szCs w:val="20"/>
              </w:rPr>
              <w:t>DIFFICOLTÀ ORTOGRAFICHE</w:t>
            </w:r>
          </w:p>
        </w:tc>
        <w:tc>
          <w:tcPr>
            <w:tcW w:w="3260" w:type="dxa"/>
            <w:gridSpan w:val="2"/>
            <w:tcBorders>
              <w:top w:val="single" w:sz="18" w:space="0" w:color="000000"/>
              <w:left w:val="single" w:sz="18" w:space="0" w:color="000000"/>
              <w:right w:val="single" w:sz="18" w:space="0" w:color="000000"/>
            </w:tcBorders>
            <w:shd w:val="clear" w:color="auto" w:fill="D9D9D9" w:themeFill="background1" w:themeFillShade="D9"/>
            <w:vAlign w:val="center"/>
          </w:tcPr>
          <w:p w:rsidR="00BB21DD" w:rsidRPr="00110149" w:rsidRDefault="00BB21DD" w:rsidP="004C6261">
            <w:pPr>
              <w:pStyle w:val="Corpodeltesto3"/>
              <w:spacing w:after="0"/>
              <w:jc w:val="center"/>
              <w:rPr>
                <w:rFonts w:asciiTheme="minorHAnsi" w:hAnsiTheme="minorHAnsi" w:cstheme="minorHAnsi"/>
                <w:sz w:val="18"/>
                <w:szCs w:val="20"/>
              </w:rPr>
            </w:pPr>
            <w:r w:rsidRPr="00110149">
              <w:rPr>
                <w:rFonts w:asciiTheme="minorHAnsi" w:hAnsiTheme="minorHAnsi" w:cstheme="minorHAnsi"/>
                <w:b/>
                <w:bCs/>
                <w:sz w:val="18"/>
                <w:szCs w:val="20"/>
              </w:rPr>
              <w:t>PROPRIETÀ LINGUISTICA</w:t>
            </w:r>
          </w:p>
        </w:tc>
      </w:tr>
      <w:tr w:rsidR="000B2857" w:rsidRPr="00110149" w:rsidTr="009720F1">
        <w:trPr>
          <w:trHeight w:val="567"/>
          <w:jc w:val="center"/>
        </w:trPr>
        <w:tc>
          <w:tcPr>
            <w:tcW w:w="6204" w:type="dxa"/>
            <w:gridSpan w:val="3"/>
            <w:tcBorders>
              <w:top w:val="single" w:sz="4" w:space="0" w:color="000000"/>
              <w:left w:val="single" w:sz="18" w:space="0" w:color="000000"/>
              <w:bottom w:val="single" w:sz="4" w:space="0" w:color="000000"/>
            </w:tcBorders>
            <w:shd w:val="clear" w:color="auto" w:fill="FFFFFF" w:themeFill="background1"/>
            <w:vAlign w:val="center"/>
          </w:tcPr>
          <w:p w:rsidR="000B2857" w:rsidRPr="00110149" w:rsidRDefault="000B2857"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errori</w:t>
            </w:r>
            <w:proofErr w:type="gramEnd"/>
            <w:r w:rsidRPr="00110149">
              <w:rPr>
                <w:rFonts w:asciiTheme="minorHAnsi" w:hAnsiTheme="minorHAnsi" w:cstheme="minorHAnsi"/>
                <w:sz w:val="18"/>
                <w:szCs w:val="20"/>
              </w:rPr>
              <w:t xml:space="preserve"> fonologici </w:t>
            </w:r>
            <w:r w:rsidRPr="00110149">
              <w:rPr>
                <w:rFonts w:asciiTheme="minorHAnsi" w:hAnsiTheme="minorHAnsi" w:cstheme="minorHAnsi"/>
                <w:sz w:val="14"/>
              </w:rPr>
              <w:t>(omissioni, sostituzioni, omissioni/aggiunte, inversioni, scambio grafemi b-p, b-d, f-v, r-l, q-p, a-e)</w:t>
            </w:r>
          </w:p>
        </w:tc>
        <w:tc>
          <w:tcPr>
            <w:tcW w:w="314" w:type="dxa"/>
            <w:tcBorders>
              <w:top w:val="single" w:sz="4" w:space="0" w:color="000000"/>
              <w:bottom w:val="single" w:sz="4" w:space="0" w:color="000000"/>
              <w:right w:val="single" w:sz="18" w:space="0" w:color="000000"/>
            </w:tcBorders>
            <w:shd w:val="clear" w:color="auto" w:fill="FFFFFF" w:themeFill="background1"/>
            <w:vAlign w:val="center"/>
          </w:tcPr>
          <w:p w:rsidR="000B2857" w:rsidRPr="00110149" w:rsidRDefault="000B2857"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BB21DD" w:rsidRPr="00110149" w:rsidRDefault="00BB21DD" w:rsidP="000B2857">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difficoltà</w:t>
            </w:r>
            <w:proofErr w:type="gramEnd"/>
            <w:r w:rsidRPr="00110149">
              <w:rPr>
                <w:rFonts w:asciiTheme="minorHAnsi" w:hAnsiTheme="minorHAnsi" w:cstheme="minorHAnsi"/>
                <w:sz w:val="18"/>
                <w:szCs w:val="20"/>
              </w:rPr>
              <w:t xml:space="preserve"> di esposizione orale e di organizzazione del discorso </w:t>
            </w:r>
          </w:p>
          <w:p w:rsidR="000B2857" w:rsidRPr="00110149" w:rsidRDefault="00BB21DD" w:rsidP="000B2857">
            <w:pPr>
              <w:pStyle w:val="Corpodeltesto3"/>
              <w:spacing w:after="0"/>
              <w:rPr>
                <w:rFonts w:asciiTheme="minorHAnsi" w:hAnsiTheme="minorHAnsi" w:cstheme="minorHAnsi"/>
                <w:sz w:val="18"/>
                <w:szCs w:val="20"/>
              </w:rPr>
            </w:pPr>
            <w:r w:rsidRPr="00110149">
              <w:rPr>
                <w:rFonts w:asciiTheme="minorHAnsi" w:hAnsiTheme="minorHAnsi" w:cstheme="minorHAnsi"/>
                <w:sz w:val="14"/>
              </w:rPr>
              <w:t>(</w:t>
            </w:r>
            <w:proofErr w:type="gramStart"/>
            <w:r w:rsidRPr="00110149">
              <w:rPr>
                <w:rFonts w:asciiTheme="minorHAnsi" w:hAnsiTheme="minorHAnsi" w:cstheme="minorHAnsi"/>
                <w:sz w:val="14"/>
              </w:rPr>
              <w:t>difficoltà</w:t>
            </w:r>
            <w:proofErr w:type="gramEnd"/>
            <w:r w:rsidRPr="00110149">
              <w:rPr>
                <w:rFonts w:asciiTheme="minorHAnsi" w:hAnsiTheme="minorHAnsi" w:cstheme="minorHAnsi"/>
                <w:sz w:val="14"/>
              </w:rPr>
              <w:t xml:space="preserve"> nel riassumere dati ed argomenti)</w:t>
            </w:r>
          </w:p>
        </w:tc>
        <w:tc>
          <w:tcPr>
            <w:tcW w:w="314" w:type="dxa"/>
            <w:tcBorders>
              <w:right w:val="single" w:sz="18" w:space="0" w:color="000000"/>
            </w:tcBorders>
            <w:shd w:val="clear" w:color="auto" w:fill="FFFFFF" w:themeFill="background1"/>
            <w:vAlign w:val="center"/>
          </w:tcPr>
          <w:p w:rsidR="000B2857" w:rsidRPr="00110149" w:rsidRDefault="000B2857" w:rsidP="00052156">
            <w:pPr>
              <w:pStyle w:val="Corpodeltesto3"/>
              <w:spacing w:after="0"/>
              <w:jc w:val="center"/>
              <w:rPr>
                <w:rFonts w:asciiTheme="minorHAnsi" w:hAnsiTheme="minorHAnsi" w:cstheme="minorHAnsi"/>
                <w:sz w:val="18"/>
                <w:szCs w:val="20"/>
              </w:rPr>
            </w:pPr>
          </w:p>
        </w:tc>
      </w:tr>
      <w:tr w:rsidR="000B2857" w:rsidRPr="00110149" w:rsidTr="009720F1">
        <w:trPr>
          <w:trHeight w:val="567"/>
          <w:jc w:val="center"/>
        </w:trPr>
        <w:tc>
          <w:tcPr>
            <w:tcW w:w="6204" w:type="dxa"/>
            <w:gridSpan w:val="3"/>
            <w:tcBorders>
              <w:top w:val="single" w:sz="4" w:space="0" w:color="000000"/>
              <w:left w:val="single" w:sz="18" w:space="0" w:color="000000"/>
              <w:bottom w:val="single" w:sz="4" w:space="0" w:color="000000"/>
            </w:tcBorders>
            <w:shd w:val="clear" w:color="auto" w:fill="FFFFFF" w:themeFill="background1"/>
            <w:vAlign w:val="center"/>
          </w:tcPr>
          <w:p w:rsidR="000B2857" w:rsidRPr="00110149" w:rsidRDefault="000B2857"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errori</w:t>
            </w:r>
            <w:proofErr w:type="gramEnd"/>
            <w:r w:rsidRPr="00110149">
              <w:rPr>
                <w:rFonts w:asciiTheme="minorHAnsi" w:hAnsiTheme="minorHAnsi" w:cstheme="minorHAnsi"/>
                <w:sz w:val="18"/>
                <w:szCs w:val="20"/>
              </w:rPr>
              <w:t xml:space="preserve"> non fonologici </w:t>
            </w:r>
            <w:r w:rsidRPr="00110149">
              <w:rPr>
                <w:rFonts w:asciiTheme="minorHAnsi" w:hAnsiTheme="minorHAnsi" w:cstheme="minorHAnsi"/>
                <w:sz w:val="14"/>
              </w:rPr>
              <w:t>(fusioni illegali, raddoppiamenti, accenti, scambio di grafema omofono, non omografo)</w:t>
            </w:r>
          </w:p>
        </w:tc>
        <w:tc>
          <w:tcPr>
            <w:tcW w:w="314" w:type="dxa"/>
            <w:tcBorders>
              <w:top w:val="single" w:sz="4" w:space="0" w:color="000000"/>
              <w:bottom w:val="single" w:sz="4" w:space="0" w:color="000000"/>
              <w:right w:val="single" w:sz="18" w:space="0" w:color="000000"/>
            </w:tcBorders>
            <w:shd w:val="clear" w:color="auto" w:fill="FFFFFF" w:themeFill="background1"/>
            <w:vAlign w:val="center"/>
          </w:tcPr>
          <w:p w:rsidR="000B2857" w:rsidRPr="00110149" w:rsidRDefault="000B2857"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0B2857" w:rsidRPr="00110149" w:rsidRDefault="00BB21DD" w:rsidP="000B2857">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confusione</w:t>
            </w:r>
            <w:proofErr w:type="gramEnd"/>
            <w:r w:rsidRPr="00110149">
              <w:rPr>
                <w:rFonts w:asciiTheme="minorHAnsi" w:hAnsiTheme="minorHAnsi" w:cstheme="minorHAnsi"/>
                <w:sz w:val="18"/>
                <w:szCs w:val="20"/>
              </w:rPr>
              <w:t xml:space="preserve"> o incapacità nel ricordare nomi e date</w:t>
            </w:r>
          </w:p>
        </w:tc>
        <w:tc>
          <w:tcPr>
            <w:tcW w:w="314" w:type="dxa"/>
            <w:tcBorders>
              <w:right w:val="single" w:sz="18" w:space="0" w:color="000000"/>
            </w:tcBorders>
            <w:shd w:val="clear" w:color="auto" w:fill="FFFFFF" w:themeFill="background1"/>
            <w:vAlign w:val="center"/>
          </w:tcPr>
          <w:p w:rsidR="000B2857" w:rsidRPr="00110149" w:rsidRDefault="000B2857" w:rsidP="00052156">
            <w:pPr>
              <w:pStyle w:val="Corpodeltesto3"/>
              <w:spacing w:after="0"/>
              <w:jc w:val="center"/>
              <w:rPr>
                <w:rFonts w:asciiTheme="minorHAnsi" w:hAnsiTheme="minorHAnsi" w:cstheme="minorHAnsi"/>
                <w:sz w:val="18"/>
                <w:szCs w:val="20"/>
              </w:rPr>
            </w:pPr>
          </w:p>
        </w:tc>
      </w:tr>
      <w:tr w:rsidR="000B2857" w:rsidRPr="00110149" w:rsidTr="009720F1">
        <w:trPr>
          <w:trHeight w:val="567"/>
          <w:jc w:val="center"/>
        </w:trPr>
        <w:tc>
          <w:tcPr>
            <w:tcW w:w="6204" w:type="dxa"/>
            <w:gridSpan w:val="3"/>
            <w:tcBorders>
              <w:top w:val="single" w:sz="4" w:space="0" w:color="000000"/>
              <w:left w:val="single" w:sz="18" w:space="0" w:color="000000"/>
              <w:bottom w:val="single" w:sz="4" w:space="0" w:color="000000"/>
            </w:tcBorders>
            <w:shd w:val="clear" w:color="auto" w:fill="FFFFFF" w:themeFill="background1"/>
            <w:vAlign w:val="center"/>
          </w:tcPr>
          <w:p w:rsidR="000B2857" w:rsidRPr="00110149" w:rsidRDefault="000B2857"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errori</w:t>
            </w:r>
            <w:proofErr w:type="gramEnd"/>
            <w:r w:rsidRPr="00110149">
              <w:rPr>
                <w:rFonts w:asciiTheme="minorHAnsi" w:hAnsiTheme="minorHAnsi" w:cstheme="minorHAnsi"/>
                <w:sz w:val="18"/>
                <w:szCs w:val="20"/>
              </w:rPr>
              <w:t xml:space="preserve"> fonetici </w:t>
            </w:r>
            <w:r w:rsidRPr="00110149">
              <w:rPr>
                <w:rFonts w:asciiTheme="minorHAnsi" w:hAnsiTheme="minorHAnsi" w:cstheme="minorHAnsi"/>
                <w:sz w:val="14"/>
              </w:rPr>
              <w:t>(scambio di suoni, inversioni, migrazioni, omissioni, inserzioni…)</w:t>
            </w:r>
          </w:p>
        </w:tc>
        <w:tc>
          <w:tcPr>
            <w:tcW w:w="314" w:type="dxa"/>
            <w:tcBorders>
              <w:top w:val="single" w:sz="4" w:space="0" w:color="000000"/>
              <w:bottom w:val="single" w:sz="4" w:space="0" w:color="000000"/>
              <w:right w:val="single" w:sz="18" w:space="0" w:color="000000"/>
            </w:tcBorders>
            <w:shd w:val="clear" w:color="auto" w:fill="FFFFFF" w:themeFill="background1"/>
            <w:vAlign w:val="center"/>
          </w:tcPr>
          <w:p w:rsidR="000B2857" w:rsidRPr="00110149" w:rsidRDefault="000B2857"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0B2857" w:rsidRPr="00110149" w:rsidRDefault="00BB21DD" w:rsidP="00BB21DD">
            <w:pPr>
              <w:autoSpaceDE w:val="0"/>
              <w:autoSpaceDN w:val="0"/>
              <w:adjustRightInd w:val="0"/>
              <w:rPr>
                <w:rFonts w:asciiTheme="minorHAnsi" w:hAnsiTheme="minorHAnsi" w:cstheme="minorHAnsi"/>
                <w:sz w:val="18"/>
                <w:szCs w:val="20"/>
              </w:rPr>
            </w:pPr>
            <w:proofErr w:type="gramStart"/>
            <w:r w:rsidRPr="00110149">
              <w:rPr>
                <w:rFonts w:asciiTheme="minorHAnsi" w:hAnsiTheme="minorHAnsi" w:cstheme="minorHAnsi"/>
                <w:sz w:val="18"/>
                <w:szCs w:val="20"/>
              </w:rPr>
              <w:t>capacità</w:t>
            </w:r>
            <w:proofErr w:type="gramEnd"/>
            <w:r w:rsidRPr="00110149">
              <w:rPr>
                <w:rFonts w:asciiTheme="minorHAnsi" w:hAnsiTheme="minorHAnsi" w:cstheme="minorHAnsi"/>
                <w:sz w:val="18"/>
                <w:szCs w:val="20"/>
              </w:rPr>
              <w:t xml:space="preserve"> di cogliere il significato </w:t>
            </w:r>
            <w:r w:rsidRPr="00110149">
              <w:rPr>
                <w:rFonts w:asciiTheme="minorHAnsi" w:hAnsiTheme="minorHAnsi" w:cstheme="minorHAnsi"/>
                <w:sz w:val="14"/>
                <w:szCs w:val="20"/>
              </w:rPr>
              <w:t>(rappresentazione mentale del contenuto)</w:t>
            </w:r>
          </w:p>
        </w:tc>
        <w:tc>
          <w:tcPr>
            <w:tcW w:w="314" w:type="dxa"/>
            <w:tcBorders>
              <w:right w:val="single" w:sz="18" w:space="0" w:color="000000"/>
            </w:tcBorders>
            <w:shd w:val="clear" w:color="auto" w:fill="FFFFFF" w:themeFill="background1"/>
            <w:vAlign w:val="center"/>
          </w:tcPr>
          <w:p w:rsidR="000B2857" w:rsidRPr="00110149" w:rsidRDefault="000B2857" w:rsidP="00052156">
            <w:pPr>
              <w:pStyle w:val="Corpodeltesto3"/>
              <w:spacing w:after="0"/>
              <w:jc w:val="center"/>
              <w:rPr>
                <w:rFonts w:asciiTheme="minorHAnsi" w:hAnsiTheme="minorHAnsi" w:cstheme="minorHAnsi"/>
                <w:sz w:val="18"/>
                <w:szCs w:val="20"/>
              </w:rPr>
            </w:pPr>
          </w:p>
        </w:tc>
      </w:tr>
      <w:tr w:rsidR="000B2857" w:rsidRPr="00110149" w:rsidTr="009720F1">
        <w:trPr>
          <w:trHeight w:val="567"/>
          <w:jc w:val="center"/>
        </w:trPr>
        <w:tc>
          <w:tcPr>
            <w:tcW w:w="6204" w:type="dxa"/>
            <w:gridSpan w:val="3"/>
            <w:tcBorders>
              <w:top w:val="single" w:sz="4" w:space="0" w:color="000000"/>
              <w:left w:val="single" w:sz="18" w:space="0" w:color="000000"/>
              <w:bottom w:val="single" w:sz="4" w:space="0" w:color="000000"/>
            </w:tcBorders>
            <w:shd w:val="clear" w:color="auto" w:fill="FFFFFF" w:themeFill="background1"/>
            <w:vAlign w:val="center"/>
          </w:tcPr>
          <w:p w:rsidR="000B2857" w:rsidRPr="00110149" w:rsidRDefault="000B2857"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difficoltà</w:t>
            </w:r>
            <w:proofErr w:type="gramEnd"/>
            <w:r w:rsidRPr="00110149">
              <w:rPr>
                <w:rFonts w:asciiTheme="minorHAnsi" w:hAnsiTheme="minorHAnsi" w:cstheme="minorHAnsi"/>
                <w:sz w:val="18"/>
                <w:szCs w:val="20"/>
              </w:rPr>
              <w:t xml:space="preserve"> a comporre testi </w:t>
            </w:r>
            <w:r w:rsidRPr="00110149">
              <w:rPr>
                <w:rFonts w:asciiTheme="minorHAnsi" w:hAnsiTheme="minorHAnsi" w:cstheme="minorHAnsi"/>
                <w:sz w:val="14"/>
              </w:rPr>
              <w:t>(personali, descrittivi, narrativi, argomentativi,…)</w:t>
            </w:r>
          </w:p>
        </w:tc>
        <w:tc>
          <w:tcPr>
            <w:tcW w:w="314" w:type="dxa"/>
            <w:tcBorders>
              <w:top w:val="single" w:sz="4" w:space="0" w:color="000000"/>
              <w:bottom w:val="single" w:sz="4" w:space="0" w:color="000000"/>
              <w:right w:val="single" w:sz="18" w:space="0" w:color="000000"/>
            </w:tcBorders>
            <w:shd w:val="clear" w:color="auto" w:fill="FFFFFF" w:themeFill="background1"/>
            <w:vAlign w:val="center"/>
          </w:tcPr>
          <w:p w:rsidR="000B2857" w:rsidRPr="00110149" w:rsidRDefault="000B2857"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0B2857" w:rsidRPr="00110149" w:rsidRDefault="00BB21DD" w:rsidP="000B2857">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altro</w:t>
            </w:r>
            <w:proofErr w:type="gramEnd"/>
            <w:r w:rsidRPr="00110149">
              <w:rPr>
                <w:rFonts w:asciiTheme="minorHAnsi" w:hAnsiTheme="minorHAnsi" w:cstheme="minorHAnsi"/>
                <w:sz w:val="18"/>
                <w:szCs w:val="20"/>
              </w:rPr>
              <w:t xml:space="preserve"> …………………………</w:t>
            </w:r>
          </w:p>
        </w:tc>
        <w:tc>
          <w:tcPr>
            <w:tcW w:w="314" w:type="dxa"/>
            <w:tcBorders>
              <w:right w:val="single" w:sz="18" w:space="0" w:color="000000"/>
            </w:tcBorders>
            <w:shd w:val="clear" w:color="auto" w:fill="FFFFFF" w:themeFill="background1"/>
            <w:vAlign w:val="center"/>
          </w:tcPr>
          <w:p w:rsidR="000B2857" w:rsidRPr="00110149" w:rsidRDefault="000B2857" w:rsidP="00052156">
            <w:pPr>
              <w:pStyle w:val="Corpodeltesto3"/>
              <w:spacing w:after="0"/>
              <w:jc w:val="center"/>
              <w:rPr>
                <w:rFonts w:asciiTheme="minorHAnsi" w:hAnsiTheme="minorHAnsi" w:cstheme="minorHAnsi"/>
                <w:sz w:val="18"/>
                <w:szCs w:val="20"/>
              </w:rPr>
            </w:pPr>
          </w:p>
        </w:tc>
      </w:tr>
      <w:tr w:rsidR="000B2857" w:rsidRPr="00110149" w:rsidTr="009720F1">
        <w:trPr>
          <w:trHeight w:val="567"/>
          <w:jc w:val="center"/>
        </w:trPr>
        <w:tc>
          <w:tcPr>
            <w:tcW w:w="6204" w:type="dxa"/>
            <w:gridSpan w:val="3"/>
            <w:tcBorders>
              <w:top w:val="single" w:sz="4" w:space="0" w:color="000000"/>
              <w:left w:val="single" w:sz="18" w:space="0" w:color="000000"/>
              <w:bottom w:val="single" w:sz="4" w:space="0" w:color="000000"/>
            </w:tcBorders>
            <w:shd w:val="clear" w:color="auto" w:fill="FFFFFF" w:themeFill="background1"/>
            <w:vAlign w:val="center"/>
          </w:tcPr>
          <w:p w:rsidR="000B2857" w:rsidRPr="00110149" w:rsidRDefault="000B2857"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difficoltà</w:t>
            </w:r>
            <w:proofErr w:type="gramEnd"/>
            <w:r w:rsidRPr="00110149">
              <w:rPr>
                <w:rFonts w:asciiTheme="minorHAnsi" w:hAnsiTheme="minorHAnsi" w:cstheme="minorHAnsi"/>
                <w:sz w:val="18"/>
                <w:szCs w:val="20"/>
              </w:rPr>
              <w:t xml:space="preserve"> nel seguire la dettatura</w:t>
            </w:r>
          </w:p>
        </w:tc>
        <w:tc>
          <w:tcPr>
            <w:tcW w:w="314" w:type="dxa"/>
            <w:tcBorders>
              <w:top w:val="single" w:sz="4" w:space="0" w:color="000000"/>
              <w:bottom w:val="single" w:sz="4" w:space="0" w:color="000000"/>
              <w:right w:val="single" w:sz="18" w:space="0" w:color="000000"/>
            </w:tcBorders>
            <w:shd w:val="clear" w:color="auto" w:fill="FFFFFF" w:themeFill="background1"/>
            <w:vAlign w:val="center"/>
          </w:tcPr>
          <w:p w:rsidR="000B2857" w:rsidRPr="00110149" w:rsidRDefault="000B2857"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bottom w:val="single" w:sz="18" w:space="0" w:color="000000"/>
            </w:tcBorders>
            <w:shd w:val="clear" w:color="auto" w:fill="FFFFFF" w:themeFill="background1"/>
            <w:vAlign w:val="center"/>
          </w:tcPr>
          <w:p w:rsidR="000B2857" w:rsidRPr="00110149" w:rsidRDefault="00BB21DD" w:rsidP="000B2857">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altro</w:t>
            </w:r>
            <w:proofErr w:type="gramEnd"/>
            <w:r w:rsidRPr="00110149">
              <w:rPr>
                <w:rFonts w:asciiTheme="minorHAnsi" w:hAnsiTheme="minorHAnsi" w:cstheme="minorHAnsi"/>
                <w:sz w:val="18"/>
                <w:szCs w:val="20"/>
              </w:rPr>
              <w:t xml:space="preserve"> …………………………</w:t>
            </w:r>
          </w:p>
        </w:tc>
        <w:tc>
          <w:tcPr>
            <w:tcW w:w="314" w:type="dxa"/>
            <w:tcBorders>
              <w:bottom w:val="single" w:sz="18" w:space="0" w:color="000000"/>
              <w:right w:val="single" w:sz="18" w:space="0" w:color="000000"/>
            </w:tcBorders>
            <w:shd w:val="clear" w:color="auto" w:fill="FFFFFF" w:themeFill="background1"/>
            <w:vAlign w:val="center"/>
          </w:tcPr>
          <w:p w:rsidR="000B2857" w:rsidRPr="00110149" w:rsidRDefault="000B2857" w:rsidP="00052156">
            <w:pPr>
              <w:pStyle w:val="Corpodeltesto3"/>
              <w:spacing w:after="0"/>
              <w:jc w:val="center"/>
              <w:rPr>
                <w:rFonts w:asciiTheme="minorHAnsi" w:hAnsiTheme="minorHAnsi" w:cstheme="minorHAnsi"/>
                <w:sz w:val="18"/>
                <w:szCs w:val="20"/>
              </w:rPr>
            </w:pPr>
          </w:p>
        </w:tc>
      </w:tr>
      <w:tr w:rsidR="00BB21DD" w:rsidRPr="00110149" w:rsidTr="009720F1">
        <w:trPr>
          <w:trHeight w:val="567"/>
          <w:jc w:val="center"/>
        </w:trPr>
        <w:tc>
          <w:tcPr>
            <w:tcW w:w="6204" w:type="dxa"/>
            <w:gridSpan w:val="3"/>
            <w:tcBorders>
              <w:top w:val="single" w:sz="4" w:space="0" w:color="000000"/>
              <w:left w:val="single" w:sz="18" w:space="0" w:color="000000"/>
              <w:bottom w:val="single" w:sz="4" w:space="0" w:color="000000"/>
            </w:tcBorders>
            <w:shd w:val="clear" w:color="auto" w:fill="FFFFFF" w:themeFill="background1"/>
            <w:vAlign w:val="center"/>
          </w:tcPr>
          <w:p w:rsidR="00BB21DD" w:rsidRPr="00110149" w:rsidRDefault="00BB21DD"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difficoltà</w:t>
            </w:r>
            <w:proofErr w:type="gramEnd"/>
            <w:r w:rsidRPr="00110149">
              <w:rPr>
                <w:rFonts w:asciiTheme="minorHAnsi" w:hAnsiTheme="minorHAnsi" w:cstheme="minorHAnsi"/>
                <w:sz w:val="18"/>
                <w:szCs w:val="20"/>
              </w:rPr>
              <w:t xml:space="preserve"> nella copia </w:t>
            </w:r>
            <w:r w:rsidRPr="00110149">
              <w:rPr>
                <w:rFonts w:asciiTheme="minorHAnsi" w:hAnsiTheme="minorHAnsi" w:cstheme="minorHAnsi"/>
                <w:sz w:val="14"/>
              </w:rPr>
              <w:t>(lavagna/testo o testo/testo…)</w:t>
            </w:r>
          </w:p>
        </w:tc>
        <w:tc>
          <w:tcPr>
            <w:tcW w:w="314" w:type="dxa"/>
            <w:tcBorders>
              <w:top w:val="single" w:sz="4" w:space="0" w:color="000000"/>
              <w:bottom w:val="single" w:sz="4" w:space="0" w:color="000000"/>
              <w:right w:val="single" w:sz="18" w:space="0" w:color="000000"/>
            </w:tcBorders>
            <w:shd w:val="clear" w:color="auto" w:fill="FFFFFF" w:themeFill="background1"/>
            <w:vAlign w:val="center"/>
          </w:tcPr>
          <w:p w:rsidR="00BB21DD" w:rsidRPr="00110149" w:rsidRDefault="00BB21DD" w:rsidP="00052156">
            <w:pPr>
              <w:pStyle w:val="Corpodeltesto3"/>
              <w:spacing w:after="0"/>
              <w:jc w:val="center"/>
              <w:rPr>
                <w:rFonts w:asciiTheme="minorHAnsi" w:hAnsiTheme="minorHAnsi" w:cstheme="minorHAnsi"/>
                <w:sz w:val="18"/>
                <w:szCs w:val="20"/>
              </w:rPr>
            </w:pPr>
          </w:p>
        </w:tc>
        <w:tc>
          <w:tcPr>
            <w:tcW w:w="3260" w:type="dxa"/>
            <w:gridSpan w:val="2"/>
            <w:tcBorders>
              <w:top w:val="single" w:sz="18" w:space="0" w:color="000000"/>
              <w:left w:val="single" w:sz="18" w:space="0" w:color="000000"/>
              <w:right w:val="single" w:sz="18" w:space="0" w:color="000000"/>
            </w:tcBorders>
            <w:shd w:val="clear" w:color="auto" w:fill="D9D9D9" w:themeFill="background1" w:themeFillShade="D9"/>
            <w:vAlign w:val="center"/>
          </w:tcPr>
          <w:p w:rsidR="00BB21DD" w:rsidRPr="00110149" w:rsidRDefault="00BB21DD" w:rsidP="004C6261">
            <w:pPr>
              <w:pStyle w:val="Corpodeltesto3"/>
              <w:spacing w:after="0"/>
              <w:jc w:val="center"/>
              <w:rPr>
                <w:rFonts w:asciiTheme="minorHAnsi" w:hAnsiTheme="minorHAnsi" w:cstheme="minorHAnsi"/>
                <w:sz w:val="18"/>
                <w:szCs w:val="20"/>
              </w:rPr>
            </w:pPr>
            <w:r w:rsidRPr="00110149">
              <w:rPr>
                <w:rFonts w:asciiTheme="minorHAnsi" w:hAnsiTheme="minorHAnsi" w:cstheme="minorHAnsi"/>
                <w:b/>
                <w:bCs/>
                <w:sz w:val="18"/>
                <w:szCs w:val="20"/>
              </w:rPr>
              <w:t>ALTRI DISTURBI ASSOCIATI</w:t>
            </w:r>
          </w:p>
        </w:tc>
      </w:tr>
      <w:tr w:rsidR="000B2857" w:rsidRPr="00110149" w:rsidTr="009720F1">
        <w:trPr>
          <w:trHeight w:val="567"/>
          <w:jc w:val="center"/>
        </w:trPr>
        <w:tc>
          <w:tcPr>
            <w:tcW w:w="6204" w:type="dxa"/>
            <w:gridSpan w:val="3"/>
            <w:tcBorders>
              <w:top w:val="single" w:sz="4" w:space="0" w:color="000000"/>
              <w:left w:val="single" w:sz="18" w:space="0" w:color="000000"/>
              <w:bottom w:val="single" w:sz="4" w:space="0" w:color="000000"/>
            </w:tcBorders>
            <w:shd w:val="clear" w:color="auto" w:fill="FFFFFF" w:themeFill="background1"/>
            <w:vAlign w:val="center"/>
          </w:tcPr>
          <w:p w:rsidR="000B2857" w:rsidRPr="00110149" w:rsidRDefault="00BB21DD"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difficoltà</w:t>
            </w:r>
            <w:proofErr w:type="gramEnd"/>
            <w:r w:rsidRPr="00110149">
              <w:rPr>
                <w:rFonts w:asciiTheme="minorHAnsi" w:hAnsiTheme="minorHAnsi" w:cstheme="minorHAnsi"/>
                <w:sz w:val="18"/>
                <w:szCs w:val="20"/>
              </w:rPr>
              <w:t xml:space="preserve"> grammaticali e sintattiche</w:t>
            </w:r>
          </w:p>
        </w:tc>
        <w:tc>
          <w:tcPr>
            <w:tcW w:w="314" w:type="dxa"/>
            <w:tcBorders>
              <w:top w:val="single" w:sz="4" w:space="0" w:color="000000"/>
              <w:bottom w:val="single" w:sz="4" w:space="0" w:color="000000"/>
              <w:right w:val="single" w:sz="18" w:space="0" w:color="000000"/>
            </w:tcBorders>
            <w:shd w:val="clear" w:color="auto" w:fill="FFFFFF" w:themeFill="background1"/>
            <w:vAlign w:val="center"/>
          </w:tcPr>
          <w:p w:rsidR="000B2857" w:rsidRPr="00110149" w:rsidRDefault="000B2857"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0B2857" w:rsidRPr="00110149" w:rsidRDefault="00BB21DD" w:rsidP="000B2857">
            <w:pPr>
              <w:pStyle w:val="Corpodeltesto3"/>
              <w:spacing w:after="0"/>
              <w:rPr>
                <w:rFonts w:asciiTheme="minorHAnsi" w:hAnsiTheme="minorHAnsi" w:cstheme="minorHAnsi"/>
                <w:sz w:val="18"/>
                <w:szCs w:val="20"/>
              </w:rPr>
            </w:pPr>
            <w:r w:rsidRPr="00110149">
              <w:rPr>
                <w:rFonts w:asciiTheme="minorHAnsi" w:hAnsiTheme="minorHAnsi" w:cstheme="minorHAnsi"/>
                <w:sz w:val="18"/>
                <w:szCs w:val="20"/>
              </w:rPr>
              <w:t>…………………………</w:t>
            </w:r>
          </w:p>
        </w:tc>
        <w:tc>
          <w:tcPr>
            <w:tcW w:w="314" w:type="dxa"/>
            <w:tcBorders>
              <w:right w:val="single" w:sz="18" w:space="0" w:color="000000"/>
            </w:tcBorders>
            <w:shd w:val="clear" w:color="auto" w:fill="FFFFFF" w:themeFill="background1"/>
            <w:vAlign w:val="center"/>
          </w:tcPr>
          <w:p w:rsidR="000B2857" w:rsidRPr="00110149" w:rsidRDefault="000B2857" w:rsidP="00052156">
            <w:pPr>
              <w:pStyle w:val="Corpodeltesto3"/>
              <w:spacing w:after="0"/>
              <w:jc w:val="center"/>
              <w:rPr>
                <w:rFonts w:asciiTheme="minorHAnsi" w:hAnsiTheme="minorHAnsi" w:cstheme="minorHAnsi"/>
                <w:sz w:val="18"/>
                <w:szCs w:val="20"/>
              </w:rPr>
            </w:pPr>
          </w:p>
        </w:tc>
      </w:tr>
      <w:tr w:rsidR="000B2857" w:rsidRPr="00110149" w:rsidTr="009720F1">
        <w:trPr>
          <w:trHeight w:val="567"/>
          <w:jc w:val="center"/>
        </w:trPr>
        <w:tc>
          <w:tcPr>
            <w:tcW w:w="6204" w:type="dxa"/>
            <w:gridSpan w:val="3"/>
            <w:tcBorders>
              <w:top w:val="single" w:sz="4" w:space="0" w:color="000000"/>
              <w:left w:val="single" w:sz="18" w:space="0" w:color="000000"/>
              <w:bottom w:val="single" w:sz="4" w:space="0" w:color="000000"/>
            </w:tcBorders>
            <w:shd w:val="clear" w:color="auto" w:fill="FFFFFF" w:themeFill="background1"/>
            <w:vAlign w:val="center"/>
          </w:tcPr>
          <w:p w:rsidR="000B2857" w:rsidRPr="00110149" w:rsidRDefault="00BB21DD"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problemi</w:t>
            </w:r>
            <w:proofErr w:type="gramEnd"/>
            <w:r w:rsidRPr="00110149">
              <w:rPr>
                <w:rFonts w:asciiTheme="minorHAnsi" w:hAnsiTheme="minorHAnsi" w:cstheme="minorHAnsi"/>
                <w:sz w:val="18"/>
                <w:szCs w:val="20"/>
              </w:rPr>
              <w:t xml:space="preserve"> di lentezza nello scrivere</w:t>
            </w:r>
          </w:p>
        </w:tc>
        <w:tc>
          <w:tcPr>
            <w:tcW w:w="314" w:type="dxa"/>
            <w:tcBorders>
              <w:top w:val="single" w:sz="4" w:space="0" w:color="000000"/>
              <w:bottom w:val="single" w:sz="4" w:space="0" w:color="000000"/>
              <w:right w:val="single" w:sz="18" w:space="0" w:color="000000"/>
            </w:tcBorders>
            <w:shd w:val="clear" w:color="auto" w:fill="FFFFFF" w:themeFill="background1"/>
            <w:vAlign w:val="center"/>
          </w:tcPr>
          <w:p w:rsidR="000B2857" w:rsidRPr="00110149" w:rsidRDefault="000B2857"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0B2857" w:rsidRPr="00110149" w:rsidRDefault="00BB21DD" w:rsidP="00BB21DD">
            <w:pPr>
              <w:pStyle w:val="Corpodeltesto3"/>
              <w:spacing w:after="0"/>
              <w:rPr>
                <w:rFonts w:asciiTheme="minorHAnsi" w:hAnsiTheme="minorHAnsi" w:cstheme="minorHAnsi"/>
                <w:sz w:val="18"/>
                <w:szCs w:val="20"/>
              </w:rPr>
            </w:pPr>
            <w:r w:rsidRPr="00110149">
              <w:rPr>
                <w:rFonts w:asciiTheme="minorHAnsi" w:hAnsiTheme="minorHAnsi" w:cstheme="minorHAnsi"/>
                <w:sz w:val="18"/>
                <w:szCs w:val="20"/>
              </w:rPr>
              <w:t>…………………………</w:t>
            </w:r>
          </w:p>
        </w:tc>
        <w:tc>
          <w:tcPr>
            <w:tcW w:w="314" w:type="dxa"/>
            <w:tcBorders>
              <w:right w:val="single" w:sz="18" w:space="0" w:color="000000"/>
            </w:tcBorders>
            <w:shd w:val="clear" w:color="auto" w:fill="FFFFFF" w:themeFill="background1"/>
            <w:vAlign w:val="center"/>
          </w:tcPr>
          <w:p w:rsidR="000B2857" w:rsidRPr="00110149" w:rsidRDefault="000B2857" w:rsidP="00052156">
            <w:pPr>
              <w:pStyle w:val="Corpodeltesto3"/>
              <w:spacing w:after="0"/>
              <w:jc w:val="center"/>
              <w:rPr>
                <w:rFonts w:asciiTheme="minorHAnsi" w:hAnsiTheme="minorHAnsi" w:cstheme="minorHAnsi"/>
                <w:sz w:val="18"/>
                <w:szCs w:val="20"/>
              </w:rPr>
            </w:pPr>
          </w:p>
        </w:tc>
      </w:tr>
      <w:tr w:rsidR="00BB21DD" w:rsidRPr="00110149" w:rsidTr="009720F1">
        <w:trPr>
          <w:trHeight w:val="567"/>
          <w:jc w:val="center"/>
        </w:trPr>
        <w:tc>
          <w:tcPr>
            <w:tcW w:w="6204" w:type="dxa"/>
            <w:gridSpan w:val="3"/>
            <w:tcBorders>
              <w:top w:val="single" w:sz="4" w:space="0" w:color="000000"/>
              <w:left w:val="single" w:sz="18" w:space="0" w:color="000000"/>
              <w:bottom w:val="single" w:sz="4" w:space="0" w:color="000000"/>
            </w:tcBorders>
            <w:shd w:val="clear" w:color="auto" w:fill="FFFFFF" w:themeFill="background1"/>
            <w:vAlign w:val="center"/>
          </w:tcPr>
          <w:p w:rsidR="00BB21DD" w:rsidRPr="00110149" w:rsidRDefault="00BB21DD" w:rsidP="0005215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problemi</w:t>
            </w:r>
            <w:proofErr w:type="gramEnd"/>
            <w:r w:rsidRPr="00110149">
              <w:rPr>
                <w:rFonts w:asciiTheme="minorHAnsi" w:hAnsiTheme="minorHAnsi" w:cstheme="minorHAnsi"/>
                <w:sz w:val="18"/>
                <w:szCs w:val="20"/>
              </w:rPr>
              <w:t xml:space="preserve"> di realizzazione e regolarità nel tratto grafico</w:t>
            </w:r>
          </w:p>
        </w:tc>
        <w:tc>
          <w:tcPr>
            <w:tcW w:w="314" w:type="dxa"/>
            <w:tcBorders>
              <w:top w:val="single" w:sz="4" w:space="0" w:color="000000"/>
              <w:bottom w:val="single" w:sz="4" w:space="0" w:color="000000"/>
              <w:right w:val="single" w:sz="18" w:space="0" w:color="000000"/>
            </w:tcBorders>
            <w:shd w:val="clear" w:color="auto" w:fill="FFFFFF" w:themeFill="background1"/>
            <w:vAlign w:val="center"/>
          </w:tcPr>
          <w:p w:rsidR="00BB21DD" w:rsidRPr="00110149" w:rsidRDefault="00BB21DD"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BB21DD" w:rsidRPr="00110149" w:rsidRDefault="00BB21DD" w:rsidP="000B2857">
            <w:pPr>
              <w:pStyle w:val="Corpodeltesto3"/>
              <w:spacing w:after="0"/>
              <w:rPr>
                <w:rFonts w:asciiTheme="minorHAnsi" w:hAnsiTheme="minorHAnsi" w:cstheme="minorHAnsi"/>
                <w:sz w:val="18"/>
                <w:szCs w:val="20"/>
              </w:rPr>
            </w:pPr>
            <w:r w:rsidRPr="00110149">
              <w:rPr>
                <w:rFonts w:asciiTheme="minorHAnsi" w:hAnsiTheme="minorHAnsi" w:cstheme="minorHAnsi"/>
                <w:sz w:val="18"/>
                <w:szCs w:val="20"/>
              </w:rPr>
              <w:t>…………………………</w:t>
            </w:r>
          </w:p>
        </w:tc>
        <w:tc>
          <w:tcPr>
            <w:tcW w:w="314" w:type="dxa"/>
            <w:tcBorders>
              <w:right w:val="single" w:sz="18" w:space="0" w:color="000000"/>
            </w:tcBorders>
            <w:shd w:val="clear" w:color="auto" w:fill="FFFFFF" w:themeFill="background1"/>
            <w:vAlign w:val="center"/>
          </w:tcPr>
          <w:p w:rsidR="00BB21DD" w:rsidRPr="00110149" w:rsidRDefault="00BB21DD" w:rsidP="00052156">
            <w:pPr>
              <w:pStyle w:val="Corpodeltesto3"/>
              <w:spacing w:after="0"/>
              <w:jc w:val="center"/>
              <w:rPr>
                <w:rFonts w:asciiTheme="minorHAnsi" w:hAnsiTheme="minorHAnsi" w:cstheme="minorHAnsi"/>
                <w:sz w:val="18"/>
                <w:szCs w:val="20"/>
              </w:rPr>
            </w:pPr>
          </w:p>
        </w:tc>
      </w:tr>
      <w:tr w:rsidR="00BB21DD" w:rsidRPr="00110149" w:rsidTr="009720F1">
        <w:trPr>
          <w:trHeight w:val="567"/>
          <w:jc w:val="center"/>
        </w:trPr>
        <w:tc>
          <w:tcPr>
            <w:tcW w:w="6204" w:type="dxa"/>
            <w:gridSpan w:val="3"/>
            <w:tcBorders>
              <w:top w:val="single" w:sz="4" w:space="0" w:color="000000"/>
              <w:left w:val="single" w:sz="18" w:space="0" w:color="000000"/>
              <w:bottom w:val="single" w:sz="18" w:space="0" w:color="000000"/>
            </w:tcBorders>
            <w:shd w:val="clear" w:color="auto" w:fill="FFFFFF" w:themeFill="background1"/>
            <w:vAlign w:val="center"/>
          </w:tcPr>
          <w:p w:rsidR="00BB21DD" w:rsidRPr="00110149" w:rsidRDefault="00BB21DD" w:rsidP="00BB21DD">
            <w:pPr>
              <w:autoSpaceDE w:val="0"/>
              <w:autoSpaceDN w:val="0"/>
              <w:adjustRightInd w:val="0"/>
              <w:rPr>
                <w:rFonts w:asciiTheme="minorHAnsi" w:hAnsiTheme="minorHAnsi" w:cstheme="minorHAnsi"/>
                <w:sz w:val="18"/>
                <w:szCs w:val="20"/>
              </w:rPr>
            </w:pPr>
            <w:proofErr w:type="gramStart"/>
            <w:r w:rsidRPr="00110149">
              <w:rPr>
                <w:rFonts w:asciiTheme="minorHAnsi" w:hAnsiTheme="minorHAnsi" w:cstheme="minorHAnsi"/>
                <w:sz w:val="18"/>
                <w:szCs w:val="20"/>
              </w:rPr>
              <w:t>altro</w:t>
            </w:r>
            <w:proofErr w:type="gramEnd"/>
            <w:r w:rsidRPr="00110149">
              <w:rPr>
                <w:rFonts w:asciiTheme="minorHAnsi" w:hAnsiTheme="minorHAnsi" w:cstheme="minorHAnsi"/>
                <w:sz w:val="18"/>
                <w:szCs w:val="20"/>
              </w:rPr>
              <w:t xml:space="preserve"> …………………………………………………………………..</w:t>
            </w:r>
          </w:p>
        </w:tc>
        <w:tc>
          <w:tcPr>
            <w:tcW w:w="314" w:type="dxa"/>
            <w:tcBorders>
              <w:top w:val="single" w:sz="4" w:space="0" w:color="000000"/>
              <w:bottom w:val="single" w:sz="18" w:space="0" w:color="000000"/>
              <w:right w:val="single" w:sz="18" w:space="0" w:color="000000"/>
            </w:tcBorders>
            <w:shd w:val="clear" w:color="auto" w:fill="FFFFFF" w:themeFill="background1"/>
            <w:vAlign w:val="center"/>
          </w:tcPr>
          <w:p w:rsidR="00BB21DD" w:rsidRPr="00110149" w:rsidRDefault="00BB21DD" w:rsidP="00052156">
            <w:pPr>
              <w:pStyle w:val="Corpodeltesto3"/>
              <w:spacing w:after="0"/>
              <w:jc w:val="center"/>
              <w:rPr>
                <w:rFonts w:asciiTheme="minorHAnsi" w:hAnsiTheme="minorHAnsi" w:cstheme="minorHAnsi"/>
                <w:sz w:val="18"/>
                <w:szCs w:val="20"/>
              </w:rPr>
            </w:pPr>
          </w:p>
        </w:tc>
        <w:tc>
          <w:tcPr>
            <w:tcW w:w="2946" w:type="dxa"/>
            <w:tcBorders>
              <w:left w:val="single" w:sz="18" w:space="0" w:color="000000"/>
              <w:bottom w:val="single" w:sz="18" w:space="0" w:color="000000"/>
            </w:tcBorders>
            <w:shd w:val="clear" w:color="auto" w:fill="FFFFFF" w:themeFill="background1"/>
            <w:vAlign w:val="center"/>
          </w:tcPr>
          <w:p w:rsidR="00BB21DD" w:rsidRPr="00110149" w:rsidRDefault="00BB21DD" w:rsidP="000B2857">
            <w:pPr>
              <w:pStyle w:val="Corpodeltesto3"/>
              <w:spacing w:after="0"/>
              <w:rPr>
                <w:rFonts w:asciiTheme="minorHAnsi" w:hAnsiTheme="minorHAnsi" w:cstheme="minorHAnsi"/>
                <w:sz w:val="18"/>
                <w:szCs w:val="20"/>
              </w:rPr>
            </w:pPr>
            <w:r w:rsidRPr="00110149">
              <w:rPr>
                <w:rFonts w:asciiTheme="minorHAnsi" w:hAnsiTheme="minorHAnsi" w:cstheme="minorHAnsi"/>
                <w:sz w:val="18"/>
                <w:szCs w:val="20"/>
              </w:rPr>
              <w:t>…………………………</w:t>
            </w:r>
          </w:p>
        </w:tc>
        <w:tc>
          <w:tcPr>
            <w:tcW w:w="314" w:type="dxa"/>
            <w:tcBorders>
              <w:bottom w:val="single" w:sz="18" w:space="0" w:color="000000"/>
              <w:right w:val="single" w:sz="18" w:space="0" w:color="000000"/>
            </w:tcBorders>
            <w:shd w:val="clear" w:color="auto" w:fill="FFFFFF" w:themeFill="background1"/>
            <w:vAlign w:val="center"/>
          </w:tcPr>
          <w:p w:rsidR="00BB21DD" w:rsidRPr="00110149" w:rsidRDefault="00BB21DD" w:rsidP="00052156">
            <w:pPr>
              <w:pStyle w:val="Corpodeltesto3"/>
              <w:spacing w:after="0"/>
              <w:jc w:val="center"/>
              <w:rPr>
                <w:rFonts w:asciiTheme="minorHAnsi" w:hAnsiTheme="minorHAnsi" w:cstheme="minorHAnsi"/>
                <w:sz w:val="18"/>
                <w:szCs w:val="20"/>
              </w:rPr>
            </w:pPr>
          </w:p>
        </w:tc>
      </w:tr>
    </w:tbl>
    <w:p w:rsidR="00C035DB" w:rsidRPr="00110149" w:rsidRDefault="00C035DB" w:rsidP="007E471C">
      <w:pPr>
        <w:rPr>
          <w:rFonts w:asciiTheme="minorHAnsi" w:hAnsiTheme="minorHAnsi" w:cstheme="minorHAnsi"/>
          <w:b/>
          <w:bCs/>
          <w:sz w:val="14"/>
          <w:szCs w:val="16"/>
        </w:rPr>
      </w:pPr>
    </w:p>
    <w:p w:rsidR="007E471C" w:rsidRPr="00110149" w:rsidRDefault="007E471C" w:rsidP="007E471C">
      <w:pPr>
        <w:rPr>
          <w:rFonts w:asciiTheme="minorHAnsi" w:hAnsiTheme="minorHAnsi" w:cstheme="minorHAnsi"/>
          <w:b/>
          <w:bCs/>
          <w:sz w:val="14"/>
          <w:szCs w:val="16"/>
        </w:rPr>
      </w:pPr>
      <w:r w:rsidRPr="00110149">
        <w:rPr>
          <w:rFonts w:asciiTheme="minorHAnsi" w:hAnsiTheme="minorHAnsi" w:cstheme="minorHAnsi"/>
          <w:b/>
          <w:bCs/>
          <w:sz w:val="14"/>
          <w:szCs w:val="16"/>
        </w:rPr>
        <w:t>Note</w:t>
      </w:r>
    </w:p>
    <w:p w:rsidR="000B2223" w:rsidRPr="00110149" w:rsidRDefault="007E471C" w:rsidP="007E471C">
      <w:pPr>
        <w:numPr>
          <w:ilvl w:val="0"/>
          <w:numId w:val="3"/>
        </w:numPr>
        <w:suppressAutoHyphens/>
        <w:rPr>
          <w:rFonts w:asciiTheme="minorHAnsi" w:hAnsiTheme="minorHAnsi" w:cstheme="minorHAnsi"/>
          <w:i/>
          <w:iCs/>
          <w:sz w:val="14"/>
          <w:szCs w:val="16"/>
        </w:rPr>
      </w:pPr>
      <w:r w:rsidRPr="00110149">
        <w:rPr>
          <w:rFonts w:asciiTheme="minorHAnsi" w:hAnsiTheme="minorHAnsi" w:cstheme="minorHAnsi"/>
          <w:bCs/>
          <w:i/>
          <w:iCs/>
          <w:sz w:val="14"/>
          <w:szCs w:val="16"/>
        </w:rPr>
        <w:t>Diagnosi specialistica</w:t>
      </w:r>
      <w:r w:rsidR="000B2223" w:rsidRPr="00110149">
        <w:rPr>
          <w:rFonts w:asciiTheme="minorHAnsi" w:hAnsiTheme="minorHAnsi" w:cstheme="minorHAnsi"/>
          <w:bCs/>
          <w:i/>
          <w:iCs/>
          <w:sz w:val="14"/>
          <w:szCs w:val="16"/>
        </w:rPr>
        <w:t xml:space="preserve"> - </w:t>
      </w:r>
      <w:r w:rsidRPr="00110149">
        <w:rPr>
          <w:rFonts w:asciiTheme="minorHAnsi" w:hAnsiTheme="minorHAnsi" w:cstheme="minorHAnsi"/>
          <w:bCs/>
          <w:i/>
          <w:iCs/>
          <w:sz w:val="14"/>
          <w:szCs w:val="16"/>
        </w:rPr>
        <w:t xml:space="preserve">Prove standardizzate e/o </w:t>
      </w:r>
      <w:proofErr w:type="spellStart"/>
      <w:r w:rsidRPr="00110149">
        <w:rPr>
          <w:rFonts w:asciiTheme="minorHAnsi" w:hAnsiTheme="minorHAnsi" w:cstheme="minorHAnsi"/>
          <w:bCs/>
          <w:i/>
          <w:iCs/>
          <w:sz w:val="14"/>
          <w:szCs w:val="16"/>
        </w:rPr>
        <w:t>semistrutturate</w:t>
      </w:r>
      <w:proofErr w:type="spellEnd"/>
      <w:r w:rsidR="000B2223" w:rsidRPr="00110149">
        <w:rPr>
          <w:rFonts w:asciiTheme="minorHAnsi" w:hAnsiTheme="minorHAnsi" w:cstheme="minorHAnsi"/>
          <w:bCs/>
          <w:i/>
          <w:iCs/>
          <w:sz w:val="14"/>
          <w:szCs w:val="16"/>
        </w:rPr>
        <w:t xml:space="preserve"> </w:t>
      </w:r>
    </w:p>
    <w:p w:rsidR="007E471C" w:rsidRPr="00110149" w:rsidRDefault="007E471C" w:rsidP="007E471C">
      <w:pPr>
        <w:numPr>
          <w:ilvl w:val="0"/>
          <w:numId w:val="3"/>
        </w:numPr>
        <w:suppressAutoHyphens/>
        <w:rPr>
          <w:rFonts w:asciiTheme="minorHAnsi" w:hAnsiTheme="minorHAnsi" w:cstheme="minorHAnsi"/>
          <w:i/>
          <w:iCs/>
          <w:sz w:val="14"/>
          <w:szCs w:val="16"/>
        </w:rPr>
      </w:pPr>
      <w:r w:rsidRPr="00110149">
        <w:rPr>
          <w:rFonts w:asciiTheme="minorHAnsi" w:hAnsiTheme="minorHAnsi" w:cstheme="minorHAnsi"/>
          <w:bCs/>
          <w:i/>
          <w:iCs/>
          <w:sz w:val="14"/>
          <w:szCs w:val="16"/>
        </w:rPr>
        <w:t>Osservazione libera o sistematica</w:t>
      </w:r>
      <w:r w:rsidRPr="00110149">
        <w:rPr>
          <w:rFonts w:asciiTheme="minorHAnsi" w:hAnsiTheme="minorHAnsi" w:cstheme="minorHAnsi"/>
          <w:i/>
          <w:iCs/>
          <w:sz w:val="14"/>
          <w:szCs w:val="16"/>
        </w:rPr>
        <w:t xml:space="preserve"> (lettura </w:t>
      </w:r>
      <w:proofErr w:type="spellStart"/>
      <w:r w:rsidRPr="00110149">
        <w:rPr>
          <w:rFonts w:asciiTheme="minorHAnsi" w:hAnsiTheme="minorHAnsi" w:cstheme="minorHAnsi"/>
          <w:i/>
          <w:iCs/>
          <w:sz w:val="14"/>
          <w:szCs w:val="16"/>
        </w:rPr>
        <w:t>s</w:t>
      </w:r>
      <w:r w:rsidR="004C6261" w:rsidRPr="00110149">
        <w:rPr>
          <w:rFonts w:asciiTheme="minorHAnsi" w:hAnsiTheme="minorHAnsi" w:cstheme="minorHAnsi"/>
          <w:i/>
          <w:iCs/>
          <w:sz w:val="14"/>
          <w:szCs w:val="16"/>
        </w:rPr>
        <w:t>ubvocalica</w:t>
      </w:r>
      <w:proofErr w:type="spellEnd"/>
      <w:r w:rsidR="004C6261" w:rsidRPr="00110149">
        <w:rPr>
          <w:rFonts w:asciiTheme="minorHAnsi" w:hAnsiTheme="minorHAnsi" w:cstheme="minorHAnsi"/>
          <w:i/>
          <w:iCs/>
          <w:sz w:val="14"/>
          <w:szCs w:val="16"/>
        </w:rPr>
        <w:t xml:space="preserve">, segue con il dito, </w:t>
      </w:r>
      <w:r w:rsidRPr="00110149">
        <w:rPr>
          <w:rFonts w:asciiTheme="minorHAnsi" w:hAnsiTheme="minorHAnsi" w:cstheme="minorHAnsi"/>
          <w:i/>
          <w:iCs/>
          <w:sz w:val="14"/>
          <w:szCs w:val="16"/>
        </w:rPr>
        <w:t>tempo impiegato in relazione alla media della classe nella lettura</w:t>
      </w:r>
      <w:proofErr w:type="gramStart"/>
      <w:r w:rsidRPr="00110149">
        <w:rPr>
          <w:rFonts w:asciiTheme="minorHAnsi" w:hAnsiTheme="minorHAnsi" w:cstheme="minorHAnsi"/>
          <w:i/>
          <w:iCs/>
          <w:sz w:val="14"/>
          <w:szCs w:val="16"/>
        </w:rPr>
        <w:t xml:space="preserve"> ….</w:t>
      </w:r>
      <w:proofErr w:type="gramEnd"/>
      <w:r w:rsidRPr="00110149">
        <w:rPr>
          <w:rFonts w:asciiTheme="minorHAnsi" w:hAnsiTheme="minorHAnsi" w:cstheme="minorHAnsi"/>
          <w:i/>
          <w:iCs/>
          <w:sz w:val="14"/>
          <w:szCs w:val="16"/>
        </w:rPr>
        <w:t>)</w:t>
      </w:r>
      <w:r w:rsidR="000B2223" w:rsidRPr="00110149">
        <w:rPr>
          <w:rFonts w:asciiTheme="minorHAnsi" w:hAnsiTheme="minorHAnsi" w:cstheme="minorHAnsi"/>
          <w:i/>
          <w:iCs/>
          <w:sz w:val="14"/>
          <w:szCs w:val="16"/>
        </w:rPr>
        <w:t xml:space="preserve"> - </w:t>
      </w:r>
      <w:r w:rsidRPr="00110149">
        <w:rPr>
          <w:rFonts w:asciiTheme="minorHAnsi" w:hAnsiTheme="minorHAnsi" w:cstheme="minorHAnsi"/>
          <w:bCs/>
          <w:i/>
          <w:iCs/>
          <w:sz w:val="14"/>
          <w:szCs w:val="16"/>
        </w:rPr>
        <w:t>Schede di autovalutazione</w:t>
      </w:r>
      <w:r w:rsidRPr="00110149">
        <w:rPr>
          <w:rFonts w:asciiTheme="minorHAnsi" w:hAnsiTheme="minorHAnsi" w:cstheme="minorHAnsi"/>
          <w:i/>
          <w:iCs/>
          <w:sz w:val="14"/>
          <w:szCs w:val="16"/>
        </w:rPr>
        <w:t xml:space="preserve"> (come leggo … come scrivo … come studio …)</w:t>
      </w:r>
      <w:r w:rsidR="000B2223" w:rsidRPr="00110149">
        <w:rPr>
          <w:rFonts w:asciiTheme="minorHAnsi" w:hAnsiTheme="minorHAnsi" w:cstheme="minorHAnsi"/>
          <w:i/>
          <w:iCs/>
          <w:sz w:val="14"/>
          <w:szCs w:val="16"/>
        </w:rPr>
        <w:t xml:space="preserve"> </w:t>
      </w:r>
      <w:r w:rsidRPr="00110149">
        <w:rPr>
          <w:rFonts w:asciiTheme="minorHAnsi" w:hAnsiTheme="minorHAnsi" w:cstheme="minorHAnsi"/>
          <w:bCs/>
          <w:i/>
          <w:iCs/>
          <w:sz w:val="14"/>
          <w:szCs w:val="16"/>
        </w:rPr>
        <w:t>Livelli di competenza nella lettura e scrittura</w:t>
      </w:r>
      <w:r w:rsidR="000B2223" w:rsidRPr="00110149">
        <w:rPr>
          <w:rFonts w:asciiTheme="minorHAnsi" w:hAnsiTheme="minorHAnsi" w:cstheme="minorHAnsi"/>
          <w:bCs/>
          <w:i/>
          <w:iCs/>
          <w:sz w:val="14"/>
          <w:szCs w:val="16"/>
        </w:rPr>
        <w:t xml:space="preserve"> - </w:t>
      </w:r>
      <w:r w:rsidRPr="00110149">
        <w:rPr>
          <w:rFonts w:asciiTheme="minorHAnsi" w:hAnsiTheme="minorHAnsi" w:cstheme="minorHAnsi"/>
          <w:bCs/>
          <w:i/>
          <w:iCs/>
          <w:sz w:val="14"/>
          <w:szCs w:val="16"/>
        </w:rPr>
        <w:t>Comprensione dei messaggi orali e scritti</w:t>
      </w:r>
      <w:r w:rsidR="000B2223" w:rsidRPr="00110149">
        <w:rPr>
          <w:rFonts w:asciiTheme="minorHAnsi" w:hAnsiTheme="minorHAnsi" w:cstheme="minorHAnsi"/>
          <w:bCs/>
          <w:i/>
          <w:iCs/>
          <w:sz w:val="14"/>
          <w:szCs w:val="16"/>
        </w:rPr>
        <w:t xml:space="preserve"> - </w:t>
      </w:r>
      <w:r w:rsidRPr="00110149">
        <w:rPr>
          <w:rFonts w:asciiTheme="minorHAnsi" w:hAnsiTheme="minorHAnsi" w:cstheme="minorHAnsi"/>
          <w:bCs/>
          <w:i/>
          <w:iCs/>
          <w:sz w:val="14"/>
          <w:szCs w:val="16"/>
        </w:rPr>
        <w:t>Comprensione di tipologie di testi</w:t>
      </w:r>
      <w:r w:rsidRPr="00110149">
        <w:rPr>
          <w:rFonts w:asciiTheme="minorHAnsi" w:hAnsiTheme="minorHAnsi" w:cstheme="minorHAnsi"/>
          <w:i/>
          <w:iCs/>
          <w:sz w:val="14"/>
          <w:szCs w:val="16"/>
        </w:rPr>
        <w:t xml:space="preserve"> (comprensione letterale, inferenziale, costruttiva, interpretativa, analitica, valutativa)</w:t>
      </w:r>
      <w:r w:rsidR="000B2223" w:rsidRPr="00110149">
        <w:rPr>
          <w:rFonts w:asciiTheme="minorHAnsi" w:hAnsiTheme="minorHAnsi" w:cstheme="minorHAnsi"/>
          <w:i/>
          <w:iCs/>
          <w:sz w:val="14"/>
          <w:szCs w:val="16"/>
        </w:rPr>
        <w:t xml:space="preserve"> - </w:t>
      </w:r>
      <w:r w:rsidRPr="00110149">
        <w:rPr>
          <w:rFonts w:asciiTheme="minorHAnsi" w:hAnsiTheme="minorHAnsi" w:cstheme="minorHAnsi"/>
          <w:bCs/>
          <w:i/>
          <w:iCs/>
          <w:sz w:val="14"/>
          <w:szCs w:val="16"/>
        </w:rPr>
        <w:t>Competenza linguistica</w:t>
      </w:r>
      <w:r w:rsidRPr="00110149">
        <w:rPr>
          <w:rFonts w:asciiTheme="minorHAnsi" w:hAnsiTheme="minorHAnsi" w:cstheme="minorHAnsi"/>
          <w:i/>
          <w:iCs/>
          <w:sz w:val="14"/>
          <w:szCs w:val="16"/>
        </w:rPr>
        <w:t xml:space="preserve"> (fonologica, lessicale, morfologica e sintattica)</w:t>
      </w:r>
      <w:r w:rsidR="000B2223" w:rsidRPr="00110149">
        <w:rPr>
          <w:rFonts w:asciiTheme="minorHAnsi" w:hAnsiTheme="minorHAnsi" w:cstheme="minorHAnsi"/>
          <w:i/>
          <w:iCs/>
          <w:sz w:val="14"/>
          <w:szCs w:val="16"/>
        </w:rPr>
        <w:t xml:space="preserve"> </w:t>
      </w:r>
    </w:p>
    <w:p w:rsidR="007E471C" w:rsidRPr="00110149" w:rsidRDefault="007E471C" w:rsidP="007E471C">
      <w:pPr>
        <w:numPr>
          <w:ilvl w:val="0"/>
          <w:numId w:val="3"/>
        </w:numPr>
        <w:suppressAutoHyphens/>
        <w:rPr>
          <w:rFonts w:asciiTheme="minorHAnsi" w:hAnsiTheme="minorHAnsi" w:cstheme="minorHAnsi"/>
          <w:i/>
          <w:iCs/>
          <w:sz w:val="14"/>
          <w:szCs w:val="16"/>
        </w:rPr>
      </w:pPr>
      <w:r w:rsidRPr="00110149">
        <w:rPr>
          <w:rFonts w:asciiTheme="minorHAnsi" w:hAnsiTheme="minorHAnsi" w:cstheme="minorHAnsi"/>
          <w:i/>
          <w:iCs/>
          <w:sz w:val="14"/>
          <w:szCs w:val="16"/>
        </w:rPr>
        <w:t>Leggere e scrivere correttamente i numeri, imparare le tabelline, eseguire calcoli scritti …</w:t>
      </w:r>
    </w:p>
    <w:p w:rsidR="00BA72F5" w:rsidRPr="00110149" w:rsidRDefault="00BA72F5">
      <w:pPr>
        <w:rPr>
          <w:rFonts w:asciiTheme="minorHAnsi" w:hAnsiTheme="minorHAnsi" w:cstheme="minorHAnsi"/>
          <w:b/>
          <w:bCs/>
          <w:sz w:val="14"/>
          <w:szCs w:val="16"/>
        </w:rPr>
      </w:pPr>
      <w:r w:rsidRPr="00110149">
        <w:rPr>
          <w:rFonts w:asciiTheme="minorHAnsi" w:hAnsiTheme="minorHAnsi" w:cstheme="minorHAnsi"/>
          <w:b/>
          <w:bCs/>
          <w:sz w:val="14"/>
          <w:szCs w:val="16"/>
        </w:rPr>
        <w:br w:type="page"/>
      </w:r>
    </w:p>
    <w:p w:rsidR="000B2223" w:rsidRPr="00110149" w:rsidRDefault="000B2223" w:rsidP="00D56375">
      <w:pPr>
        <w:pStyle w:val="Titolo"/>
        <w:tabs>
          <w:tab w:val="clear" w:pos="720"/>
        </w:tabs>
        <w:ind w:left="142"/>
        <w:jc w:val="left"/>
        <w:rPr>
          <w:rFonts w:asciiTheme="minorHAnsi" w:hAnsiTheme="minorHAnsi" w:cstheme="minorHAnsi"/>
          <w:sz w:val="28"/>
        </w:rPr>
      </w:pPr>
      <w:r w:rsidRPr="00110149">
        <w:rPr>
          <w:rFonts w:asciiTheme="minorHAnsi" w:hAnsiTheme="minorHAnsi" w:cstheme="minorHAnsi"/>
          <w:sz w:val="28"/>
        </w:rPr>
        <w:lastRenderedPageBreak/>
        <w:t>SEZ.</w:t>
      </w:r>
      <w:r w:rsidRPr="00110149">
        <w:rPr>
          <w:rFonts w:asciiTheme="minorHAnsi" w:hAnsiTheme="minorHAnsi" w:cstheme="minorHAnsi"/>
          <w:sz w:val="28"/>
        </w:rPr>
        <w:sym w:font="Wingdings" w:char="F083"/>
      </w:r>
      <w:r w:rsidRPr="00110149">
        <w:rPr>
          <w:rFonts w:asciiTheme="minorHAnsi" w:hAnsiTheme="minorHAnsi" w:cstheme="minorHAnsi"/>
          <w:sz w:val="28"/>
        </w:rPr>
        <w:t xml:space="preserve">  </w:t>
      </w:r>
      <w:r w:rsidR="00FC4F72" w:rsidRPr="00110149">
        <w:rPr>
          <w:rFonts w:asciiTheme="minorHAnsi" w:hAnsiTheme="minorHAnsi" w:cstheme="minorHAnsi"/>
          <w:sz w:val="28"/>
        </w:rPr>
        <w:t xml:space="preserve"> </w:t>
      </w:r>
      <w:r w:rsidRPr="00110149">
        <w:rPr>
          <w:rFonts w:asciiTheme="minorHAnsi" w:hAnsiTheme="minorHAnsi" w:cstheme="minorHAnsi"/>
          <w:sz w:val="28"/>
        </w:rPr>
        <w:t>CARATTERISTICHE DEL PROCESSO DI APPRENDIMENTO</w:t>
      </w:r>
      <w:r w:rsidR="008C51F6">
        <w:rPr>
          <w:rFonts w:asciiTheme="minorHAnsi" w:hAnsiTheme="minorHAnsi" w:cstheme="minorHAnsi"/>
          <w:sz w:val="28"/>
        </w:rPr>
        <w:t xml:space="preserve"> </w:t>
      </w:r>
      <w:r w:rsidR="008C51F6" w:rsidRPr="008C51F6">
        <w:rPr>
          <w:rFonts w:asciiTheme="minorHAnsi" w:hAnsiTheme="minorHAnsi" w:cstheme="minorHAnsi"/>
          <w:b w:val="0"/>
          <w:i/>
          <w:sz w:val="20"/>
          <w:szCs w:val="28"/>
        </w:rPr>
        <w:t>(</w:t>
      </w:r>
      <w:proofErr w:type="spellStart"/>
      <w:r w:rsidR="008C51F6" w:rsidRPr="008C51F6">
        <w:rPr>
          <w:rFonts w:asciiTheme="minorHAnsi" w:hAnsiTheme="minorHAnsi" w:cstheme="minorHAnsi"/>
          <w:b w:val="0"/>
          <w:i/>
          <w:sz w:val="20"/>
          <w:szCs w:val="28"/>
        </w:rPr>
        <w:t>crocettare</w:t>
      </w:r>
      <w:proofErr w:type="spellEnd"/>
      <w:r w:rsidR="008C51F6" w:rsidRPr="008C51F6">
        <w:rPr>
          <w:rFonts w:asciiTheme="minorHAnsi" w:hAnsiTheme="minorHAnsi" w:cstheme="minorHAnsi"/>
          <w:b w:val="0"/>
          <w:i/>
          <w:sz w:val="20"/>
          <w:szCs w:val="28"/>
        </w:rPr>
        <w:t>)</w:t>
      </w:r>
    </w:p>
    <w:p w:rsidR="00BA72F5" w:rsidRPr="00110149" w:rsidRDefault="002B78BE" w:rsidP="00BA72F5">
      <w:pPr>
        <w:pStyle w:val="Titolo"/>
        <w:tabs>
          <w:tab w:val="clear" w:pos="720"/>
        </w:tabs>
        <w:spacing w:after="120"/>
        <w:ind w:left="709"/>
        <w:jc w:val="left"/>
        <w:rPr>
          <w:rFonts w:asciiTheme="minorHAnsi" w:hAnsiTheme="minorHAnsi" w:cstheme="minorHAnsi"/>
          <w:b w:val="0"/>
          <w:i/>
          <w:sz w:val="14"/>
          <w:szCs w:val="16"/>
        </w:rPr>
      </w:pPr>
      <w:r w:rsidRPr="00110149">
        <w:rPr>
          <w:rFonts w:asciiTheme="minorHAnsi" w:hAnsiTheme="minorHAnsi" w:cstheme="minorHAnsi"/>
          <w:b w:val="0"/>
          <w:i/>
          <w:sz w:val="14"/>
          <w:szCs w:val="16"/>
        </w:rPr>
        <w:t xml:space="preserve">          </w:t>
      </w:r>
      <w:r w:rsidR="00D916AC" w:rsidRPr="00110149">
        <w:rPr>
          <w:rFonts w:asciiTheme="minorHAnsi" w:hAnsiTheme="minorHAnsi" w:cstheme="minorHAnsi"/>
          <w:b w:val="0"/>
          <w:i/>
          <w:sz w:val="14"/>
          <w:szCs w:val="16"/>
        </w:rPr>
        <w:t xml:space="preserve"> </w:t>
      </w:r>
      <w:r w:rsidR="00FC4F72" w:rsidRPr="00110149">
        <w:rPr>
          <w:rFonts w:asciiTheme="minorHAnsi" w:hAnsiTheme="minorHAnsi" w:cstheme="minorHAnsi"/>
          <w:b w:val="0"/>
          <w:i/>
          <w:sz w:val="14"/>
          <w:szCs w:val="16"/>
        </w:rPr>
        <w:t xml:space="preserve">  </w:t>
      </w:r>
      <w:r w:rsidR="00D916AC" w:rsidRPr="00110149">
        <w:rPr>
          <w:rFonts w:asciiTheme="minorHAnsi" w:hAnsiTheme="minorHAnsi" w:cstheme="minorHAnsi"/>
          <w:b w:val="0"/>
          <w:i/>
          <w:sz w:val="14"/>
          <w:szCs w:val="16"/>
        </w:rPr>
        <w:t>(</w:t>
      </w:r>
      <w:r w:rsidRPr="00110149">
        <w:rPr>
          <w:rFonts w:asciiTheme="minorHAnsi" w:hAnsiTheme="minorHAnsi" w:cstheme="minorHAnsi"/>
          <w:b w:val="0"/>
          <w:i/>
          <w:sz w:val="14"/>
          <w:szCs w:val="16"/>
        </w:rPr>
        <w:t>Eventualmente desumibili dalla diagnosi o da un’osservazione sistematica dell’alunno</w:t>
      </w:r>
      <w:r w:rsidR="00D916AC" w:rsidRPr="00110149">
        <w:rPr>
          <w:rFonts w:asciiTheme="minorHAnsi" w:hAnsiTheme="minorHAnsi" w:cstheme="minorHAnsi"/>
          <w:b w:val="0"/>
          <w:i/>
          <w:sz w:val="14"/>
          <w:szCs w:val="16"/>
        </w:rPr>
        <w:t>)</w:t>
      </w:r>
    </w:p>
    <w:tbl>
      <w:tblPr>
        <w:tblStyle w:val="Grigliatabella"/>
        <w:tblW w:w="0" w:type="auto"/>
        <w:jc w:val="center"/>
        <w:shd w:val="clear" w:color="auto" w:fill="FFFFFF" w:themeFill="background1"/>
        <w:tblLook w:val="04A0" w:firstRow="1" w:lastRow="0" w:firstColumn="1" w:lastColumn="0" w:noHBand="0" w:noVBand="1"/>
      </w:tblPr>
      <w:tblGrid>
        <w:gridCol w:w="6088"/>
        <w:gridCol w:w="310"/>
        <w:gridCol w:w="2884"/>
        <w:gridCol w:w="310"/>
      </w:tblGrid>
      <w:tr w:rsidR="009720F1" w:rsidRPr="00110149" w:rsidTr="001E20A1">
        <w:trPr>
          <w:trHeight w:val="567"/>
          <w:jc w:val="center"/>
        </w:trPr>
        <w:tc>
          <w:tcPr>
            <w:tcW w:w="6518" w:type="dxa"/>
            <w:gridSpan w:val="2"/>
            <w:tcBorders>
              <w:top w:val="single" w:sz="18" w:space="0" w:color="000000"/>
              <w:left w:val="single" w:sz="18" w:space="0" w:color="000000"/>
              <w:bottom w:val="single" w:sz="4" w:space="0" w:color="000000"/>
              <w:right w:val="single" w:sz="18" w:space="0" w:color="000000"/>
            </w:tcBorders>
            <w:shd w:val="clear" w:color="auto" w:fill="D9D9D9" w:themeFill="background1" w:themeFillShade="D9"/>
            <w:vAlign w:val="center"/>
          </w:tcPr>
          <w:p w:rsidR="009720F1" w:rsidRPr="00110149" w:rsidRDefault="009720F1" w:rsidP="004C6261">
            <w:pPr>
              <w:pStyle w:val="Corpodeltesto3"/>
              <w:spacing w:after="0"/>
              <w:jc w:val="center"/>
              <w:rPr>
                <w:rFonts w:asciiTheme="minorHAnsi" w:hAnsiTheme="minorHAnsi" w:cstheme="minorHAnsi"/>
                <w:sz w:val="18"/>
                <w:szCs w:val="20"/>
              </w:rPr>
            </w:pPr>
            <w:r w:rsidRPr="00110149">
              <w:rPr>
                <w:rFonts w:asciiTheme="minorHAnsi" w:hAnsiTheme="minorHAnsi" w:cstheme="minorHAnsi"/>
                <w:b/>
                <w:bCs/>
                <w:sz w:val="18"/>
                <w:szCs w:val="20"/>
              </w:rPr>
              <w:t>LETTO-SCRITTURA</w:t>
            </w:r>
          </w:p>
        </w:tc>
        <w:tc>
          <w:tcPr>
            <w:tcW w:w="3260" w:type="dxa"/>
            <w:gridSpan w:val="2"/>
            <w:tcBorders>
              <w:top w:val="single" w:sz="18" w:space="0" w:color="000000"/>
              <w:left w:val="single" w:sz="18" w:space="0" w:color="000000"/>
              <w:right w:val="single" w:sz="18" w:space="0" w:color="000000"/>
            </w:tcBorders>
            <w:shd w:val="clear" w:color="auto" w:fill="D9D9D9" w:themeFill="background1" w:themeFillShade="D9"/>
            <w:vAlign w:val="center"/>
          </w:tcPr>
          <w:p w:rsidR="009720F1" w:rsidRPr="00110149" w:rsidRDefault="009720F1" w:rsidP="004C6261">
            <w:pPr>
              <w:pStyle w:val="Corpodeltesto3"/>
              <w:spacing w:after="0"/>
              <w:jc w:val="center"/>
              <w:rPr>
                <w:rFonts w:asciiTheme="minorHAnsi" w:hAnsiTheme="minorHAnsi" w:cstheme="minorHAnsi"/>
                <w:sz w:val="18"/>
                <w:szCs w:val="20"/>
              </w:rPr>
            </w:pPr>
            <w:r w:rsidRPr="00110149">
              <w:rPr>
                <w:rFonts w:asciiTheme="minorHAnsi" w:hAnsiTheme="minorHAnsi" w:cstheme="minorHAnsi"/>
                <w:b/>
                <w:bCs/>
                <w:sz w:val="18"/>
                <w:szCs w:val="20"/>
              </w:rPr>
              <w:t>DIFFICOLTÀ NEL MEMORIZZARE</w:t>
            </w:r>
          </w:p>
        </w:tc>
      </w:tr>
      <w:tr w:rsidR="009720F1" w:rsidRPr="00110149" w:rsidTr="001E20A1">
        <w:trPr>
          <w:trHeight w:val="567"/>
          <w:jc w:val="center"/>
        </w:trPr>
        <w:tc>
          <w:tcPr>
            <w:tcW w:w="6204" w:type="dxa"/>
            <w:tcBorders>
              <w:top w:val="single" w:sz="4" w:space="0" w:color="000000"/>
              <w:left w:val="single" w:sz="18" w:space="0" w:color="000000"/>
              <w:bottom w:val="single" w:sz="4" w:space="0" w:color="000000"/>
            </w:tcBorders>
            <w:shd w:val="clear" w:color="auto" w:fill="FFFFFF" w:themeFill="background1"/>
            <w:vAlign w:val="center"/>
          </w:tcPr>
          <w:p w:rsidR="009720F1" w:rsidRPr="00110149" w:rsidRDefault="009720F1"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lentezza</w:t>
            </w:r>
            <w:proofErr w:type="gramEnd"/>
            <w:r w:rsidRPr="00110149">
              <w:rPr>
                <w:rFonts w:asciiTheme="minorHAnsi" w:hAnsiTheme="minorHAnsi" w:cstheme="minorHAnsi"/>
                <w:sz w:val="18"/>
                <w:szCs w:val="20"/>
              </w:rPr>
              <w:t xml:space="preserve"> ed errori nella lettura cui può conseguire difficoltà nella comprensione del testo</w:t>
            </w:r>
          </w:p>
        </w:tc>
        <w:tc>
          <w:tcPr>
            <w:tcW w:w="314" w:type="dxa"/>
            <w:tcBorders>
              <w:top w:val="single" w:sz="4" w:space="0" w:color="000000"/>
              <w:bottom w:val="single" w:sz="4" w:space="0" w:color="000000"/>
              <w:right w:val="single" w:sz="18" w:space="0" w:color="000000"/>
            </w:tcBorders>
            <w:shd w:val="clear" w:color="auto" w:fill="FFFFFF" w:themeFill="background1"/>
            <w:vAlign w:val="center"/>
          </w:tcPr>
          <w:p w:rsidR="009720F1" w:rsidRPr="00110149" w:rsidRDefault="009720F1" w:rsidP="001E20A1">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9720F1" w:rsidRPr="00110149" w:rsidRDefault="009720F1"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tabelline</w:t>
            </w:r>
            <w:proofErr w:type="gramEnd"/>
            <w:r w:rsidRPr="00110149">
              <w:rPr>
                <w:rFonts w:asciiTheme="minorHAnsi" w:hAnsiTheme="minorHAnsi" w:cstheme="minorHAnsi"/>
                <w:sz w:val="18"/>
                <w:szCs w:val="20"/>
              </w:rPr>
              <w:t>, formule, algoritmi, forme grammaticali</w:t>
            </w:r>
          </w:p>
        </w:tc>
        <w:tc>
          <w:tcPr>
            <w:tcW w:w="314" w:type="dxa"/>
            <w:tcBorders>
              <w:right w:val="single" w:sz="18" w:space="0" w:color="000000"/>
            </w:tcBorders>
            <w:shd w:val="clear" w:color="auto" w:fill="FFFFFF" w:themeFill="background1"/>
            <w:vAlign w:val="center"/>
          </w:tcPr>
          <w:p w:rsidR="009720F1" w:rsidRPr="00110149" w:rsidRDefault="009720F1" w:rsidP="001E20A1">
            <w:pPr>
              <w:pStyle w:val="Corpodeltesto3"/>
              <w:spacing w:after="0"/>
              <w:jc w:val="center"/>
              <w:rPr>
                <w:rFonts w:asciiTheme="minorHAnsi" w:hAnsiTheme="minorHAnsi" w:cstheme="minorHAnsi"/>
                <w:sz w:val="18"/>
                <w:szCs w:val="20"/>
              </w:rPr>
            </w:pPr>
          </w:p>
        </w:tc>
      </w:tr>
      <w:tr w:rsidR="009720F1" w:rsidRPr="00110149" w:rsidTr="001E20A1">
        <w:trPr>
          <w:trHeight w:val="567"/>
          <w:jc w:val="center"/>
        </w:trPr>
        <w:tc>
          <w:tcPr>
            <w:tcW w:w="6204" w:type="dxa"/>
            <w:tcBorders>
              <w:top w:val="single" w:sz="4" w:space="0" w:color="000000"/>
              <w:left w:val="single" w:sz="18" w:space="0" w:color="000000"/>
              <w:bottom w:val="single" w:sz="4" w:space="0" w:color="000000"/>
            </w:tcBorders>
            <w:shd w:val="clear" w:color="auto" w:fill="FFFFFF" w:themeFill="background1"/>
            <w:vAlign w:val="center"/>
          </w:tcPr>
          <w:p w:rsidR="009720F1" w:rsidRPr="00110149" w:rsidRDefault="009720F1"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difficoltà</w:t>
            </w:r>
            <w:proofErr w:type="gramEnd"/>
            <w:r w:rsidRPr="00110149">
              <w:rPr>
                <w:rFonts w:asciiTheme="minorHAnsi" w:hAnsiTheme="minorHAnsi" w:cstheme="minorHAnsi"/>
                <w:sz w:val="18"/>
                <w:szCs w:val="20"/>
              </w:rPr>
              <w:t xml:space="preserve"> nei processi di automatizzazione della letto-scrittura che rende difficile o impossibile eseguire contemporaneamente due procedimenti </w:t>
            </w:r>
          </w:p>
          <w:p w:rsidR="009720F1" w:rsidRPr="00110149" w:rsidRDefault="009720F1" w:rsidP="001E20A1">
            <w:pPr>
              <w:pStyle w:val="Corpodeltesto3"/>
              <w:spacing w:after="0"/>
              <w:rPr>
                <w:rFonts w:asciiTheme="minorHAnsi" w:hAnsiTheme="minorHAnsi" w:cstheme="minorHAnsi"/>
                <w:sz w:val="18"/>
                <w:szCs w:val="20"/>
              </w:rPr>
            </w:pPr>
            <w:r w:rsidRPr="00110149">
              <w:rPr>
                <w:rFonts w:asciiTheme="minorHAnsi" w:hAnsiTheme="minorHAnsi" w:cstheme="minorHAnsi"/>
                <w:sz w:val="14"/>
              </w:rPr>
              <w:t>(</w:t>
            </w:r>
            <w:proofErr w:type="gramStart"/>
            <w:r w:rsidRPr="00110149">
              <w:rPr>
                <w:rFonts w:asciiTheme="minorHAnsi" w:hAnsiTheme="minorHAnsi" w:cstheme="minorHAnsi"/>
                <w:sz w:val="14"/>
              </w:rPr>
              <w:t>ascoltare</w:t>
            </w:r>
            <w:proofErr w:type="gramEnd"/>
            <w:r w:rsidRPr="00110149">
              <w:rPr>
                <w:rFonts w:asciiTheme="minorHAnsi" w:hAnsiTheme="minorHAnsi" w:cstheme="minorHAnsi"/>
                <w:sz w:val="14"/>
              </w:rPr>
              <w:t xml:space="preserve"> e scrivere, ascoltare e seguire sul testo)</w:t>
            </w:r>
          </w:p>
        </w:tc>
        <w:tc>
          <w:tcPr>
            <w:tcW w:w="314" w:type="dxa"/>
            <w:tcBorders>
              <w:top w:val="single" w:sz="4" w:space="0" w:color="000000"/>
              <w:bottom w:val="single" w:sz="4" w:space="0" w:color="000000"/>
              <w:right w:val="single" w:sz="18" w:space="0" w:color="000000"/>
            </w:tcBorders>
            <w:shd w:val="clear" w:color="auto" w:fill="FFFFFF" w:themeFill="background1"/>
            <w:vAlign w:val="center"/>
          </w:tcPr>
          <w:p w:rsidR="009720F1" w:rsidRPr="00110149" w:rsidRDefault="009720F1" w:rsidP="001E20A1">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9720F1" w:rsidRPr="00110149" w:rsidRDefault="009720F1"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sequenze</w:t>
            </w:r>
            <w:proofErr w:type="gramEnd"/>
            <w:r w:rsidRPr="00110149">
              <w:rPr>
                <w:rFonts w:asciiTheme="minorHAnsi" w:hAnsiTheme="minorHAnsi" w:cstheme="minorHAnsi"/>
                <w:sz w:val="18"/>
                <w:szCs w:val="20"/>
              </w:rPr>
              <w:t xml:space="preserve"> e procedure</w:t>
            </w:r>
          </w:p>
        </w:tc>
        <w:tc>
          <w:tcPr>
            <w:tcW w:w="314" w:type="dxa"/>
            <w:tcBorders>
              <w:right w:val="single" w:sz="18" w:space="0" w:color="000000"/>
            </w:tcBorders>
            <w:shd w:val="clear" w:color="auto" w:fill="FFFFFF" w:themeFill="background1"/>
            <w:vAlign w:val="center"/>
          </w:tcPr>
          <w:p w:rsidR="009720F1" w:rsidRPr="00110149" w:rsidRDefault="009720F1" w:rsidP="001E20A1">
            <w:pPr>
              <w:pStyle w:val="Corpodeltesto3"/>
              <w:spacing w:after="0"/>
              <w:jc w:val="center"/>
              <w:rPr>
                <w:rFonts w:asciiTheme="minorHAnsi" w:hAnsiTheme="minorHAnsi" w:cstheme="minorHAnsi"/>
                <w:sz w:val="18"/>
                <w:szCs w:val="20"/>
              </w:rPr>
            </w:pPr>
          </w:p>
        </w:tc>
      </w:tr>
      <w:tr w:rsidR="009720F1" w:rsidRPr="00110149" w:rsidTr="001E20A1">
        <w:trPr>
          <w:trHeight w:val="567"/>
          <w:jc w:val="center"/>
        </w:trPr>
        <w:tc>
          <w:tcPr>
            <w:tcW w:w="6204" w:type="dxa"/>
            <w:tcBorders>
              <w:top w:val="single" w:sz="4" w:space="0" w:color="000000"/>
              <w:left w:val="single" w:sz="18" w:space="0" w:color="000000"/>
              <w:bottom w:val="single" w:sz="4" w:space="0" w:color="000000"/>
            </w:tcBorders>
            <w:shd w:val="clear" w:color="auto" w:fill="FFFFFF" w:themeFill="background1"/>
            <w:vAlign w:val="center"/>
          </w:tcPr>
          <w:p w:rsidR="009720F1" w:rsidRPr="00110149" w:rsidRDefault="009720F1"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difficoltà</w:t>
            </w:r>
            <w:proofErr w:type="gramEnd"/>
            <w:r w:rsidRPr="00110149">
              <w:rPr>
                <w:rFonts w:asciiTheme="minorHAnsi" w:hAnsiTheme="minorHAnsi" w:cstheme="minorHAnsi"/>
                <w:sz w:val="18"/>
                <w:szCs w:val="20"/>
              </w:rPr>
              <w:t xml:space="preserve"> nell’espressione della lingua scritta. Disortografia e disgrafia</w:t>
            </w:r>
          </w:p>
        </w:tc>
        <w:tc>
          <w:tcPr>
            <w:tcW w:w="314" w:type="dxa"/>
            <w:tcBorders>
              <w:top w:val="single" w:sz="4" w:space="0" w:color="000000"/>
              <w:bottom w:val="single" w:sz="4" w:space="0" w:color="000000"/>
              <w:right w:val="single" w:sz="18" w:space="0" w:color="000000"/>
            </w:tcBorders>
            <w:shd w:val="clear" w:color="auto" w:fill="FFFFFF" w:themeFill="background1"/>
            <w:vAlign w:val="center"/>
          </w:tcPr>
          <w:p w:rsidR="009720F1" w:rsidRPr="00110149" w:rsidRDefault="009720F1" w:rsidP="001E20A1">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9720F1" w:rsidRPr="00110149" w:rsidRDefault="009720F1" w:rsidP="009720F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categorizzazioni</w:t>
            </w:r>
            <w:proofErr w:type="gramEnd"/>
            <w:r w:rsidRPr="00110149">
              <w:rPr>
                <w:rFonts w:asciiTheme="minorHAnsi" w:hAnsiTheme="minorHAnsi" w:cstheme="minorHAnsi"/>
                <w:sz w:val="18"/>
                <w:szCs w:val="20"/>
              </w:rPr>
              <w:t>, nomi dei tempi verbali, nomi delle strutture grammaticali italiane e straniere...</w:t>
            </w:r>
          </w:p>
        </w:tc>
        <w:tc>
          <w:tcPr>
            <w:tcW w:w="314" w:type="dxa"/>
            <w:tcBorders>
              <w:right w:val="single" w:sz="18" w:space="0" w:color="000000"/>
            </w:tcBorders>
            <w:shd w:val="clear" w:color="auto" w:fill="FFFFFF" w:themeFill="background1"/>
            <w:vAlign w:val="center"/>
          </w:tcPr>
          <w:p w:rsidR="009720F1" w:rsidRPr="00110149" w:rsidRDefault="009720F1" w:rsidP="001E20A1">
            <w:pPr>
              <w:pStyle w:val="Corpodeltesto3"/>
              <w:spacing w:after="0"/>
              <w:jc w:val="center"/>
              <w:rPr>
                <w:rFonts w:asciiTheme="minorHAnsi" w:hAnsiTheme="minorHAnsi" w:cstheme="minorHAnsi"/>
                <w:sz w:val="18"/>
                <w:szCs w:val="20"/>
              </w:rPr>
            </w:pPr>
          </w:p>
        </w:tc>
      </w:tr>
      <w:tr w:rsidR="009720F1" w:rsidRPr="00110149" w:rsidTr="001E20A1">
        <w:trPr>
          <w:trHeight w:val="567"/>
          <w:jc w:val="center"/>
        </w:trPr>
        <w:tc>
          <w:tcPr>
            <w:tcW w:w="6204" w:type="dxa"/>
            <w:tcBorders>
              <w:top w:val="single" w:sz="4" w:space="0" w:color="000000"/>
              <w:left w:val="single" w:sz="18" w:space="0" w:color="000000"/>
              <w:bottom w:val="single" w:sz="4" w:space="0" w:color="000000"/>
            </w:tcBorders>
            <w:shd w:val="clear" w:color="auto" w:fill="FFFFFF" w:themeFill="background1"/>
            <w:vAlign w:val="center"/>
          </w:tcPr>
          <w:p w:rsidR="009720F1" w:rsidRPr="00110149" w:rsidRDefault="009720F1"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difficoltà</w:t>
            </w:r>
            <w:proofErr w:type="gramEnd"/>
            <w:r w:rsidRPr="00110149">
              <w:rPr>
                <w:rFonts w:asciiTheme="minorHAnsi" w:hAnsiTheme="minorHAnsi" w:cstheme="minorHAnsi"/>
                <w:sz w:val="18"/>
                <w:szCs w:val="20"/>
              </w:rPr>
              <w:t xml:space="preserve"> nel recuperare rapidamente dalla memoria nozioni già acquisite e comprese, cui consegue difficoltà e lentezza nell’esposizione durante le interrogazioni</w:t>
            </w:r>
          </w:p>
        </w:tc>
        <w:tc>
          <w:tcPr>
            <w:tcW w:w="314" w:type="dxa"/>
            <w:tcBorders>
              <w:top w:val="single" w:sz="4" w:space="0" w:color="000000"/>
              <w:bottom w:val="single" w:sz="4" w:space="0" w:color="000000"/>
              <w:right w:val="single" w:sz="18" w:space="0" w:color="000000"/>
            </w:tcBorders>
            <w:shd w:val="clear" w:color="auto" w:fill="FFFFFF" w:themeFill="background1"/>
            <w:vAlign w:val="center"/>
          </w:tcPr>
          <w:p w:rsidR="009720F1" w:rsidRPr="00110149" w:rsidRDefault="009720F1" w:rsidP="001E20A1">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9720F1" w:rsidRPr="00110149" w:rsidRDefault="009720F1"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altro</w:t>
            </w:r>
            <w:proofErr w:type="gramEnd"/>
            <w:r w:rsidRPr="00110149">
              <w:rPr>
                <w:rFonts w:asciiTheme="minorHAnsi" w:hAnsiTheme="minorHAnsi" w:cstheme="minorHAnsi"/>
                <w:sz w:val="18"/>
                <w:szCs w:val="20"/>
              </w:rPr>
              <w:t xml:space="preserve"> …………………………</w:t>
            </w:r>
          </w:p>
        </w:tc>
        <w:tc>
          <w:tcPr>
            <w:tcW w:w="314" w:type="dxa"/>
            <w:tcBorders>
              <w:right w:val="single" w:sz="18" w:space="0" w:color="000000"/>
            </w:tcBorders>
            <w:shd w:val="clear" w:color="auto" w:fill="FFFFFF" w:themeFill="background1"/>
            <w:vAlign w:val="center"/>
          </w:tcPr>
          <w:p w:rsidR="009720F1" w:rsidRPr="00110149" w:rsidRDefault="009720F1" w:rsidP="001E20A1">
            <w:pPr>
              <w:pStyle w:val="Corpodeltesto3"/>
              <w:spacing w:after="0"/>
              <w:jc w:val="center"/>
              <w:rPr>
                <w:rFonts w:asciiTheme="minorHAnsi" w:hAnsiTheme="minorHAnsi" w:cstheme="minorHAnsi"/>
                <w:sz w:val="18"/>
                <w:szCs w:val="20"/>
              </w:rPr>
            </w:pPr>
          </w:p>
        </w:tc>
      </w:tr>
      <w:tr w:rsidR="009720F1" w:rsidRPr="00110149" w:rsidTr="001E20A1">
        <w:trPr>
          <w:trHeight w:val="567"/>
          <w:jc w:val="center"/>
        </w:trPr>
        <w:tc>
          <w:tcPr>
            <w:tcW w:w="6204" w:type="dxa"/>
            <w:tcBorders>
              <w:top w:val="single" w:sz="4" w:space="0" w:color="000000"/>
              <w:left w:val="single" w:sz="18" w:space="0" w:color="000000"/>
              <w:bottom w:val="single" w:sz="4" w:space="0" w:color="000000"/>
            </w:tcBorders>
            <w:shd w:val="clear" w:color="auto" w:fill="FFFFFF" w:themeFill="background1"/>
            <w:vAlign w:val="center"/>
          </w:tcPr>
          <w:p w:rsidR="009720F1" w:rsidRPr="00110149" w:rsidRDefault="009720F1"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difficoltà</w:t>
            </w:r>
            <w:proofErr w:type="gramEnd"/>
            <w:r w:rsidRPr="00110149">
              <w:rPr>
                <w:rFonts w:asciiTheme="minorHAnsi" w:hAnsiTheme="minorHAnsi" w:cstheme="minorHAnsi"/>
                <w:sz w:val="18"/>
                <w:szCs w:val="20"/>
              </w:rPr>
              <w:t xml:space="preserve"> nella lingua straniera (comprensione, lettura e scrittura)</w:t>
            </w:r>
          </w:p>
        </w:tc>
        <w:tc>
          <w:tcPr>
            <w:tcW w:w="314" w:type="dxa"/>
            <w:tcBorders>
              <w:top w:val="single" w:sz="4" w:space="0" w:color="000000"/>
              <w:bottom w:val="single" w:sz="4" w:space="0" w:color="000000"/>
              <w:right w:val="single" w:sz="18" w:space="0" w:color="000000"/>
            </w:tcBorders>
            <w:shd w:val="clear" w:color="auto" w:fill="FFFFFF" w:themeFill="background1"/>
            <w:vAlign w:val="center"/>
          </w:tcPr>
          <w:p w:rsidR="009720F1" w:rsidRPr="00110149" w:rsidRDefault="009720F1" w:rsidP="001E20A1">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9720F1" w:rsidRPr="00110149" w:rsidRDefault="009720F1"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altro</w:t>
            </w:r>
            <w:proofErr w:type="gramEnd"/>
            <w:r w:rsidRPr="00110149">
              <w:rPr>
                <w:rFonts w:asciiTheme="minorHAnsi" w:hAnsiTheme="minorHAnsi" w:cstheme="minorHAnsi"/>
                <w:sz w:val="18"/>
                <w:szCs w:val="20"/>
              </w:rPr>
              <w:t xml:space="preserve"> …………………………</w:t>
            </w:r>
          </w:p>
        </w:tc>
        <w:tc>
          <w:tcPr>
            <w:tcW w:w="314" w:type="dxa"/>
            <w:tcBorders>
              <w:right w:val="single" w:sz="18" w:space="0" w:color="000000"/>
            </w:tcBorders>
            <w:shd w:val="clear" w:color="auto" w:fill="FFFFFF" w:themeFill="background1"/>
            <w:vAlign w:val="center"/>
          </w:tcPr>
          <w:p w:rsidR="009720F1" w:rsidRPr="00110149" w:rsidRDefault="009720F1" w:rsidP="001E20A1">
            <w:pPr>
              <w:pStyle w:val="Corpodeltesto3"/>
              <w:spacing w:after="0"/>
              <w:jc w:val="center"/>
              <w:rPr>
                <w:rFonts w:asciiTheme="minorHAnsi" w:hAnsiTheme="minorHAnsi" w:cstheme="minorHAnsi"/>
                <w:sz w:val="18"/>
                <w:szCs w:val="20"/>
              </w:rPr>
            </w:pPr>
          </w:p>
        </w:tc>
      </w:tr>
      <w:tr w:rsidR="009720F1" w:rsidRPr="00110149" w:rsidTr="001E20A1">
        <w:trPr>
          <w:trHeight w:val="567"/>
          <w:jc w:val="center"/>
        </w:trPr>
        <w:tc>
          <w:tcPr>
            <w:tcW w:w="6204" w:type="dxa"/>
            <w:tcBorders>
              <w:top w:val="single" w:sz="4" w:space="0" w:color="000000"/>
              <w:left w:val="single" w:sz="18" w:space="0" w:color="000000"/>
              <w:bottom w:val="single" w:sz="4" w:space="0" w:color="000000"/>
            </w:tcBorders>
            <w:shd w:val="clear" w:color="auto" w:fill="FFFFFF" w:themeFill="background1"/>
            <w:vAlign w:val="center"/>
          </w:tcPr>
          <w:p w:rsidR="009720F1" w:rsidRPr="00110149" w:rsidRDefault="009720F1"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scarse</w:t>
            </w:r>
            <w:proofErr w:type="gramEnd"/>
            <w:r w:rsidRPr="00110149">
              <w:rPr>
                <w:rFonts w:asciiTheme="minorHAnsi" w:hAnsiTheme="minorHAnsi" w:cstheme="minorHAnsi"/>
                <w:sz w:val="18"/>
                <w:szCs w:val="20"/>
              </w:rPr>
              <w:t xml:space="preserve"> capacità di concentrazione prolungata</w:t>
            </w:r>
          </w:p>
        </w:tc>
        <w:tc>
          <w:tcPr>
            <w:tcW w:w="314" w:type="dxa"/>
            <w:tcBorders>
              <w:top w:val="single" w:sz="4" w:space="0" w:color="000000"/>
              <w:bottom w:val="single" w:sz="4" w:space="0" w:color="000000"/>
              <w:right w:val="single" w:sz="18" w:space="0" w:color="000000"/>
            </w:tcBorders>
            <w:shd w:val="clear" w:color="auto" w:fill="FFFFFF" w:themeFill="background1"/>
            <w:vAlign w:val="center"/>
          </w:tcPr>
          <w:p w:rsidR="009720F1" w:rsidRPr="00110149" w:rsidRDefault="009720F1" w:rsidP="001E20A1">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9720F1" w:rsidRPr="00110149" w:rsidRDefault="009720F1" w:rsidP="001E20A1">
            <w:pPr>
              <w:pStyle w:val="Corpodeltesto3"/>
              <w:spacing w:after="0"/>
              <w:rPr>
                <w:rFonts w:asciiTheme="minorHAnsi" w:hAnsiTheme="minorHAnsi" w:cstheme="minorHAnsi"/>
                <w:sz w:val="18"/>
                <w:szCs w:val="20"/>
              </w:rPr>
            </w:pPr>
          </w:p>
        </w:tc>
        <w:tc>
          <w:tcPr>
            <w:tcW w:w="314" w:type="dxa"/>
            <w:tcBorders>
              <w:right w:val="single" w:sz="18" w:space="0" w:color="000000"/>
            </w:tcBorders>
            <w:shd w:val="clear" w:color="auto" w:fill="FFFFFF" w:themeFill="background1"/>
            <w:vAlign w:val="center"/>
          </w:tcPr>
          <w:p w:rsidR="009720F1" w:rsidRPr="00110149" w:rsidRDefault="009720F1" w:rsidP="001E20A1">
            <w:pPr>
              <w:pStyle w:val="Corpodeltesto3"/>
              <w:spacing w:after="0"/>
              <w:jc w:val="center"/>
              <w:rPr>
                <w:rFonts w:asciiTheme="minorHAnsi" w:hAnsiTheme="minorHAnsi" w:cstheme="minorHAnsi"/>
                <w:sz w:val="18"/>
                <w:szCs w:val="20"/>
              </w:rPr>
            </w:pPr>
          </w:p>
        </w:tc>
      </w:tr>
      <w:tr w:rsidR="009720F1" w:rsidRPr="00110149" w:rsidTr="001E20A1">
        <w:trPr>
          <w:trHeight w:val="567"/>
          <w:jc w:val="center"/>
        </w:trPr>
        <w:tc>
          <w:tcPr>
            <w:tcW w:w="6204" w:type="dxa"/>
            <w:tcBorders>
              <w:top w:val="single" w:sz="4" w:space="0" w:color="000000"/>
              <w:left w:val="single" w:sz="18" w:space="0" w:color="000000"/>
              <w:bottom w:val="single" w:sz="4" w:space="0" w:color="000000"/>
            </w:tcBorders>
            <w:shd w:val="clear" w:color="auto" w:fill="FFFFFF" w:themeFill="background1"/>
            <w:vAlign w:val="center"/>
          </w:tcPr>
          <w:p w:rsidR="009720F1" w:rsidRPr="00110149" w:rsidRDefault="009720F1"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facile</w:t>
            </w:r>
            <w:proofErr w:type="gramEnd"/>
            <w:r w:rsidRPr="00110149">
              <w:rPr>
                <w:rFonts w:asciiTheme="minorHAnsi" w:hAnsiTheme="minorHAnsi" w:cstheme="minorHAnsi"/>
                <w:sz w:val="18"/>
                <w:szCs w:val="20"/>
              </w:rPr>
              <w:t xml:space="preserve"> stancabilità e lentezza nei tempi di recupero</w:t>
            </w:r>
          </w:p>
        </w:tc>
        <w:tc>
          <w:tcPr>
            <w:tcW w:w="314" w:type="dxa"/>
            <w:tcBorders>
              <w:top w:val="single" w:sz="4" w:space="0" w:color="000000"/>
              <w:bottom w:val="single" w:sz="4" w:space="0" w:color="000000"/>
              <w:right w:val="single" w:sz="18" w:space="0" w:color="000000"/>
            </w:tcBorders>
            <w:shd w:val="clear" w:color="auto" w:fill="FFFFFF" w:themeFill="background1"/>
            <w:vAlign w:val="center"/>
          </w:tcPr>
          <w:p w:rsidR="009720F1" w:rsidRPr="00110149" w:rsidRDefault="009720F1" w:rsidP="001E20A1">
            <w:pPr>
              <w:pStyle w:val="Corpodeltesto3"/>
              <w:spacing w:after="0"/>
              <w:jc w:val="center"/>
              <w:rPr>
                <w:rFonts w:asciiTheme="minorHAnsi" w:hAnsiTheme="minorHAnsi" w:cstheme="minorHAnsi"/>
                <w:sz w:val="18"/>
                <w:szCs w:val="20"/>
              </w:rPr>
            </w:pPr>
          </w:p>
        </w:tc>
        <w:tc>
          <w:tcPr>
            <w:tcW w:w="2946" w:type="dxa"/>
            <w:tcBorders>
              <w:left w:val="single" w:sz="18" w:space="0" w:color="000000"/>
            </w:tcBorders>
            <w:shd w:val="clear" w:color="auto" w:fill="FFFFFF" w:themeFill="background1"/>
            <w:vAlign w:val="center"/>
          </w:tcPr>
          <w:p w:rsidR="009720F1" w:rsidRPr="00110149" w:rsidRDefault="009720F1" w:rsidP="001E20A1">
            <w:pPr>
              <w:pStyle w:val="Corpodeltesto3"/>
              <w:spacing w:after="0"/>
              <w:rPr>
                <w:rFonts w:asciiTheme="minorHAnsi" w:hAnsiTheme="minorHAnsi" w:cstheme="minorHAnsi"/>
                <w:sz w:val="18"/>
                <w:szCs w:val="20"/>
              </w:rPr>
            </w:pPr>
          </w:p>
        </w:tc>
        <w:tc>
          <w:tcPr>
            <w:tcW w:w="314" w:type="dxa"/>
            <w:tcBorders>
              <w:right w:val="single" w:sz="18" w:space="0" w:color="000000"/>
            </w:tcBorders>
            <w:shd w:val="clear" w:color="auto" w:fill="FFFFFF" w:themeFill="background1"/>
            <w:vAlign w:val="center"/>
          </w:tcPr>
          <w:p w:rsidR="009720F1" w:rsidRPr="00110149" w:rsidRDefault="009720F1" w:rsidP="001E20A1">
            <w:pPr>
              <w:pStyle w:val="Corpodeltesto3"/>
              <w:spacing w:after="0"/>
              <w:jc w:val="center"/>
              <w:rPr>
                <w:rFonts w:asciiTheme="minorHAnsi" w:hAnsiTheme="minorHAnsi" w:cstheme="minorHAnsi"/>
                <w:sz w:val="18"/>
                <w:szCs w:val="20"/>
              </w:rPr>
            </w:pPr>
          </w:p>
        </w:tc>
      </w:tr>
      <w:tr w:rsidR="009720F1" w:rsidRPr="00110149" w:rsidTr="001E20A1">
        <w:trPr>
          <w:trHeight w:val="567"/>
          <w:jc w:val="center"/>
        </w:trPr>
        <w:tc>
          <w:tcPr>
            <w:tcW w:w="6204" w:type="dxa"/>
            <w:tcBorders>
              <w:top w:val="single" w:sz="4" w:space="0" w:color="000000"/>
              <w:left w:val="single" w:sz="18" w:space="0" w:color="000000"/>
              <w:bottom w:val="single" w:sz="18" w:space="0" w:color="000000"/>
            </w:tcBorders>
            <w:shd w:val="clear" w:color="auto" w:fill="FFFFFF" w:themeFill="background1"/>
            <w:vAlign w:val="center"/>
          </w:tcPr>
          <w:p w:rsidR="009720F1" w:rsidRPr="00110149" w:rsidRDefault="009720F1" w:rsidP="001E20A1">
            <w:pPr>
              <w:autoSpaceDE w:val="0"/>
              <w:autoSpaceDN w:val="0"/>
              <w:adjustRightInd w:val="0"/>
              <w:rPr>
                <w:rFonts w:asciiTheme="minorHAnsi" w:hAnsiTheme="minorHAnsi" w:cstheme="minorHAnsi"/>
                <w:sz w:val="18"/>
                <w:szCs w:val="20"/>
              </w:rPr>
            </w:pPr>
            <w:proofErr w:type="gramStart"/>
            <w:r w:rsidRPr="00110149">
              <w:rPr>
                <w:rFonts w:asciiTheme="minorHAnsi" w:hAnsiTheme="minorHAnsi" w:cstheme="minorHAnsi"/>
                <w:sz w:val="18"/>
                <w:szCs w:val="20"/>
              </w:rPr>
              <w:t>altro</w:t>
            </w:r>
            <w:proofErr w:type="gramEnd"/>
            <w:r w:rsidRPr="00110149">
              <w:rPr>
                <w:rFonts w:asciiTheme="minorHAnsi" w:hAnsiTheme="minorHAnsi" w:cstheme="minorHAnsi"/>
                <w:sz w:val="18"/>
                <w:szCs w:val="20"/>
              </w:rPr>
              <w:t xml:space="preserve"> …………………………………………………………………..</w:t>
            </w:r>
          </w:p>
        </w:tc>
        <w:tc>
          <w:tcPr>
            <w:tcW w:w="314" w:type="dxa"/>
            <w:tcBorders>
              <w:top w:val="single" w:sz="4" w:space="0" w:color="000000"/>
              <w:bottom w:val="single" w:sz="18" w:space="0" w:color="000000"/>
              <w:right w:val="single" w:sz="18" w:space="0" w:color="000000"/>
            </w:tcBorders>
            <w:shd w:val="clear" w:color="auto" w:fill="FFFFFF" w:themeFill="background1"/>
            <w:vAlign w:val="center"/>
          </w:tcPr>
          <w:p w:rsidR="009720F1" w:rsidRPr="00110149" w:rsidRDefault="009720F1" w:rsidP="001E20A1">
            <w:pPr>
              <w:pStyle w:val="Corpodeltesto3"/>
              <w:spacing w:after="0"/>
              <w:jc w:val="center"/>
              <w:rPr>
                <w:rFonts w:asciiTheme="minorHAnsi" w:hAnsiTheme="minorHAnsi" w:cstheme="minorHAnsi"/>
                <w:sz w:val="18"/>
                <w:szCs w:val="20"/>
              </w:rPr>
            </w:pPr>
          </w:p>
        </w:tc>
        <w:tc>
          <w:tcPr>
            <w:tcW w:w="2946" w:type="dxa"/>
            <w:tcBorders>
              <w:left w:val="single" w:sz="18" w:space="0" w:color="000000"/>
              <w:bottom w:val="single" w:sz="18" w:space="0" w:color="000000"/>
            </w:tcBorders>
            <w:shd w:val="clear" w:color="auto" w:fill="FFFFFF" w:themeFill="background1"/>
            <w:vAlign w:val="center"/>
          </w:tcPr>
          <w:p w:rsidR="009720F1" w:rsidRPr="00110149" w:rsidRDefault="009720F1" w:rsidP="001E20A1">
            <w:pPr>
              <w:pStyle w:val="Corpodeltesto3"/>
              <w:spacing w:after="0"/>
              <w:rPr>
                <w:rFonts w:asciiTheme="minorHAnsi" w:hAnsiTheme="minorHAnsi" w:cstheme="minorHAnsi"/>
                <w:sz w:val="18"/>
                <w:szCs w:val="20"/>
              </w:rPr>
            </w:pPr>
          </w:p>
        </w:tc>
        <w:tc>
          <w:tcPr>
            <w:tcW w:w="314" w:type="dxa"/>
            <w:tcBorders>
              <w:bottom w:val="single" w:sz="18" w:space="0" w:color="000000"/>
              <w:right w:val="single" w:sz="18" w:space="0" w:color="000000"/>
            </w:tcBorders>
            <w:shd w:val="clear" w:color="auto" w:fill="FFFFFF" w:themeFill="background1"/>
            <w:vAlign w:val="center"/>
          </w:tcPr>
          <w:p w:rsidR="009720F1" w:rsidRPr="00110149" w:rsidRDefault="009720F1" w:rsidP="001E20A1">
            <w:pPr>
              <w:pStyle w:val="Corpodeltesto3"/>
              <w:spacing w:after="0"/>
              <w:jc w:val="center"/>
              <w:rPr>
                <w:rFonts w:asciiTheme="minorHAnsi" w:hAnsiTheme="minorHAnsi" w:cstheme="minorHAnsi"/>
                <w:sz w:val="18"/>
                <w:szCs w:val="20"/>
              </w:rPr>
            </w:pPr>
          </w:p>
        </w:tc>
      </w:tr>
    </w:tbl>
    <w:p w:rsidR="009720F1" w:rsidRPr="00110149" w:rsidRDefault="009720F1" w:rsidP="009720F1">
      <w:pPr>
        <w:pStyle w:val="Titolo"/>
        <w:tabs>
          <w:tab w:val="clear" w:pos="720"/>
        </w:tabs>
        <w:spacing w:after="120"/>
        <w:jc w:val="left"/>
        <w:rPr>
          <w:rFonts w:asciiTheme="minorHAnsi" w:hAnsiTheme="minorHAnsi" w:cstheme="minorHAnsi"/>
          <w:b w:val="0"/>
          <w:i/>
          <w:sz w:val="14"/>
          <w:szCs w:val="16"/>
        </w:rPr>
      </w:pPr>
    </w:p>
    <w:tbl>
      <w:tblPr>
        <w:tblStyle w:val="Grigliatabella"/>
        <w:tblW w:w="9616" w:type="dxa"/>
        <w:jc w:val="center"/>
        <w:shd w:val="clear" w:color="auto" w:fill="FFFFFF" w:themeFill="background1"/>
        <w:tblLayout w:type="fixed"/>
        <w:tblLook w:val="04A0" w:firstRow="1" w:lastRow="0" w:firstColumn="1" w:lastColumn="0" w:noHBand="0" w:noVBand="1"/>
      </w:tblPr>
      <w:tblGrid>
        <w:gridCol w:w="4525"/>
        <w:gridCol w:w="284"/>
        <w:gridCol w:w="4524"/>
        <w:gridCol w:w="283"/>
      </w:tblGrid>
      <w:tr w:rsidR="009720F1" w:rsidRPr="00110149" w:rsidTr="00816E30">
        <w:trPr>
          <w:trHeight w:val="567"/>
          <w:jc w:val="center"/>
        </w:trPr>
        <w:tc>
          <w:tcPr>
            <w:tcW w:w="4809" w:type="dxa"/>
            <w:gridSpan w:val="2"/>
            <w:tcBorders>
              <w:top w:val="single" w:sz="18" w:space="0" w:color="000000"/>
              <w:left w:val="single" w:sz="18" w:space="0" w:color="000000"/>
              <w:bottom w:val="single" w:sz="4" w:space="0" w:color="000000"/>
              <w:right w:val="single" w:sz="18" w:space="0" w:color="000000"/>
            </w:tcBorders>
            <w:shd w:val="clear" w:color="auto" w:fill="D9D9D9" w:themeFill="background1" w:themeFillShade="D9"/>
            <w:vAlign w:val="center"/>
          </w:tcPr>
          <w:p w:rsidR="004C6261" w:rsidRPr="00110149" w:rsidRDefault="006E2446" w:rsidP="004C6261">
            <w:pPr>
              <w:pStyle w:val="Corpodeltesto3"/>
              <w:spacing w:after="0"/>
              <w:jc w:val="center"/>
              <w:rPr>
                <w:rFonts w:asciiTheme="minorHAnsi" w:hAnsiTheme="minorHAnsi" w:cstheme="minorHAnsi"/>
                <w:b/>
                <w:sz w:val="18"/>
                <w:szCs w:val="20"/>
              </w:rPr>
            </w:pPr>
            <w:r w:rsidRPr="00110149">
              <w:rPr>
                <w:rFonts w:asciiTheme="minorHAnsi" w:hAnsiTheme="minorHAnsi" w:cstheme="minorHAnsi"/>
                <w:b/>
                <w:sz w:val="18"/>
                <w:szCs w:val="20"/>
              </w:rPr>
              <w:t xml:space="preserve">GRADO DI AUTONOMIA NELLO SVOLGIMENTO </w:t>
            </w:r>
          </w:p>
          <w:p w:rsidR="009720F1" w:rsidRPr="00110149" w:rsidRDefault="006E2446" w:rsidP="004C6261">
            <w:pPr>
              <w:pStyle w:val="Corpodeltesto3"/>
              <w:spacing w:after="0"/>
              <w:jc w:val="center"/>
              <w:rPr>
                <w:rFonts w:asciiTheme="minorHAnsi" w:hAnsiTheme="minorHAnsi" w:cstheme="minorHAnsi"/>
                <w:sz w:val="18"/>
                <w:szCs w:val="20"/>
              </w:rPr>
            </w:pPr>
            <w:r w:rsidRPr="00110149">
              <w:rPr>
                <w:rFonts w:asciiTheme="minorHAnsi" w:hAnsiTheme="minorHAnsi" w:cstheme="minorHAnsi"/>
                <w:b/>
                <w:sz w:val="18"/>
                <w:szCs w:val="20"/>
              </w:rPr>
              <w:t>DI UN COMPITO ASSEGNATO A SCUOLA</w:t>
            </w:r>
            <w:r w:rsidRPr="00110149">
              <w:rPr>
                <w:rFonts w:asciiTheme="minorHAnsi" w:hAnsiTheme="minorHAnsi" w:cstheme="minorHAnsi"/>
                <w:bCs/>
                <w:szCs w:val="20"/>
              </w:rPr>
              <w:t xml:space="preserve"> </w:t>
            </w:r>
          </w:p>
        </w:tc>
        <w:tc>
          <w:tcPr>
            <w:tcW w:w="4807" w:type="dxa"/>
            <w:gridSpan w:val="2"/>
            <w:tcBorders>
              <w:top w:val="single" w:sz="18" w:space="0" w:color="000000"/>
              <w:left w:val="single" w:sz="18" w:space="0" w:color="000000"/>
              <w:right w:val="single" w:sz="18" w:space="0" w:color="000000"/>
            </w:tcBorders>
            <w:shd w:val="clear" w:color="auto" w:fill="D9D9D9" w:themeFill="background1" w:themeFillShade="D9"/>
            <w:vAlign w:val="center"/>
          </w:tcPr>
          <w:p w:rsidR="004C6261" w:rsidRPr="00110149" w:rsidRDefault="006E2446" w:rsidP="004C6261">
            <w:pPr>
              <w:pStyle w:val="Corpodeltesto3"/>
              <w:spacing w:after="0"/>
              <w:jc w:val="center"/>
              <w:rPr>
                <w:rFonts w:asciiTheme="minorHAnsi" w:hAnsiTheme="minorHAnsi" w:cstheme="minorHAnsi"/>
                <w:b/>
                <w:sz w:val="18"/>
                <w:szCs w:val="20"/>
              </w:rPr>
            </w:pPr>
            <w:r w:rsidRPr="00110149">
              <w:rPr>
                <w:rFonts w:asciiTheme="minorHAnsi" w:hAnsiTheme="minorHAnsi" w:cstheme="minorHAnsi"/>
                <w:b/>
                <w:sz w:val="18"/>
                <w:szCs w:val="20"/>
              </w:rPr>
              <w:t xml:space="preserve">GRADO DI AUTONOMIA NELLO SVOLGIMENTO </w:t>
            </w:r>
          </w:p>
          <w:p w:rsidR="009720F1" w:rsidRPr="00110149" w:rsidRDefault="006E2446" w:rsidP="004C6261">
            <w:pPr>
              <w:pStyle w:val="Corpodeltesto3"/>
              <w:spacing w:after="0"/>
              <w:jc w:val="center"/>
              <w:rPr>
                <w:rFonts w:asciiTheme="minorHAnsi" w:hAnsiTheme="minorHAnsi" w:cstheme="minorHAnsi"/>
                <w:sz w:val="18"/>
                <w:szCs w:val="20"/>
              </w:rPr>
            </w:pPr>
            <w:r w:rsidRPr="00110149">
              <w:rPr>
                <w:rFonts w:asciiTheme="minorHAnsi" w:hAnsiTheme="minorHAnsi" w:cstheme="minorHAnsi"/>
                <w:b/>
                <w:sz w:val="18"/>
                <w:szCs w:val="20"/>
              </w:rPr>
              <w:t>DEI COMPITI PER CASA</w:t>
            </w:r>
          </w:p>
        </w:tc>
      </w:tr>
      <w:tr w:rsidR="006E2446" w:rsidRPr="00110149" w:rsidTr="00816E30">
        <w:trPr>
          <w:trHeight w:val="567"/>
          <w:jc w:val="center"/>
        </w:trPr>
        <w:tc>
          <w:tcPr>
            <w:tcW w:w="4525" w:type="dxa"/>
            <w:tcBorders>
              <w:top w:val="single" w:sz="4" w:space="0" w:color="000000"/>
              <w:left w:val="single" w:sz="18" w:space="0" w:color="000000"/>
              <w:bottom w:val="single" w:sz="4" w:space="0" w:color="000000"/>
            </w:tcBorders>
            <w:shd w:val="clear" w:color="auto" w:fill="FFFFFF" w:themeFill="background1"/>
            <w:vAlign w:val="center"/>
          </w:tcPr>
          <w:p w:rsidR="006E2446" w:rsidRPr="00110149" w:rsidRDefault="006E2446"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insufficiente</w:t>
            </w:r>
            <w:proofErr w:type="gramEnd"/>
          </w:p>
        </w:tc>
        <w:tc>
          <w:tcPr>
            <w:tcW w:w="284" w:type="dxa"/>
            <w:tcBorders>
              <w:top w:val="single" w:sz="4" w:space="0" w:color="000000"/>
              <w:bottom w:val="single" w:sz="4" w:space="0" w:color="000000"/>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c>
          <w:tcPr>
            <w:tcW w:w="4524" w:type="dxa"/>
            <w:tcBorders>
              <w:left w:val="single" w:sz="18" w:space="0" w:color="000000"/>
            </w:tcBorders>
            <w:shd w:val="clear" w:color="auto" w:fill="FFFFFF" w:themeFill="background1"/>
            <w:vAlign w:val="center"/>
          </w:tcPr>
          <w:p w:rsidR="006E2446" w:rsidRPr="00110149" w:rsidRDefault="006E2446"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insufficiente</w:t>
            </w:r>
            <w:proofErr w:type="gramEnd"/>
          </w:p>
        </w:tc>
        <w:tc>
          <w:tcPr>
            <w:tcW w:w="283" w:type="dxa"/>
            <w:tcBorders>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r>
      <w:tr w:rsidR="006E2446" w:rsidRPr="00110149" w:rsidTr="00816E30">
        <w:trPr>
          <w:trHeight w:val="567"/>
          <w:jc w:val="center"/>
        </w:trPr>
        <w:tc>
          <w:tcPr>
            <w:tcW w:w="4525" w:type="dxa"/>
            <w:tcBorders>
              <w:top w:val="single" w:sz="4" w:space="0" w:color="000000"/>
              <w:left w:val="single" w:sz="18" w:space="0" w:color="000000"/>
              <w:bottom w:val="single" w:sz="4" w:space="0" w:color="000000"/>
            </w:tcBorders>
            <w:shd w:val="clear" w:color="auto" w:fill="FFFFFF" w:themeFill="background1"/>
            <w:vAlign w:val="center"/>
          </w:tcPr>
          <w:p w:rsidR="006E2446" w:rsidRPr="00110149" w:rsidRDefault="006E2446"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scarso</w:t>
            </w:r>
            <w:proofErr w:type="gramEnd"/>
          </w:p>
        </w:tc>
        <w:tc>
          <w:tcPr>
            <w:tcW w:w="284" w:type="dxa"/>
            <w:tcBorders>
              <w:top w:val="single" w:sz="4" w:space="0" w:color="000000"/>
              <w:bottom w:val="single" w:sz="4" w:space="0" w:color="000000"/>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c>
          <w:tcPr>
            <w:tcW w:w="4524" w:type="dxa"/>
            <w:tcBorders>
              <w:left w:val="single" w:sz="18" w:space="0" w:color="000000"/>
            </w:tcBorders>
            <w:shd w:val="clear" w:color="auto" w:fill="FFFFFF" w:themeFill="background1"/>
            <w:vAlign w:val="center"/>
          </w:tcPr>
          <w:p w:rsidR="006E2446" w:rsidRPr="00110149" w:rsidRDefault="006E2446"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scarso</w:t>
            </w:r>
            <w:proofErr w:type="gramEnd"/>
          </w:p>
        </w:tc>
        <w:tc>
          <w:tcPr>
            <w:tcW w:w="283" w:type="dxa"/>
            <w:tcBorders>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r>
      <w:tr w:rsidR="006E2446" w:rsidRPr="00110149" w:rsidTr="00816E30">
        <w:trPr>
          <w:trHeight w:val="567"/>
          <w:jc w:val="center"/>
        </w:trPr>
        <w:tc>
          <w:tcPr>
            <w:tcW w:w="4525" w:type="dxa"/>
            <w:tcBorders>
              <w:top w:val="single" w:sz="4" w:space="0" w:color="000000"/>
              <w:left w:val="single" w:sz="18" w:space="0" w:color="000000"/>
              <w:bottom w:val="single" w:sz="4" w:space="0" w:color="000000"/>
            </w:tcBorders>
            <w:shd w:val="clear" w:color="auto" w:fill="FFFFFF" w:themeFill="background1"/>
            <w:vAlign w:val="center"/>
          </w:tcPr>
          <w:p w:rsidR="006E2446" w:rsidRPr="00110149" w:rsidRDefault="006E2446"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buono</w:t>
            </w:r>
            <w:proofErr w:type="gramEnd"/>
          </w:p>
        </w:tc>
        <w:tc>
          <w:tcPr>
            <w:tcW w:w="284" w:type="dxa"/>
            <w:tcBorders>
              <w:top w:val="single" w:sz="4" w:space="0" w:color="000000"/>
              <w:bottom w:val="single" w:sz="4" w:space="0" w:color="000000"/>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c>
          <w:tcPr>
            <w:tcW w:w="4524" w:type="dxa"/>
            <w:tcBorders>
              <w:left w:val="single" w:sz="18" w:space="0" w:color="000000"/>
            </w:tcBorders>
            <w:shd w:val="clear" w:color="auto" w:fill="FFFFFF" w:themeFill="background1"/>
            <w:vAlign w:val="center"/>
          </w:tcPr>
          <w:p w:rsidR="006E2446" w:rsidRPr="00110149" w:rsidRDefault="006E2446"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buono</w:t>
            </w:r>
            <w:proofErr w:type="gramEnd"/>
          </w:p>
        </w:tc>
        <w:tc>
          <w:tcPr>
            <w:tcW w:w="283" w:type="dxa"/>
            <w:tcBorders>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r>
      <w:tr w:rsidR="006E2446" w:rsidRPr="00110149" w:rsidTr="00816E30">
        <w:trPr>
          <w:trHeight w:val="567"/>
          <w:jc w:val="center"/>
        </w:trPr>
        <w:tc>
          <w:tcPr>
            <w:tcW w:w="4525" w:type="dxa"/>
            <w:tcBorders>
              <w:top w:val="single" w:sz="4" w:space="0" w:color="000000"/>
              <w:left w:val="single" w:sz="18" w:space="0" w:color="000000"/>
              <w:bottom w:val="single" w:sz="4" w:space="0" w:color="000000"/>
            </w:tcBorders>
            <w:shd w:val="clear" w:color="auto" w:fill="FFFFFF" w:themeFill="background1"/>
            <w:vAlign w:val="center"/>
          </w:tcPr>
          <w:p w:rsidR="006E2446" w:rsidRPr="00110149" w:rsidRDefault="006E2446"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ottimo</w:t>
            </w:r>
            <w:proofErr w:type="gramEnd"/>
          </w:p>
        </w:tc>
        <w:tc>
          <w:tcPr>
            <w:tcW w:w="284" w:type="dxa"/>
            <w:tcBorders>
              <w:top w:val="single" w:sz="4" w:space="0" w:color="000000"/>
              <w:bottom w:val="single" w:sz="4" w:space="0" w:color="000000"/>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c>
          <w:tcPr>
            <w:tcW w:w="4524" w:type="dxa"/>
            <w:tcBorders>
              <w:left w:val="single" w:sz="18" w:space="0" w:color="000000"/>
            </w:tcBorders>
            <w:shd w:val="clear" w:color="auto" w:fill="FFFFFF" w:themeFill="background1"/>
            <w:vAlign w:val="center"/>
          </w:tcPr>
          <w:p w:rsidR="006E2446" w:rsidRPr="00110149" w:rsidRDefault="006E2446"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ottimo</w:t>
            </w:r>
            <w:proofErr w:type="gramEnd"/>
          </w:p>
        </w:tc>
        <w:tc>
          <w:tcPr>
            <w:tcW w:w="283" w:type="dxa"/>
            <w:tcBorders>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r>
      <w:tr w:rsidR="006E2446" w:rsidRPr="00110149" w:rsidTr="00816E30">
        <w:trPr>
          <w:trHeight w:val="567"/>
          <w:jc w:val="center"/>
        </w:trPr>
        <w:tc>
          <w:tcPr>
            <w:tcW w:w="4525" w:type="dxa"/>
            <w:tcBorders>
              <w:top w:val="single" w:sz="4" w:space="0" w:color="000000"/>
              <w:left w:val="single" w:sz="18" w:space="0" w:color="000000"/>
              <w:bottom w:val="single" w:sz="4" w:space="0" w:color="000000"/>
            </w:tcBorders>
            <w:shd w:val="clear" w:color="auto" w:fill="FFFFFF" w:themeFill="background1"/>
            <w:vAlign w:val="center"/>
          </w:tcPr>
          <w:p w:rsidR="006E2446" w:rsidRPr="00110149" w:rsidRDefault="006E2446"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ricorre</w:t>
            </w:r>
            <w:proofErr w:type="gramEnd"/>
            <w:r w:rsidRPr="00110149">
              <w:rPr>
                <w:rFonts w:asciiTheme="minorHAnsi" w:hAnsiTheme="minorHAnsi" w:cstheme="minorHAnsi"/>
                <w:sz w:val="18"/>
                <w:szCs w:val="20"/>
              </w:rPr>
              <w:t xml:space="preserve"> all’aiuto dell’insegnante per ulteriori spiegazioni</w:t>
            </w:r>
          </w:p>
        </w:tc>
        <w:tc>
          <w:tcPr>
            <w:tcW w:w="284" w:type="dxa"/>
            <w:tcBorders>
              <w:top w:val="single" w:sz="4" w:space="0" w:color="000000"/>
              <w:bottom w:val="single" w:sz="4" w:space="0" w:color="000000"/>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c>
          <w:tcPr>
            <w:tcW w:w="4524" w:type="dxa"/>
            <w:tcBorders>
              <w:left w:val="single" w:sz="18" w:space="0" w:color="000000"/>
            </w:tcBorders>
            <w:shd w:val="clear" w:color="auto" w:fill="FFFFFF" w:themeFill="background1"/>
            <w:vAlign w:val="center"/>
          </w:tcPr>
          <w:p w:rsidR="006E2446" w:rsidRPr="00110149" w:rsidRDefault="006E2446"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ricorre</w:t>
            </w:r>
            <w:proofErr w:type="gramEnd"/>
            <w:r w:rsidRPr="00110149">
              <w:rPr>
                <w:rFonts w:asciiTheme="minorHAnsi" w:hAnsiTheme="minorHAnsi" w:cstheme="minorHAnsi"/>
                <w:sz w:val="18"/>
                <w:szCs w:val="20"/>
              </w:rPr>
              <w:t xml:space="preserve"> all’aiuto di un adulto per guida e spiegazioni</w:t>
            </w:r>
          </w:p>
        </w:tc>
        <w:tc>
          <w:tcPr>
            <w:tcW w:w="283" w:type="dxa"/>
            <w:tcBorders>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r>
      <w:tr w:rsidR="006E2446" w:rsidRPr="00110149" w:rsidTr="00816E30">
        <w:trPr>
          <w:trHeight w:val="567"/>
          <w:jc w:val="center"/>
        </w:trPr>
        <w:tc>
          <w:tcPr>
            <w:tcW w:w="4525" w:type="dxa"/>
            <w:tcBorders>
              <w:top w:val="single" w:sz="4" w:space="0" w:color="000000"/>
              <w:left w:val="single" w:sz="18" w:space="0" w:color="000000"/>
              <w:bottom w:val="single" w:sz="4" w:space="0" w:color="000000"/>
            </w:tcBorders>
            <w:shd w:val="clear" w:color="auto" w:fill="FFFFFF" w:themeFill="background1"/>
            <w:vAlign w:val="center"/>
          </w:tcPr>
          <w:p w:rsidR="006E2446" w:rsidRPr="00110149" w:rsidRDefault="006E2446"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ricorre</w:t>
            </w:r>
            <w:proofErr w:type="gramEnd"/>
            <w:r w:rsidRPr="00110149">
              <w:rPr>
                <w:rFonts w:asciiTheme="minorHAnsi" w:hAnsiTheme="minorHAnsi" w:cstheme="minorHAnsi"/>
                <w:sz w:val="18"/>
                <w:szCs w:val="20"/>
              </w:rPr>
              <w:t xml:space="preserve"> all’aiuto di un compagno</w:t>
            </w:r>
          </w:p>
        </w:tc>
        <w:tc>
          <w:tcPr>
            <w:tcW w:w="284" w:type="dxa"/>
            <w:tcBorders>
              <w:top w:val="single" w:sz="4" w:space="0" w:color="000000"/>
              <w:bottom w:val="single" w:sz="4" w:space="0" w:color="000000"/>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c>
          <w:tcPr>
            <w:tcW w:w="4524" w:type="dxa"/>
            <w:tcBorders>
              <w:left w:val="single" w:sz="18" w:space="0" w:color="000000"/>
            </w:tcBorders>
            <w:shd w:val="clear" w:color="auto" w:fill="FFFFFF" w:themeFill="background1"/>
            <w:vAlign w:val="center"/>
          </w:tcPr>
          <w:p w:rsidR="006E2446" w:rsidRPr="00110149" w:rsidRDefault="006E2446"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utilizza</w:t>
            </w:r>
            <w:proofErr w:type="gramEnd"/>
            <w:r w:rsidRPr="00110149">
              <w:rPr>
                <w:rFonts w:asciiTheme="minorHAnsi" w:hAnsiTheme="minorHAnsi" w:cstheme="minorHAnsi"/>
                <w:sz w:val="18"/>
                <w:szCs w:val="20"/>
              </w:rPr>
              <w:t xml:space="preserve"> strumenti compensativi</w:t>
            </w:r>
          </w:p>
        </w:tc>
        <w:tc>
          <w:tcPr>
            <w:tcW w:w="283" w:type="dxa"/>
            <w:tcBorders>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r>
      <w:tr w:rsidR="006E2446" w:rsidRPr="00110149" w:rsidTr="00816E30">
        <w:trPr>
          <w:trHeight w:val="567"/>
          <w:jc w:val="center"/>
        </w:trPr>
        <w:tc>
          <w:tcPr>
            <w:tcW w:w="4525" w:type="dxa"/>
            <w:tcBorders>
              <w:top w:val="single" w:sz="4" w:space="0" w:color="000000"/>
              <w:left w:val="single" w:sz="18" w:space="0" w:color="000000"/>
              <w:bottom w:val="single" w:sz="4" w:space="0" w:color="000000"/>
            </w:tcBorders>
            <w:shd w:val="clear" w:color="auto" w:fill="FFFFFF" w:themeFill="background1"/>
            <w:vAlign w:val="center"/>
          </w:tcPr>
          <w:p w:rsidR="006E2446" w:rsidRPr="00110149" w:rsidRDefault="006E2446"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utilizza</w:t>
            </w:r>
            <w:proofErr w:type="gramEnd"/>
            <w:r w:rsidRPr="00110149">
              <w:rPr>
                <w:rFonts w:asciiTheme="minorHAnsi" w:hAnsiTheme="minorHAnsi" w:cstheme="minorHAnsi"/>
                <w:sz w:val="18"/>
                <w:szCs w:val="20"/>
              </w:rPr>
              <w:t xml:space="preserve"> strumenti compensativi</w:t>
            </w:r>
          </w:p>
        </w:tc>
        <w:tc>
          <w:tcPr>
            <w:tcW w:w="284" w:type="dxa"/>
            <w:tcBorders>
              <w:top w:val="single" w:sz="4" w:space="0" w:color="000000"/>
              <w:bottom w:val="single" w:sz="4" w:space="0" w:color="000000"/>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c>
          <w:tcPr>
            <w:tcW w:w="4524" w:type="dxa"/>
            <w:tcBorders>
              <w:left w:val="single" w:sz="18" w:space="0" w:color="000000"/>
            </w:tcBorders>
            <w:shd w:val="clear" w:color="auto" w:fill="FFFFFF" w:themeFill="background1"/>
            <w:vAlign w:val="center"/>
          </w:tcPr>
          <w:p w:rsidR="006E2446" w:rsidRPr="00110149" w:rsidRDefault="006E2446"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utilizza</w:t>
            </w:r>
            <w:proofErr w:type="gramEnd"/>
            <w:r w:rsidRPr="00110149">
              <w:rPr>
                <w:rFonts w:asciiTheme="minorHAnsi" w:hAnsiTheme="minorHAnsi" w:cstheme="minorHAnsi"/>
                <w:sz w:val="18"/>
                <w:szCs w:val="20"/>
              </w:rPr>
              <w:t xml:space="preserve"> strumenti dispensativi</w:t>
            </w:r>
          </w:p>
        </w:tc>
        <w:tc>
          <w:tcPr>
            <w:tcW w:w="283" w:type="dxa"/>
            <w:tcBorders>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r>
      <w:tr w:rsidR="006E2446" w:rsidRPr="00110149" w:rsidTr="00816E30">
        <w:trPr>
          <w:trHeight w:val="567"/>
          <w:jc w:val="center"/>
        </w:trPr>
        <w:tc>
          <w:tcPr>
            <w:tcW w:w="4525" w:type="dxa"/>
            <w:tcBorders>
              <w:top w:val="single" w:sz="4" w:space="0" w:color="000000"/>
              <w:left w:val="single" w:sz="18" w:space="0" w:color="000000"/>
              <w:bottom w:val="single" w:sz="4" w:space="0" w:color="000000"/>
            </w:tcBorders>
            <w:shd w:val="clear" w:color="auto" w:fill="FFFFFF" w:themeFill="background1"/>
            <w:vAlign w:val="center"/>
          </w:tcPr>
          <w:p w:rsidR="006E2446" w:rsidRPr="00110149" w:rsidRDefault="006E2446" w:rsidP="006E2446">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utilizza</w:t>
            </w:r>
            <w:proofErr w:type="gramEnd"/>
            <w:r w:rsidRPr="00110149">
              <w:rPr>
                <w:rFonts w:asciiTheme="minorHAnsi" w:hAnsiTheme="minorHAnsi" w:cstheme="minorHAnsi"/>
                <w:sz w:val="18"/>
                <w:szCs w:val="20"/>
              </w:rPr>
              <w:t xml:space="preserve"> strumenti dispensativi</w:t>
            </w:r>
          </w:p>
        </w:tc>
        <w:tc>
          <w:tcPr>
            <w:tcW w:w="284" w:type="dxa"/>
            <w:tcBorders>
              <w:top w:val="single" w:sz="4" w:space="0" w:color="000000"/>
              <w:bottom w:val="single" w:sz="4" w:space="0" w:color="000000"/>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c>
          <w:tcPr>
            <w:tcW w:w="4524" w:type="dxa"/>
            <w:tcBorders>
              <w:left w:val="single" w:sz="18" w:space="0" w:color="000000"/>
            </w:tcBorders>
            <w:shd w:val="clear" w:color="auto" w:fill="FFFFFF" w:themeFill="background1"/>
            <w:vAlign w:val="center"/>
          </w:tcPr>
          <w:p w:rsidR="006E2446" w:rsidRPr="00110149" w:rsidRDefault="006E2446"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altro</w:t>
            </w:r>
            <w:proofErr w:type="gramEnd"/>
            <w:r w:rsidRPr="00110149">
              <w:rPr>
                <w:rFonts w:asciiTheme="minorHAnsi" w:hAnsiTheme="minorHAnsi" w:cstheme="minorHAnsi"/>
                <w:sz w:val="18"/>
                <w:szCs w:val="20"/>
              </w:rPr>
              <w:t xml:space="preserve"> …………………………</w:t>
            </w:r>
          </w:p>
        </w:tc>
        <w:tc>
          <w:tcPr>
            <w:tcW w:w="283" w:type="dxa"/>
            <w:tcBorders>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r>
      <w:tr w:rsidR="006E2446" w:rsidRPr="00110149" w:rsidTr="00816E30">
        <w:trPr>
          <w:trHeight w:val="567"/>
          <w:jc w:val="center"/>
        </w:trPr>
        <w:tc>
          <w:tcPr>
            <w:tcW w:w="4525" w:type="dxa"/>
            <w:tcBorders>
              <w:top w:val="single" w:sz="4" w:space="0" w:color="000000"/>
              <w:left w:val="single" w:sz="18" w:space="0" w:color="000000"/>
              <w:bottom w:val="single" w:sz="18" w:space="0" w:color="000000"/>
            </w:tcBorders>
            <w:shd w:val="clear" w:color="auto" w:fill="FFFFFF" w:themeFill="background1"/>
            <w:vAlign w:val="center"/>
          </w:tcPr>
          <w:p w:rsidR="006E2446" w:rsidRPr="00110149" w:rsidRDefault="006E2446" w:rsidP="006E2446">
            <w:pPr>
              <w:autoSpaceDE w:val="0"/>
              <w:autoSpaceDN w:val="0"/>
              <w:adjustRightInd w:val="0"/>
              <w:rPr>
                <w:rFonts w:asciiTheme="minorHAnsi" w:hAnsiTheme="minorHAnsi" w:cstheme="minorHAnsi"/>
                <w:sz w:val="18"/>
                <w:szCs w:val="20"/>
              </w:rPr>
            </w:pPr>
            <w:proofErr w:type="gramStart"/>
            <w:r w:rsidRPr="00110149">
              <w:rPr>
                <w:rFonts w:asciiTheme="minorHAnsi" w:hAnsiTheme="minorHAnsi" w:cstheme="minorHAnsi"/>
                <w:sz w:val="18"/>
                <w:szCs w:val="20"/>
              </w:rPr>
              <w:t>altro</w:t>
            </w:r>
            <w:proofErr w:type="gramEnd"/>
            <w:r w:rsidRPr="00110149">
              <w:rPr>
                <w:rFonts w:asciiTheme="minorHAnsi" w:hAnsiTheme="minorHAnsi" w:cstheme="minorHAnsi"/>
                <w:sz w:val="18"/>
                <w:szCs w:val="20"/>
              </w:rPr>
              <w:t xml:space="preserve"> …………………………</w:t>
            </w:r>
          </w:p>
        </w:tc>
        <w:tc>
          <w:tcPr>
            <w:tcW w:w="284" w:type="dxa"/>
            <w:tcBorders>
              <w:top w:val="single" w:sz="4" w:space="0" w:color="000000"/>
              <w:bottom w:val="single" w:sz="18" w:space="0" w:color="000000"/>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c>
          <w:tcPr>
            <w:tcW w:w="4524" w:type="dxa"/>
            <w:tcBorders>
              <w:left w:val="single" w:sz="18" w:space="0" w:color="000000"/>
              <w:bottom w:val="single" w:sz="18" w:space="0" w:color="000000"/>
            </w:tcBorders>
            <w:shd w:val="clear" w:color="auto" w:fill="FFFFFF" w:themeFill="background1"/>
            <w:vAlign w:val="center"/>
          </w:tcPr>
          <w:p w:rsidR="006E2446" w:rsidRPr="00110149" w:rsidRDefault="006E2446"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altro</w:t>
            </w:r>
            <w:proofErr w:type="gramEnd"/>
            <w:r w:rsidRPr="00110149">
              <w:rPr>
                <w:rFonts w:asciiTheme="minorHAnsi" w:hAnsiTheme="minorHAnsi" w:cstheme="minorHAnsi"/>
                <w:sz w:val="18"/>
                <w:szCs w:val="20"/>
              </w:rPr>
              <w:t xml:space="preserve"> …………………………</w:t>
            </w:r>
          </w:p>
        </w:tc>
        <w:tc>
          <w:tcPr>
            <w:tcW w:w="283" w:type="dxa"/>
            <w:tcBorders>
              <w:bottom w:val="single" w:sz="18" w:space="0" w:color="000000"/>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r>
    </w:tbl>
    <w:p w:rsidR="009720F1" w:rsidRPr="00110149" w:rsidRDefault="009720F1" w:rsidP="009720F1">
      <w:pPr>
        <w:pStyle w:val="Titolo"/>
        <w:tabs>
          <w:tab w:val="clear" w:pos="720"/>
        </w:tabs>
        <w:spacing w:after="120"/>
        <w:jc w:val="left"/>
        <w:rPr>
          <w:rFonts w:asciiTheme="minorHAnsi" w:hAnsiTheme="minorHAnsi" w:cstheme="minorHAnsi"/>
          <w:b w:val="0"/>
          <w:i/>
          <w:sz w:val="14"/>
          <w:szCs w:val="16"/>
        </w:rPr>
      </w:pPr>
    </w:p>
    <w:p w:rsidR="006E2446" w:rsidRPr="00110149" w:rsidRDefault="006E2446">
      <w:pPr>
        <w:rPr>
          <w:rFonts w:asciiTheme="minorHAnsi" w:hAnsiTheme="minorHAnsi" w:cstheme="minorHAnsi"/>
          <w:sz w:val="14"/>
          <w:szCs w:val="16"/>
        </w:rPr>
      </w:pPr>
      <w:r w:rsidRPr="00110149">
        <w:rPr>
          <w:rFonts w:asciiTheme="minorHAnsi" w:hAnsiTheme="minorHAnsi" w:cstheme="minorHAnsi"/>
          <w:sz w:val="14"/>
          <w:szCs w:val="16"/>
        </w:rPr>
        <w:br w:type="page"/>
      </w:r>
    </w:p>
    <w:p w:rsidR="00407361" w:rsidRPr="00110149" w:rsidRDefault="00407361" w:rsidP="00D56375">
      <w:pPr>
        <w:pStyle w:val="Titolo"/>
        <w:ind w:left="142"/>
        <w:jc w:val="left"/>
        <w:rPr>
          <w:rFonts w:asciiTheme="minorHAnsi" w:hAnsiTheme="minorHAnsi" w:cstheme="minorHAnsi"/>
          <w:sz w:val="28"/>
        </w:rPr>
      </w:pPr>
      <w:r w:rsidRPr="00110149">
        <w:rPr>
          <w:rFonts w:asciiTheme="minorHAnsi" w:hAnsiTheme="minorHAnsi" w:cstheme="minorHAnsi"/>
          <w:sz w:val="28"/>
        </w:rPr>
        <w:lastRenderedPageBreak/>
        <w:t>SEZ.</w:t>
      </w:r>
      <w:r w:rsidRPr="00110149">
        <w:rPr>
          <w:rFonts w:asciiTheme="minorHAnsi" w:hAnsiTheme="minorHAnsi" w:cstheme="minorHAnsi"/>
          <w:sz w:val="28"/>
        </w:rPr>
        <w:sym w:font="Wingdings" w:char="F084"/>
      </w:r>
      <w:r w:rsidRPr="00110149">
        <w:rPr>
          <w:rFonts w:asciiTheme="minorHAnsi" w:hAnsiTheme="minorHAnsi" w:cstheme="minorHAnsi"/>
          <w:sz w:val="28"/>
        </w:rPr>
        <w:t xml:space="preserve">   </w:t>
      </w:r>
      <w:r w:rsidR="00717C7D" w:rsidRPr="00110149">
        <w:rPr>
          <w:rFonts w:asciiTheme="minorHAnsi" w:hAnsiTheme="minorHAnsi" w:cstheme="minorHAnsi"/>
          <w:sz w:val="28"/>
        </w:rPr>
        <w:t xml:space="preserve">STRATEGIE PER LO STUDIO – STRUMENTI UTILIZZATI </w:t>
      </w:r>
      <w:r w:rsidR="00816E30" w:rsidRPr="008C51F6">
        <w:rPr>
          <w:rFonts w:asciiTheme="minorHAnsi" w:hAnsiTheme="minorHAnsi" w:cstheme="minorHAnsi"/>
          <w:b w:val="0"/>
          <w:i/>
          <w:sz w:val="20"/>
          <w:szCs w:val="28"/>
        </w:rPr>
        <w:t>(</w:t>
      </w:r>
      <w:proofErr w:type="spellStart"/>
      <w:r w:rsidR="00816E30" w:rsidRPr="008C51F6">
        <w:rPr>
          <w:rFonts w:asciiTheme="minorHAnsi" w:hAnsiTheme="minorHAnsi" w:cstheme="minorHAnsi"/>
          <w:b w:val="0"/>
          <w:i/>
          <w:sz w:val="20"/>
          <w:szCs w:val="28"/>
        </w:rPr>
        <w:t>crocettare</w:t>
      </w:r>
      <w:proofErr w:type="spellEnd"/>
      <w:r w:rsidR="00816E30" w:rsidRPr="008C51F6">
        <w:rPr>
          <w:rFonts w:asciiTheme="minorHAnsi" w:hAnsiTheme="minorHAnsi" w:cstheme="minorHAnsi"/>
          <w:b w:val="0"/>
          <w:i/>
          <w:sz w:val="20"/>
          <w:szCs w:val="28"/>
        </w:rPr>
        <w:t>)</w:t>
      </w:r>
    </w:p>
    <w:p w:rsidR="00717C7D" w:rsidRPr="00110149" w:rsidRDefault="00717C7D" w:rsidP="00717C7D">
      <w:pPr>
        <w:pStyle w:val="Titolo"/>
        <w:jc w:val="left"/>
        <w:rPr>
          <w:rFonts w:asciiTheme="minorHAnsi" w:hAnsiTheme="minorHAnsi" w:cstheme="minorHAnsi"/>
          <w:sz w:val="16"/>
          <w:szCs w:val="18"/>
        </w:rPr>
      </w:pPr>
    </w:p>
    <w:tbl>
      <w:tblPr>
        <w:tblStyle w:val="Grigliatabella"/>
        <w:tblW w:w="0" w:type="auto"/>
        <w:jc w:val="center"/>
        <w:shd w:val="clear" w:color="auto" w:fill="FFFFFF" w:themeFill="background1"/>
        <w:tblLayout w:type="fixed"/>
        <w:tblLook w:val="04A0" w:firstRow="1" w:lastRow="0" w:firstColumn="1" w:lastColumn="0" w:noHBand="0" w:noVBand="1"/>
      </w:tblPr>
      <w:tblGrid>
        <w:gridCol w:w="4644"/>
        <w:gridCol w:w="284"/>
        <w:gridCol w:w="4616"/>
        <w:gridCol w:w="310"/>
      </w:tblGrid>
      <w:tr w:rsidR="006E2446" w:rsidRPr="00110149" w:rsidTr="001E20A1">
        <w:trPr>
          <w:trHeight w:val="567"/>
          <w:jc w:val="center"/>
        </w:trPr>
        <w:tc>
          <w:tcPr>
            <w:tcW w:w="4928" w:type="dxa"/>
            <w:gridSpan w:val="2"/>
            <w:tcBorders>
              <w:top w:val="single" w:sz="18" w:space="0" w:color="000000"/>
              <w:left w:val="single" w:sz="18" w:space="0" w:color="000000"/>
              <w:bottom w:val="single" w:sz="4" w:space="0" w:color="000000"/>
              <w:right w:val="single" w:sz="18" w:space="0" w:color="000000"/>
            </w:tcBorders>
            <w:shd w:val="clear" w:color="auto" w:fill="D9D9D9" w:themeFill="background1" w:themeFillShade="D9"/>
            <w:vAlign w:val="center"/>
          </w:tcPr>
          <w:p w:rsidR="006E2446" w:rsidRPr="00110149" w:rsidRDefault="006E2446" w:rsidP="004C6261">
            <w:pPr>
              <w:pStyle w:val="Corpodeltesto3"/>
              <w:spacing w:after="0"/>
              <w:jc w:val="center"/>
              <w:rPr>
                <w:rFonts w:asciiTheme="minorHAnsi" w:hAnsiTheme="minorHAnsi" w:cstheme="minorHAnsi"/>
                <w:sz w:val="18"/>
                <w:szCs w:val="20"/>
              </w:rPr>
            </w:pPr>
            <w:r w:rsidRPr="00110149">
              <w:rPr>
                <w:rFonts w:asciiTheme="minorHAnsi" w:hAnsiTheme="minorHAnsi" w:cstheme="minorHAnsi"/>
                <w:b/>
                <w:sz w:val="18"/>
                <w:szCs w:val="20"/>
              </w:rPr>
              <w:t>STRATEGIE UTILIZZATE NELLO STUDIO</w:t>
            </w:r>
          </w:p>
        </w:tc>
        <w:tc>
          <w:tcPr>
            <w:tcW w:w="4926" w:type="dxa"/>
            <w:gridSpan w:val="2"/>
            <w:tcBorders>
              <w:top w:val="single" w:sz="18" w:space="0" w:color="000000"/>
              <w:left w:val="single" w:sz="18" w:space="0" w:color="000000"/>
              <w:right w:val="single" w:sz="18" w:space="0" w:color="000000"/>
            </w:tcBorders>
            <w:shd w:val="clear" w:color="auto" w:fill="D9D9D9" w:themeFill="background1" w:themeFillShade="D9"/>
            <w:vAlign w:val="center"/>
          </w:tcPr>
          <w:p w:rsidR="006E2446" w:rsidRPr="00110149" w:rsidRDefault="006E2446" w:rsidP="004C6261">
            <w:pPr>
              <w:pStyle w:val="Corpodeltesto3"/>
              <w:spacing w:after="0"/>
              <w:jc w:val="center"/>
              <w:rPr>
                <w:rFonts w:asciiTheme="minorHAnsi" w:hAnsiTheme="minorHAnsi" w:cstheme="minorHAnsi"/>
                <w:sz w:val="18"/>
                <w:szCs w:val="20"/>
              </w:rPr>
            </w:pPr>
            <w:r w:rsidRPr="00110149">
              <w:rPr>
                <w:rFonts w:asciiTheme="minorHAnsi" w:hAnsiTheme="minorHAnsi" w:cstheme="minorHAnsi"/>
                <w:b/>
                <w:sz w:val="18"/>
                <w:szCs w:val="20"/>
              </w:rPr>
              <w:t>GRADO DI AUTONOMIA</w:t>
            </w:r>
          </w:p>
        </w:tc>
      </w:tr>
      <w:tr w:rsidR="006E2446" w:rsidRPr="00110149" w:rsidTr="001E20A1">
        <w:trPr>
          <w:trHeight w:val="567"/>
          <w:jc w:val="center"/>
        </w:trPr>
        <w:tc>
          <w:tcPr>
            <w:tcW w:w="4644" w:type="dxa"/>
            <w:tcBorders>
              <w:top w:val="single" w:sz="4" w:space="0" w:color="000000"/>
              <w:left w:val="single" w:sz="18" w:space="0" w:color="000000"/>
              <w:bottom w:val="single" w:sz="4" w:space="0" w:color="000000"/>
            </w:tcBorders>
            <w:shd w:val="clear" w:color="auto" w:fill="FFFFFF" w:themeFill="background1"/>
            <w:vAlign w:val="center"/>
          </w:tcPr>
          <w:p w:rsidR="006E2446" w:rsidRPr="00110149" w:rsidRDefault="006E2446" w:rsidP="006E2446">
            <w:pPr>
              <w:autoSpaceDE w:val="0"/>
              <w:autoSpaceDN w:val="0"/>
              <w:adjustRightInd w:val="0"/>
              <w:rPr>
                <w:rFonts w:asciiTheme="minorHAnsi" w:hAnsiTheme="minorHAnsi" w:cstheme="minorHAnsi"/>
                <w:sz w:val="18"/>
                <w:szCs w:val="20"/>
              </w:rPr>
            </w:pPr>
            <w:proofErr w:type="gramStart"/>
            <w:r w:rsidRPr="00110149">
              <w:rPr>
                <w:rFonts w:asciiTheme="minorHAnsi" w:hAnsiTheme="minorHAnsi" w:cstheme="minorHAnsi"/>
                <w:sz w:val="18"/>
                <w:szCs w:val="20"/>
              </w:rPr>
              <w:t>sottolinea</w:t>
            </w:r>
            <w:proofErr w:type="gramEnd"/>
            <w:r w:rsidRPr="00110149">
              <w:rPr>
                <w:rFonts w:asciiTheme="minorHAnsi" w:hAnsiTheme="minorHAnsi" w:cstheme="minorHAnsi"/>
                <w:sz w:val="18"/>
                <w:szCs w:val="20"/>
              </w:rPr>
              <w:t>, identifica parole-chiave, fa schemi e/o mappe autonomamente…</w:t>
            </w:r>
          </w:p>
        </w:tc>
        <w:tc>
          <w:tcPr>
            <w:tcW w:w="284" w:type="dxa"/>
            <w:tcBorders>
              <w:top w:val="single" w:sz="4" w:space="0" w:color="000000"/>
              <w:bottom w:val="single" w:sz="4" w:space="0" w:color="000000"/>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c>
          <w:tcPr>
            <w:tcW w:w="4616" w:type="dxa"/>
            <w:tcBorders>
              <w:left w:val="single" w:sz="18" w:space="0" w:color="000000"/>
            </w:tcBorders>
            <w:shd w:val="clear" w:color="auto" w:fill="FFFFFF" w:themeFill="background1"/>
            <w:vAlign w:val="center"/>
          </w:tcPr>
          <w:p w:rsidR="006E2446" w:rsidRPr="00110149" w:rsidRDefault="006E2446" w:rsidP="001E20A1">
            <w:pPr>
              <w:autoSpaceDE w:val="0"/>
              <w:autoSpaceDN w:val="0"/>
              <w:adjustRightInd w:val="0"/>
              <w:rPr>
                <w:rFonts w:asciiTheme="minorHAnsi" w:hAnsiTheme="minorHAnsi" w:cstheme="minorHAnsi"/>
                <w:sz w:val="18"/>
                <w:szCs w:val="20"/>
              </w:rPr>
            </w:pPr>
            <w:proofErr w:type="gramStart"/>
            <w:r w:rsidRPr="00110149">
              <w:rPr>
                <w:rFonts w:asciiTheme="minorHAnsi" w:hAnsiTheme="minorHAnsi" w:cstheme="minorHAnsi"/>
                <w:sz w:val="18"/>
                <w:szCs w:val="20"/>
              </w:rPr>
              <w:t>ricorre</w:t>
            </w:r>
            <w:proofErr w:type="gramEnd"/>
            <w:r w:rsidRPr="00110149">
              <w:rPr>
                <w:rFonts w:asciiTheme="minorHAnsi" w:hAnsiTheme="minorHAnsi" w:cstheme="minorHAnsi"/>
                <w:sz w:val="18"/>
                <w:szCs w:val="20"/>
              </w:rPr>
              <w:t xml:space="preserve"> all’aiuto di un tutor</w:t>
            </w:r>
          </w:p>
        </w:tc>
        <w:tc>
          <w:tcPr>
            <w:tcW w:w="310" w:type="dxa"/>
            <w:tcBorders>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r>
      <w:tr w:rsidR="006E2446" w:rsidRPr="00110149" w:rsidTr="001E20A1">
        <w:trPr>
          <w:trHeight w:val="567"/>
          <w:jc w:val="center"/>
        </w:trPr>
        <w:tc>
          <w:tcPr>
            <w:tcW w:w="4644" w:type="dxa"/>
            <w:tcBorders>
              <w:top w:val="single" w:sz="4" w:space="0" w:color="000000"/>
              <w:left w:val="single" w:sz="18" w:space="0" w:color="000000"/>
              <w:bottom w:val="single" w:sz="4" w:space="0" w:color="000000"/>
            </w:tcBorders>
            <w:shd w:val="clear" w:color="auto" w:fill="FFFFFF" w:themeFill="background1"/>
            <w:vAlign w:val="center"/>
          </w:tcPr>
          <w:p w:rsidR="006E2446" w:rsidRPr="00110149" w:rsidRDefault="006E2446" w:rsidP="006E2446">
            <w:pPr>
              <w:autoSpaceDE w:val="0"/>
              <w:autoSpaceDN w:val="0"/>
              <w:adjustRightInd w:val="0"/>
              <w:rPr>
                <w:rFonts w:asciiTheme="minorHAnsi" w:hAnsiTheme="minorHAnsi" w:cstheme="minorHAnsi"/>
                <w:sz w:val="18"/>
                <w:szCs w:val="20"/>
              </w:rPr>
            </w:pPr>
            <w:proofErr w:type="gramStart"/>
            <w:r w:rsidRPr="00110149">
              <w:rPr>
                <w:rFonts w:asciiTheme="minorHAnsi" w:hAnsiTheme="minorHAnsi" w:cstheme="minorHAnsi"/>
                <w:sz w:val="18"/>
                <w:szCs w:val="20"/>
              </w:rPr>
              <w:t>utilizza</w:t>
            </w:r>
            <w:proofErr w:type="gramEnd"/>
            <w:r w:rsidRPr="00110149">
              <w:rPr>
                <w:rFonts w:asciiTheme="minorHAnsi" w:hAnsiTheme="minorHAnsi" w:cstheme="minorHAnsi"/>
                <w:sz w:val="18"/>
                <w:szCs w:val="20"/>
              </w:rPr>
              <w:t xml:space="preserve"> schemi e/o mappe fatte da altri </w:t>
            </w:r>
          </w:p>
          <w:p w:rsidR="006E2446" w:rsidRPr="00110149" w:rsidRDefault="006E2446" w:rsidP="006E2446">
            <w:pPr>
              <w:autoSpaceDE w:val="0"/>
              <w:autoSpaceDN w:val="0"/>
              <w:adjustRightInd w:val="0"/>
              <w:rPr>
                <w:rFonts w:asciiTheme="minorHAnsi" w:hAnsiTheme="minorHAnsi" w:cstheme="minorHAnsi"/>
                <w:sz w:val="18"/>
                <w:szCs w:val="20"/>
              </w:rPr>
            </w:pPr>
            <w:r w:rsidRPr="00110149">
              <w:rPr>
                <w:rFonts w:asciiTheme="minorHAnsi" w:hAnsiTheme="minorHAnsi" w:cstheme="minorHAnsi"/>
                <w:sz w:val="14"/>
                <w:szCs w:val="20"/>
              </w:rPr>
              <w:t>(</w:t>
            </w:r>
            <w:proofErr w:type="gramStart"/>
            <w:r w:rsidRPr="00110149">
              <w:rPr>
                <w:rFonts w:asciiTheme="minorHAnsi" w:hAnsiTheme="minorHAnsi" w:cstheme="minorHAnsi"/>
                <w:sz w:val="14"/>
                <w:szCs w:val="20"/>
              </w:rPr>
              <w:t>insegnanti</w:t>
            </w:r>
            <w:proofErr w:type="gramEnd"/>
            <w:r w:rsidRPr="00110149">
              <w:rPr>
                <w:rFonts w:asciiTheme="minorHAnsi" w:hAnsiTheme="minorHAnsi" w:cstheme="minorHAnsi"/>
                <w:sz w:val="14"/>
                <w:szCs w:val="20"/>
              </w:rPr>
              <w:t>, tutor, genitori…)</w:t>
            </w:r>
          </w:p>
        </w:tc>
        <w:tc>
          <w:tcPr>
            <w:tcW w:w="284" w:type="dxa"/>
            <w:tcBorders>
              <w:top w:val="single" w:sz="4" w:space="0" w:color="000000"/>
              <w:bottom w:val="single" w:sz="4" w:space="0" w:color="000000"/>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c>
          <w:tcPr>
            <w:tcW w:w="4616" w:type="dxa"/>
            <w:tcBorders>
              <w:left w:val="single" w:sz="18" w:space="0" w:color="000000"/>
            </w:tcBorders>
            <w:shd w:val="clear" w:color="auto" w:fill="FFFFFF" w:themeFill="background1"/>
            <w:vAlign w:val="center"/>
          </w:tcPr>
          <w:p w:rsidR="006E2446" w:rsidRPr="00110149" w:rsidRDefault="006E2446" w:rsidP="001E20A1">
            <w:pPr>
              <w:autoSpaceDE w:val="0"/>
              <w:autoSpaceDN w:val="0"/>
              <w:adjustRightInd w:val="0"/>
              <w:rPr>
                <w:rFonts w:asciiTheme="minorHAnsi" w:hAnsiTheme="minorHAnsi" w:cstheme="minorHAnsi"/>
                <w:sz w:val="18"/>
                <w:szCs w:val="20"/>
              </w:rPr>
            </w:pPr>
            <w:proofErr w:type="gramStart"/>
            <w:r w:rsidRPr="00110149">
              <w:rPr>
                <w:rFonts w:asciiTheme="minorHAnsi" w:hAnsiTheme="minorHAnsi" w:cstheme="minorHAnsi"/>
                <w:sz w:val="18"/>
                <w:szCs w:val="20"/>
              </w:rPr>
              <w:t>ricorre</w:t>
            </w:r>
            <w:proofErr w:type="gramEnd"/>
            <w:r w:rsidRPr="00110149">
              <w:rPr>
                <w:rFonts w:asciiTheme="minorHAnsi" w:hAnsiTheme="minorHAnsi" w:cstheme="minorHAnsi"/>
                <w:sz w:val="18"/>
                <w:szCs w:val="20"/>
              </w:rPr>
              <w:t xml:space="preserve"> all’aiuto di un genitore</w:t>
            </w:r>
          </w:p>
        </w:tc>
        <w:tc>
          <w:tcPr>
            <w:tcW w:w="310" w:type="dxa"/>
            <w:tcBorders>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r>
      <w:tr w:rsidR="006E2446" w:rsidRPr="00110149" w:rsidTr="001E20A1">
        <w:trPr>
          <w:trHeight w:val="567"/>
          <w:jc w:val="center"/>
        </w:trPr>
        <w:tc>
          <w:tcPr>
            <w:tcW w:w="4644" w:type="dxa"/>
            <w:tcBorders>
              <w:top w:val="single" w:sz="4" w:space="0" w:color="000000"/>
              <w:left w:val="single" w:sz="18" w:space="0" w:color="000000"/>
              <w:bottom w:val="single" w:sz="4" w:space="0" w:color="000000"/>
            </w:tcBorders>
            <w:shd w:val="clear" w:color="auto" w:fill="FFFFFF" w:themeFill="background1"/>
            <w:vAlign w:val="center"/>
          </w:tcPr>
          <w:p w:rsidR="006E2446" w:rsidRPr="00110149" w:rsidRDefault="006E2446" w:rsidP="006E2446">
            <w:pPr>
              <w:autoSpaceDE w:val="0"/>
              <w:autoSpaceDN w:val="0"/>
              <w:adjustRightInd w:val="0"/>
              <w:rPr>
                <w:rFonts w:asciiTheme="minorHAnsi" w:hAnsiTheme="minorHAnsi" w:cstheme="minorHAnsi"/>
                <w:sz w:val="18"/>
                <w:szCs w:val="20"/>
              </w:rPr>
            </w:pPr>
            <w:proofErr w:type="gramStart"/>
            <w:r w:rsidRPr="00110149">
              <w:rPr>
                <w:rFonts w:asciiTheme="minorHAnsi" w:hAnsiTheme="minorHAnsi" w:cstheme="minorHAnsi"/>
                <w:sz w:val="18"/>
                <w:szCs w:val="20"/>
              </w:rPr>
              <w:t>elabora</w:t>
            </w:r>
            <w:proofErr w:type="gramEnd"/>
            <w:r w:rsidRPr="00110149">
              <w:rPr>
                <w:rFonts w:asciiTheme="minorHAnsi" w:hAnsiTheme="minorHAnsi" w:cstheme="minorHAnsi"/>
                <w:sz w:val="18"/>
                <w:szCs w:val="20"/>
              </w:rPr>
              <w:t xml:space="preserve"> il testo scritto al computer, utilizzando il correttore ortografico e/o la sintesi vocale</w:t>
            </w:r>
          </w:p>
        </w:tc>
        <w:tc>
          <w:tcPr>
            <w:tcW w:w="284" w:type="dxa"/>
            <w:tcBorders>
              <w:top w:val="single" w:sz="4" w:space="0" w:color="000000"/>
              <w:bottom w:val="single" w:sz="4" w:space="0" w:color="000000"/>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c>
          <w:tcPr>
            <w:tcW w:w="4616" w:type="dxa"/>
            <w:tcBorders>
              <w:left w:val="single" w:sz="18" w:space="0" w:color="000000"/>
            </w:tcBorders>
            <w:shd w:val="clear" w:color="auto" w:fill="FFFFFF" w:themeFill="background1"/>
            <w:vAlign w:val="center"/>
          </w:tcPr>
          <w:p w:rsidR="006E2446" w:rsidRPr="00110149" w:rsidRDefault="006E2446" w:rsidP="001E20A1">
            <w:pPr>
              <w:autoSpaceDE w:val="0"/>
              <w:autoSpaceDN w:val="0"/>
              <w:adjustRightInd w:val="0"/>
              <w:rPr>
                <w:rFonts w:asciiTheme="minorHAnsi" w:hAnsiTheme="minorHAnsi" w:cstheme="minorHAnsi"/>
                <w:sz w:val="18"/>
                <w:szCs w:val="20"/>
              </w:rPr>
            </w:pPr>
            <w:proofErr w:type="gramStart"/>
            <w:r w:rsidRPr="00110149">
              <w:rPr>
                <w:rFonts w:asciiTheme="minorHAnsi" w:hAnsiTheme="minorHAnsi" w:cstheme="minorHAnsi"/>
                <w:sz w:val="18"/>
                <w:szCs w:val="20"/>
              </w:rPr>
              <w:t>ricorre</w:t>
            </w:r>
            <w:proofErr w:type="gramEnd"/>
            <w:r w:rsidRPr="00110149">
              <w:rPr>
                <w:rFonts w:asciiTheme="minorHAnsi" w:hAnsiTheme="minorHAnsi" w:cstheme="minorHAnsi"/>
                <w:sz w:val="18"/>
                <w:szCs w:val="20"/>
              </w:rPr>
              <w:t xml:space="preserve"> all’aiuto di un compagno</w:t>
            </w:r>
          </w:p>
        </w:tc>
        <w:tc>
          <w:tcPr>
            <w:tcW w:w="310" w:type="dxa"/>
            <w:tcBorders>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r>
      <w:tr w:rsidR="006E2446" w:rsidRPr="00110149" w:rsidTr="001E20A1">
        <w:trPr>
          <w:trHeight w:val="567"/>
          <w:jc w:val="center"/>
        </w:trPr>
        <w:tc>
          <w:tcPr>
            <w:tcW w:w="4644" w:type="dxa"/>
            <w:tcBorders>
              <w:top w:val="single" w:sz="4" w:space="0" w:color="000000"/>
              <w:left w:val="single" w:sz="18" w:space="0" w:color="000000"/>
              <w:bottom w:val="single" w:sz="4" w:space="0" w:color="000000"/>
            </w:tcBorders>
            <w:shd w:val="clear" w:color="auto" w:fill="FFFFFF" w:themeFill="background1"/>
            <w:vAlign w:val="center"/>
          </w:tcPr>
          <w:p w:rsidR="006E2446" w:rsidRPr="00110149" w:rsidRDefault="006E2446"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altro</w:t>
            </w:r>
            <w:proofErr w:type="gramEnd"/>
            <w:r w:rsidRPr="00110149">
              <w:rPr>
                <w:rFonts w:asciiTheme="minorHAnsi" w:hAnsiTheme="minorHAnsi" w:cstheme="minorHAnsi"/>
                <w:sz w:val="18"/>
                <w:szCs w:val="20"/>
              </w:rPr>
              <w:t xml:space="preserve"> …………………………</w:t>
            </w:r>
          </w:p>
        </w:tc>
        <w:tc>
          <w:tcPr>
            <w:tcW w:w="284" w:type="dxa"/>
            <w:tcBorders>
              <w:top w:val="single" w:sz="4" w:space="0" w:color="000000"/>
              <w:bottom w:val="single" w:sz="4" w:space="0" w:color="000000"/>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c>
          <w:tcPr>
            <w:tcW w:w="4616" w:type="dxa"/>
            <w:tcBorders>
              <w:left w:val="single" w:sz="18" w:space="0" w:color="000000"/>
            </w:tcBorders>
            <w:shd w:val="clear" w:color="auto" w:fill="FFFFFF" w:themeFill="background1"/>
            <w:vAlign w:val="center"/>
          </w:tcPr>
          <w:p w:rsidR="006E2446" w:rsidRPr="00110149" w:rsidRDefault="006E2446" w:rsidP="001E20A1">
            <w:pPr>
              <w:autoSpaceDE w:val="0"/>
              <w:autoSpaceDN w:val="0"/>
              <w:adjustRightInd w:val="0"/>
              <w:rPr>
                <w:rFonts w:asciiTheme="minorHAnsi" w:hAnsiTheme="minorHAnsi" w:cstheme="minorHAnsi"/>
                <w:sz w:val="18"/>
                <w:szCs w:val="20"/>
              </w:rPr>
            </w:pPr>
            <w:proofErr w:type="gramStart"/>
            <w:r w:rsidRPr="00110149">
              <w:rPr>
                <w:rFonts w:asciiTheme="minorHAnsi" w:hAnsiTheme="minorHAnsi" w:cstheme="minorHAnsi"/>
                <w:sz w:val="18"/>
                <w:szCs w:val="20"/>
              </w:rPr>
              <w:t>utilizza</w:t>
            </w:r>
            <w:proofErr w:type="gramEnd"/>
            <w:r w:rsidRPr="00110149">
              <w:rPr>
                <w:rFonts w:asciiTheme="minorHAnsi" w:hAnsiTheme="minorHAnsi" w:cstheme="minorHAnsi"/>
                <w:sz w:val="18"/>
                <w:szCs w:val="20"/>
              </w:rPr>
              <w:t xml:space="preserve"> strumenti compensativi</w:t>
            </w:r>
          </w:p>
        </w:tc>
        <w:tc>
          <w:tcPr>
            <w:tcW w:w="310" w:type="dxa"/>
            <w:tcBorders>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r>
      <w:tr w:rsidR="006E2446" w:rsidRPr="00110149" w:rsidTr="001E20A1">
        <w:trPr>
          <w:trHeight w:val="567"/>
          <w:jc w:val="center"/>
        </w:trPr>
        <w:tc>
          <w:tcPr>
            <w:tcW w:w="4644" w:type="dxa"/>
            <w:tcBorders>
              <w:top w:val="single" w:sz="4" w:space="0" w:color="000000"/>
              <w:left w:val="single" w:sz="18" w:space="0" w:color="000000"/>
              <w:bottom w:val="single" w:sz="18" w:space="0" w:color="000000"/>
            </w:tcBorders>
            <w:shd w:val="clear" w:color="auto" w:fill="FFFFFF" w:themeFill="background1"/>
            <w:vAlign w:val="center"/>
          </w:tcPr>
          <w:p w:rsidR="006E2446" w:rsidRPr="00110149" w:rsidRDefault="006E2446" w:rsidP="001E20A1">
            <w:pPr>
              <w:autoSpaceDE w:val="0"/>
              <w:autoSpaceDN w:val="0"/>
              <w:adjustRightInd w:val="0"/>
              <w:rPr>
                <w:rFonts w:asciiTheme="minorHAnsi" w:hAnsiTheme="minorHAnsi" w:cstheme="minorHAnsi"/>
                <w:sz w:val="18"/>
                <w:szCs w:val="20"/>
              </w:rPr>
            </w:pPr>
            <w:proofErr w:type="gramStart"/>
            <w:r w:rsidRPr="00110149">
              <w:rPr>
                <w:rFonts w:asciiTheme="minorHAnsi" w:hAnsiTheme="minorHAnsi" w:cstheme="minorHAnsi"/>
                <w:sz w:val="18"/>
                <w:szCs w:val="20"/>
              </w:rPr>
              <w:t>altro</w:t>
            </w:r>
            <w:proofErr w:type="gramEnd"/>
            <w:r w:rsidRPr="00110149">
              <w:rPr>
                <w:rFonts w:asciiTheme="minorHAnsi" w:hAnsiTheme="minorHAnsi" w:cstheme="minorHAnsi"/>
                <w:sz w:val="18"/>
                <w:szCs w:val="20"/>
              </w:rPr>
              <w:t xml:space="preserve"> …………………………</w:t>
            </w:r>
          </w:p>
        </w:tc>
        <w:tc>
          <w:tcPr>
            <w:tcW w:w="284" w:type="dxa"/>
            <w:tcBorders>
              <w:top w:val="single" w:sz="4" w:space="0" w:color="000000"/>
              <w:bottom w:val="single" w:sz="18" w:space="0" w:color="000000"/>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c>
          <w:tcPr>
            <w:tcW w:w="4616" w:type="dxa"/>
            <w:tcBorders>
              <w:left w:val="single" w:sz="18" w:space="0" w:color="000000"/>
              <w:bottom w:val="single" w:sz="18" w:space="0" w:color="000000"/>
            </w:tcBorders>
            <w:shd w:val="clear" w:color="auto" w:fill="FFFFFF" w:themeFill="background1"/>
            <w:vAlign w:val="center"/>
          </w:tcPr>
          <w:p w:rsidR="006E2446" w:rsidRPr="00110149" w:rsidRDefault="006E2446" w:rsidP="001E20A1">
            <w:pPr>
              <w:autoSpaceDE w:val="0"/>
              <w:autoSpaceDN w:val="0"/>
              <w:adjustRightInd w:val="0"/>
              <w:rPr>
                <w:rFonts w:asciiTheme="minorHAnsi" w:hAnsiTheme="minorHAnsi" w:cstheme="minorHAnsi"/>
                <w:sz w:val="18"/>
                <w:szCs w:val="20"/>
              </w:rPr>
            </w:pPr>
            <w:proofErr w:type="gramStart"/>
            <w:r w:rsidRPr="00110149">
              <w:rPr>
                <w:rFonts w:asciiTheme="minorHAnsi" w:hAnsiTheme="minorHAnsi" w:cstheme="minorHAnsi"/>
                <w:sz w:val="18"/>
                <w:szCs w:val="20"/>
              </w:rPr>
              <w:t>altro</w:t>
            </w:r>
            <w:proofErr w:type="gramEnd"/>
            <w:r w:rsidRPr="00110149">
              <w:rPr>
                <w:rFonts w:asciiTheme="minorHAnsi" w:hAnsiTheme="minorHAnsi" w:cstheme="minorHAnsi"/>
                <w:sz w:val="18"/>
                <w:szCs w:val="20"/>
              </w:rPr>
              <w:t xml:space="preserve"> …………………………</w:t>
            </w:r>
          </w:p>
        </w:tc>
        <w:tc>
          <w:tcPr>
            <w:tcW w:w="310" w:type="dxa"/>
            <w:tcBorders>
              <w:bottom w:val="single" w:sz="18" w:space="0" w:color="000000"/>
              <w:right w:val="single" w:sz="18" w:space="0" w:color="000000"/>
            </w:tcBorders>
            <w:shd w:val="clear" w:color="auto" w:fill="FFFFFF" w:themeFill="background1"/>
            <w:vAlign w:val="center"/>
          </w:tcPr>
          <w:p w:rsidR="006E2446" w:rsidRPr="00110149" w:rsidRDefault="006E2446" w:rsidP="001E20A1">
            <w:pPr>
              <w:pStyle w:val="Corpodeltesto3"/>
              <w:spacing w:after="0"/>
              <w:jc w:val="center"/>
              <w:rPr>
                <w:rFonts w:asciiTheme="minorHAnsi" w:hAnsiTheme="minorHAnsi" w:cstheme="minorHAnsi"/>
                <w:sz w:val="18"/>
                <w:szCs w:val="20"/>
              </w:rPr>
            </w:pPr>
          </w:p>
        </w:tc>
      </w:tr>
    </w:tbl>
    <w:p w:rsidR="006E2446" w:rsidRPr="00110149" w:rsidRDefault="006E2446" w:rsidP="00717C7D">
      <w:pPr>
        <w:pStyle w:val="Titolo"/>
        <w:jc w:val="left"/>
        <w:rPr>
          <w:rFonts w:asciiTheme="minorHAnsi" w:hAnsiTheme="minorHAnsi" w:cstheme="minorHAnsi"/>
          <w:sz w:val="16"/>
          <w:szCs w:val="18"/>
        </w:rPr>
      </w:pPr>
    </w:p>
    <w:tbl>
      <w:tblPr>
        <w:tblStyle w:val="Grigliatabella"/>
        <w:tblW w:w="9900" w:type="dxa"/>
        <w:jc w:val="center"/>
        <w:shd w:val="clear" w:color="auto" w:fill="FFFFFF" w:themeFill="background1"/>
        <w:tblLook w:val="04A0" w:firstRow="1" w:lastRow="0" w:firstColumn="1" w:lastColumn="0" w:noHBand="0" w:noVBand="1"/>
      </w:tblPr>
      <w:tblGrid>
        <w:gridCol w:w="3039"/>
        <w:gridCol w:w="306"/>
        <w:gridCol w:w="2760"/>
        <w:gridCol w:w="305"/>
        <w:gridCol w:w="2836"/>
        <w:gridCol w:w="654"/>
      </w:tblGrid>
      <w:tr w:rsidR="006E2446" w:rsidRPr="00110149" w:rsidTr="00D91036">
        <w:trPr>
          <w:trHeight w:val="567"/>
          <w:jc w:val="center"/>
        </w:trPr>
        <w:tc>
          <w:tcPr>
            <w:tcW w:w="9900" w:type="dxa"/>
            <w:gridSpan w:val="6"/>
            <w:tcBorders>
              <w:top w:val="single" w:sz="18" w:space="0" w:color="000000"/>
              <w:left w:val="single" w:sz="18" w:space="0" w:color="000000"/>
              <w:bottom w:val="single" w:sz="2" w:space="0" w:color="000000"/>
              <w:right w:val="single" w:sz="18" w:space="0" w:color="000000"/>
            </w:tcBorders>
            <w:shd w:val="clear" w:color="auto" w:fill="D9D9D9" w:themeFill="background1" w:themeFillShade="D9"/>
            <w:vAlign w:val="center"/>
          </w:tcPr>
          <w:p w:rsidR="006E2446" w:rsidRPr="00110149" w:rsidRDefault="00CE0048" w:rsidP="004C6261">
            <w:pPr>
              <w:pStyle w:val="Corpodeltesto3"/>
              <w:spacing w:after="0"/>
              <w:jc w:val="center"/>
              <w:rPr>
                <w:rFonts w:asciiTheme="minorHAnsi" w:hAnsiTheme="minorHAnsi" w:cstheme="minorHAnsi"/>
                <w:sz w:val="18"/>
                <w:szCs w:val="20"/>
              </w:rPr>
            </w:pPr>
            <w:r w:rsidRPr="00110149">
              <w:rPr>
                <w:rFonts w:asciiTheme="minorHAnsi" w:hAnsiTheme="minorHAnsi" w:cstheme="minorHAnsi"/>
                <w:b/>
                <w:bCs/>
                <w:sz w:val="18"/>
                <w:szCs w:val="20"/>
              </w:rPr>
              <w:t>STRUMENTI UTILIZZATI</w:t>
            </w:r>
          </w:p>
        </w:tc>
      </w:tr>
      <w:tr w:rsidR="00CE0048" w:rsidRPr="00110149" w:rsidTr="00D91036">
        <w:trPr>
          <w:trHeight w:val="567"/>
          <w:jc w:val="center"/>
        </w:trPr>
        <w:tc>
          <w:tcPr>
            <w:tcW w:w="3039" w:type="dxa"/>
            <w:tcBorders>
              <w:top w:val="single" w:sz="2" w:space="0" w:color="000000"/>
              <w:left w:val="single" w:sz="18" w:space="0" w:color="000000"/>
              <w:bottom w:val="single" w:sz="2" w:space="0" w:color="000000"/>
              <w:right w:val="single" w:sz="2" w:space="0" w:color="000000"/>
            </w:tcBorders>
            <w:shd w:val="clear" w:color="auto" w:fill="FFFFFF" w:themeFill="background1"/>
            <w:vAlign w:val="center"/>
          </w:tcPr>
          <w:p w:rsidR="00CE0048" w:rsidRPr="00110149" w:rsidRDefault="00CE0048"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strumenti</w:t>
            </w:r>
            <w:proofErr w:type="gramEnd"/>
            <w:r w:rsidRPr="00110149">
              <w:rPr>
                <w:rFonts w:asciiTheme="minorHAnsi" w:hAnsiTheme="minorHAnsi" w:cstheme="minorHAnsi"/>
                <w:sz w:val="18"/>
                <w:szCs w:val="20"/>
              </w:rPr>
              <w:t xml:space="preserve"> informatici </w:t>
            </w:r>
          </w:p>
          <w:p w:rsidR="00CE0048" w:rsidRPr="00110149" w:rsidRDefault="00CE0048" w:rsidP="001E20A1">
            <w:pPr>
              <w:pStyle w:val="Corpodeltesto3"/>
              <w:spacing w:after="0"/>
              <w:rPr>
                <w:rFonts w:asciiTheme="minorHAnsi" w:hAnsiTheme="minorHAnsi" w:cstheme="minorHAnsi"/>
                <w:sz w:val="18"/>
                <w:szCs w:val="20"/>
              </w:rPr>
            </w:pPr>
            <w:r w:rsidRPr="00110149">
              <w:rPr>
                <w:rFonts w:asciiTheme="minorHAnsi" w:hAnsiTheme="minorHAnsi" w:cstheme="minorHAnsi"/>
                <w:sz w:val="14"/>
              </w:rPr>
              <w:t>(</w:t>
            </w:r>
            <w:proofErr w:type="gramStart"/>
            <w:r w:rsidRPr="00110149">
              <w:rPr>
                <w:rFonts w:asciiTheme="minorHAnsi" w:hAnsiTheme="minorHAnsi" w:cstheme="minorHAnsi"/>
                <w:sz w:val="14"/>
              </w:rPr>
              <w:t>pc</w:t>
            </w:r>
            <w:proofErr w:type="gramEnd"/>
            <w:r w:rsidRPr="00110149">
              <w:rPr>
                <w:rFonts w:asciiTheme="minorHAnsi" w:hAnsiTheme="minorHAnsi" w:cstheme="minorHAnsi"/>
                <w:sz w:val="14"/>
              </w:rPr>
              <w:t>, videoscrittura con correttore ortografico)</w:t>
            </w:r>
          </w:p>
        </w:tc>
        <w:tc>
          <w:tcPr>
            <w:tcW w:w="306" w:type="dxa"/>
            <w:tcBorders>
              <w:top w:val="single" w:sz="2" w:space="0" w:color="000000"/>
              <w:left w:val="single" w:sz="2" w:space="0" w:color="000000"/>
              <w:bottom w:val="single" w:sz="2" w:space="0" w:color="000000"/>
              <w:right w:val="single" w:sz="18" w:space="0" w:color="000000"/>
            </w:tcBorders>
            <w:shd w:val="clear" w:color="auto" w:fill="FFFFFF" w:themeFill="background1"/>
            <w:vAlign w:val="center"/>
          </w:tcPr>
          <w:p w:rsidR="00CE0048" w:rsidRPr="00110149" w:rsidRDefault="00CE0048" w:rsidP="001E20A1">
            <w:pPr>
              <w:pStyle w:val="Corpodeltesto3"/>
              <w:spacing w:after="0"/>
              <w:jc w:val="center"/>
              <w:rPr>
                <w:rFonts w:asciiTheme="minorHAnsi" w:hAnsiTheme="minorHAnsi" w:cstheme="minorHAnsi"/>
                <w:sz w:val="18"/>
                <w:szCs w:val="20"/>
              </w:rPr>
            </w:pPr>
          </w:p>
        </w:tc>
        <w:tc>
          <w:tcPr>
            <w:tcW w:w="2760" w:type="dxa"/>
            <w:tcBorders>
              <w:left w:val="single" w:sz="18" w:space="0" w:color="000000"/>
            </w:tcBorders>
            <w:shd w:val="clear" w:color="auto" w:fill="FFFFFF" w:themeFill="background1"/>
            <w:vAlign w:val="center"/>
          </w:tcPr>
          <w:p w:rsidR="00CE0048" w:rsidRPr="00110149" w:rsidRDefault="00CE0048"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schemi</w:t>
            </w:r>
            <w:proofErr w:type="gramEnd"/>
            <w:r w:rsidRPr="00110149">
              <w:rPr>
                <w:rFonts w:asciiTheme="minorHAnsi" w:hAnsiTheme="minorHAnsi" w:cstheme="minorHAnsi"/>
                <w:sz w:val="18"/>
                <w:szCs w:val="20"/>
              </w:rPr>
              <w:t xml:space="preserve"> e mappe</w:t>
            </w:r>
          </w:p>
        </w:tc>
        <w:tc>
          <w:tcPr>
            <w:tcW w:w="305" w:type="dxa"/>
            <w:tcBorders>
              <w:right w:val="single" w:sz="18" w:space="0" w:color="000000"/>
            </w:tcBorders>
            <w:shd w:val="clear" w:color="auto" w:fill="FFFFFF" w:themeFill="background1"/>
            <w:vAlign w:val="center"/>
          </w:tcPr>
          <w:p w:rsidR="00CE0048" w:rsidRPr="00110149" w:rsidRDefault="00CE0048" w:rsidP="001E20A1">
            <w:pPr>
              <w:pStyle w:val="Corpodeltesto3"/>
              <w:spacing w:after="0"/>
              <w:jc w:val="center"/>
              <w:rPr>
                <w:rFonts w:asciiTheme="minorHAnsi" w:hAnsiTheme="minorHAnsi" w:cstheme="minorHAnsi"/>
                <w:sz w:val="18"/>
                <w:szCs w:val="20"/>
              </w:rPr>
            </w:pPr>
          </w:p>
        </w:tc>
        <w:tc>
          <w:tcPr>
            <w:tcW w:w="2836" w:type="dxa"/>
            <w:tcBorders>
              <w:left w:val="single" w:sz="18" w:space="0" w:color="000000"/>
            </w:tcBorders>
            <w:shd w:val="clear" w:color="auto" w:fill="FFFFFF" w:themeFill="background1"/>
            <w:vAlign w:val="center"/>
          </w:tcPr>
          <w:p w:rsidR="00CE0048" w:rsidRPr="00110149" w:rsidRDefault="00CE0048"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testi</w:t>
            </w:r>
            <w:proofErr w:type="gramEnd"/>
            <w:r w:rsidRPr="00110149">
              <w:rPr>
                <w:rFonts w:asciiTheme="minorHAnsi" w:hAnsiTheme="minorHAnsi" w:cstheme="minorHAnsi"/>
                <w:sz w:val="18"/>
                <w:szCs w:val="20"/>
              </w:rPr>
              <w:t xml:space="preserve"> con immagini strettamente attinenti al testo</w:t>
            </w:r>
          </w:p>
        </w:tc>
        <w:tc>
          <w:tcPr>
            <w:tcW w:w="654" w:type="dxa"/>
            <w:tcBorders>
              <w:right w:val="single" w:sz="18" w:space="0" w:color="000000"/>
            </w:tcBorders>
            <w:shd w:val="clear" w:color="auto" w:fill="FFFFFF" w:themeFill="background1"/>
            <w:vAlign w:val="center"/>
          </w:tcPr>
          <w:p w:rsidR="00CE0048" w:rsidRPr="00110149" w:rsidRDefault="00CE0048" w:rsidP="001E20A1">
            <w:pPr>
              <w:pStyle w:val="Corpodeltesto3"/>
              <w:spacing w:after="0"/>
              <w:jc w:val="center"/>
              <w:rPr>
                <w:rFonts w:asciiTheme="minorHAnsi" w:hAnsiTheme="minorHAnsi" w:cstheme="minorHAnsi"/>
                <w:sz w:val="18"/>
                <w:szCs w:val="20"/>
              </w:rPr>
            </w:pPr>
          </w:p>
        </w:tc>
      </w:tr>
      <w:tr w:rsidR="00CE0048" w:rsidRPr="00110149" w:rsidTr="00D91036">
        <w:trPr>
          <w:trHeight w:val="567"/>
          <w:jc w:val="center"/>
        </w:trPr>
        <w:tc>
          <w:tcPr>
            <w:tcW w:w="3039" w:type="dxa"/>
            <w:tcBorders>
              <w:top w:val="single" w:sz="2" w:space="0" w:color="000000"/>
              <w:left w:val="single" w:sz="18" w:space="0" w:color="000000"/>
              <w:bottom w:val="single" w:sz="2" w:space="0" w:color="000000"/>
              <w:right w:val="single" w:sz="2" w:space="0" w:color="000000"/>
            </w:tcBorders>
            <w:shd w:val="clear" w:color="auto" w:fill="FFFFFF" w:themeFill="background1"/>
            <w:vAlign w:val="center"/>
          </w:tcPr>
          <w:p w:rsidR="00CE0048" w:rsidRPr="00110149" w:rsidRDefault="00CE0048"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tecnologia</w:t>
            </w:r>
            <w:proofErr w:type="gramEnd"/>
            <w:r w:rsidRPr="00110149">
              <w:rPr>
                <w:rFonts w:asciiTheme="minorHAnsi" w:hAnsiTheme="minorHAnsi" w:cstheme="minorHAnsi"/>
                <w:sz w:val="18"/>
                <w:szCs w:val="20"/>
              </w:rPr>
              <w:t xml:space="preserve"> di sintesi vocale</w:t>
            </w:r>
          </w:p>
        </w:tc>
        <w:tc>
          <w:tcPr>
            <w:tcW w:w="306" w:type="dxa"/>
            <w:tcBorders>
              <w:top w:val="single" w:sz="2" w:space="0" w:color="000000"/>
              <w:left w:val="single" w:sz="2" w:space="0" w:color="000000"/>
              <w:bottom w:val="single" w:sz="2" w:space="0" w:color="000000"/>
              <w:right w:val="single" w:sz="18" w:space="0" w:color="000000"/>
            </w:tcBorders>
            <w:shd w:val="clear" w:color="auto" w:fill="FFFFFF" w:themeFill="background1"/>
            <w:vAlign w:val="center"/>
          </w:tcPr>
          <w:p w:rsidR="00CE0048" w:rsidRPr="00110149" w:rsidRDefault="00CE0048" w:rsidP="001E20A1">
            <w:pPr>
              <w:pStyle w:val="Corpodeltesto3"/>
              <w:spacing w:after="0"/>
              <w:jc w:val="center"/>
              <w:rPr>
                <w:rFonts w:asciiTheme="minorHAnsi" w:hAnsiTheme="minorHAnsi" w:cstheme="minorHAnsi"/>
                <w:sz w:val="18"/>
                <w:szCs w:val="20"/>
              </w:rPr>
            </w:pPr>
          </w:p>
        </w:tc>
        <w:tc>
          <w:tcPr>
            <w:tcW w:w="2760" w:type="dxa"/>
            <w:tcBorders>
              <w:left w:val="single" w:sz="18" w:space="0" w:color="000000"/>
            </w:tcBorders>
            <w:shd w:val="clear" w:color="auto" w:fill="FFFFFF" w:themeFill="background1"/>
            <w:vAlign w:val="center"/>
          </w:tcPr>
          <w:p w:rsidR="00CE0048" w:rsidRPr="00110149" w:rsidRDefault="00CE0048"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appunti</w:t>
            </w:r>
            <w:proofErr w:type="gramEnd"/>
            <w:r w:rsidRPr="00110149">
              <w:rPr>
                <w:rFonts w:asciiTheme="minorHAnsi" w:hAnsiTheme="minorHAnsi" w:cstheme="minorHAnsi"/>
                <w:sz w:val="18"/>
                <w:szCs w:val="20"/>
              </w:rPr>
              <w:t xml:space="preserve"> scritti al pc</w:t>
            </w:r>
          </w:p>
        </w:tc>
        <w:tc>
          <w:tcPr>
            <w:tcW w:w="305" w:type="dxa"/>
            <w:tcBorders>
              <w:right w:val="single" w:sz="18" w:space="0" w:color="000000"/>
            </w:tcBorders>
            <w:shd w:val="clear" w:color="auto" w:fill="FFFFFF" w:themeFill="background1"/>
            <w:vAlign w:val="center"/>
          </w:tcPr>
          <w:p w:rsidR="00CE0048" w:rsidRPr="00110149" w:rsidRDefault="00CE0048" w:rsidP="001E20A1">
            <w:pPr>
              <w:pStyle w:val="Corpodeltesto3"/>
              <w:spacing w:after="0"/>
              <w:jc w:val="center"/>
              <w:rPr>
                <w:rFonts w:asciiTheme="minorHAnsi" w:hAnsiTheme="minorHAnsi" w:cstheme="minorHAnsi"/>
                <w:sz w:val="18"/>
                <w:szCs w:val="20"/>
              </w:rPr>
            </w:pPr>
          </w:p>
        </w:tc>
        <w:tc>
          <w:tcPr>
            <w:tcW w:w="2836" w:type="dxa"/>
            <w:tcBorders>
              <w:left w:val="single" w:sz="18" w:space="0" w:color="000000"/>
            </w:tcBorders>
            <w:shd w:val="clear" w:color="auto" w:fill="FFFFFF" w:themeFill="background1"/>
            <w:vAlign w:val="center"/>
          </w:tcPr>
          <w:p w:rsidR="00CE0048" w:rsidRPr="00110149" w:rsidRDefault="00CE0048"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testi</w:t>
            </w:r>
            <w:proofErr w:type="gramEnd"/>
            <w:r w:rsidRPr="00110149">
              <w:rPr>
                <w:rFonts w:asciiTheme="minorHAnsi" w:hAnsiTheme="minorHAnsi" w:cstheme="minorHAnsi"/>
                <w:sz w:val="18"/>
                <w:szCs w:val="20"/>
              </w:rPr>
              <w:t xml:space="preserve"> adattati con ampie spaziature e interlinee</w:t>
            </w:r>
          </w:p>
        </w:tc>
        <w:tc>
          <w:tcPr>
            <w:tcW w:w="654" w:type="dxa"/>
            <w:tcBorders>
              <w:right w:val="single" w:sz="18" w:space="0" w:color="000000"/>
            </w:tcBorders>
            <w:shd w:val="clear" w:color="auto" w:fill="FFFFFF" w:themeFill="background1"/>
            <w:vAlign w:val="center"/>
          </w:tcPr>
          <w:p w:rsidR="00CE0048" w:rsidRPr="00110149" w:rsidRDefault="00CE0048" w:rsidP="001E20A1">
            <w:pPr>
              <w:pStyle w:val="Corpodeltesto3"/>
              <w:spacing w:after="0"/>
              <w:jc w:val="center"/>
              <w:rPr>
                <w:rFonts w:asciiTheme="minorHAnsi" w:hAnsiTheme="minorHAnsi" w:cstheme="minorHAnsi"/>
                <w:sz w:val="18"/>
                <w:szCs w:val="20"/>
              </w:rPr>
            </w:pPr>
          </w:p>
        </w:tc>
      </w:tr>
      <w:tr w:rsidR="00CE0048" w:rsidRPr="00110149" w:rsidTr="00D91036">
        <w:trPr>
          <w:trHeight w:val="567"/>
          <w:jc w:val="center"/>
        </w:trPr>
        <w:tc>
          <w:tcPr>
            <w:tcW w:w="3039" w:type="dxa"/>
            <w:tcBorders>
              <w:top w:val="single" w:sz="2" w:space="0" w:color="000000"/>
              <w:left w:val="single" w:sz="18" w:space="0" w:color="000000"/>
              <w:bottom w:val="single" w:sz="2" w:space="0" w:color="000000"/>
              <w:right w:val="single" w:sz="2" w:space="0" w:color="000000"/>
            </w:tcBorders>
            <w:shd w:val="clear" w:color="auto" w:fill="FFFFFF" w:themeFill="background1"/>
            <w:vAlign w:val="center"/>
          </w:tcPr>
          <w:p w:rsidR="00CE0048" w:rsidRPr="00110149" w:rsidRDefault="00CE0048" w:rsidP="001E20A1">
            <w:pPr>
              <w:autoSpaceDE w:val="0"/>
              <w:autoSpaceDN w:val="0"/>
              <w:adjustRightInd w:val="0"/>
              <w:rPr>
                <w:rFonts w:asciiTheme="minorHAnsi" w:hAnsiTheme="minorHAnsi" w:cstheme="minorHAnsi"/>
                <w:sz w:val="18"/>
                <w:szCs w:val="20"/>
              </w:rPr>
            </w:pPr>
            <w:proofErr w:type="gramStart"/>
            <w:r w:rsidRPr="00110149">
              <w:rPr>
                <w:rFonts w:asciiTheme="minorHAnsi" w:hAnsiTheme="minorHAnsi" w:cstheme="minorHAnsi"/>
                <w:sz w:val="18"/>
                <w:szCs w:val="20"/>
              </w:rPr>
              <w:t>testi</w:t>
            </w:r>
            <w:proofErr w:type="gramEnd"/>
            <w:r w:rsidRPr="00110149">
              <w:rPr>
                <w:rFonts w:asciiTheme="minorHAnsi" w:hAnsiTheme="minorHAnsi" w:cstheme="minorHAnsi"/>
                <w:sz w:val="18"/>
                <w:szCs w:val="20"/>
              </w:rPr>
              <w:t xml:space="preserve"> semplificati e/o ridotti</w:t>
            </w:r>
          </w:p>
        </w:tc>
        <w:tc>
          <w:tcPr>
            <w:tcW w:w="306" w:type="dxa"/>
            <w:tcBorders>
              <w:top w:val="single" w:sz="2" w:space="0" w:color="000000"/>
              <w:left w:val="single" w:sz="2" w:space="0" w:color="000000"/>
              <w:bottom w:val="single" w:sz="2" w:space="0" w:color="000000"/>
              <w:right w:val="single" w:sz="18" w:space="0" w:color="000000"/>
            </w:tcBorders>
            <w:shd w:val="clear" w:color="auto" w:fill="FFFFFF" w:themeFill="background1"/>
            <w:vAlign w:val="center"/>
          </w:tcPr>
          <w:p w:rsidR="00CE0048" w:rsidRPr="00110149" w:rsidRDefault="00CE0048" w:rsidP="001E20A1">
            <w:pPr>
              <w:pStyle w:val="Corpodeltesto3"/>
              <w:spacing w:after="0"/>
              <w:jc w:val="center"/>
              <w:rPr>
                <w:rFonts w:asciiTheme="minorHAnsi" w:hAnsiTheme="minorHAnsi" w:cstheme="minorHAnsi"/>
                <w:sz w:val="18"/>
                <w:szCs w:val="20"/>
              </w:rPr>
            </w:pPr>
          </w:p>
        </w:tc>
        <w:tc>
          <w:tcPr>
            <w:tcW w:w="2760" w:type="dxa"/>
            <w:tcBorders>
              <w:left w:val="single" w:sz="18" w:space="0" w:color="000000"/>
            </w:tcBorders>
            <w:shd w:val="clear" w:color="auto" w:fill="FFFFFF" w:themeFill="background1"/>
            <w:vAlign w:val="center"/>
          </w:tcPr>
          <w:p w:rsidR="00CE0048" w:rsidRPr="00110149" w:rsidRDefault="00CE0048"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registrazioni</w:t>
            </w:r>
            <w:proofErr w:type="gramEnd"/>
            <w:r w:rsidRPr="00110149">
              <w:rPr>
                <w:rFonts w:asciiTheme="minorHAnsi" w:hAnsiTheme="minorHAnsi" w:cstheme="minorHAnsi"/>
                <w:sz w:val="18"/>
                <w:szCs w:val="20"/>
              </w:rPr>
              <w:t xml:space="preserve"> digitali</w:t>
            </w:r>
          </w:p>
        </w:tc>
        <w:tc>
          <w:tcPr>
            <w:tcW w:w="305" w:type="dxa"/>
            <w:tcBorders>
              <w:right w:val="single" w:sz="18" w:space="0" w:color="000000"/>
            </w:tcBorders>
            <w:shd w:val="clear" w:color="auto" w:fill="FFFFFF" w:themeFill="background1"/>
            <w:vAlign w:val="center"/>
          </w:tcPr>
          <w:p w:rsidR="00CE0048" w:rsidRPr="00110149" w:rsidRDefault="00CE0048" w:rsidP="001E20A1">
            <w:pPr>
              <w:pStyle w:val="Corpodeltesto3"/>
              <w:spacing w:after="0"/>
              <w:jc w:val="center"/>
              <w:rPr>
                <w:rFonts w:asciiTheme="minorHAnsi" w:hAnsiTheme="minorHAnsi" w:cstheme="minorHAnsi"/>
                <w:sz w:val="18"/>
                <w:szCs w:val="20"/>
              </w:rPr>
            </w:pPr>
          </w:p>
        </w:tc>
        <w:tc>
          <w:tcPr>
            <w:tcW w:w="2836" w:type="dxa"/>
            <w:tcBorders>
              <w:left w:val="single" w:sz="18" w:space="0" w:color="000000"/>
            </w:tcBorders>
            <w:shd w:val="clear" w:color="auto" w:fill="FFFFFF" w:themeFill="background1"/>
            <w:vAlign w:val="center"/>
          </w:tcPr>
          <w:p w:rsidR="00CE0048" w:rsidRPr="00110149" w:rsidRDefault="00CE0048"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altro</w:t>
            </w:r>
            <w:proofErr w:type="gramEnd"/>
            <w:r w:rsidRPr="00110149">
              <w:rPr>
                <w:rFonts w:asciiTheme="minorHAnsi" w:hAnsiTheme="minorHAnsi" w:cstheme="minorHAnsi"/>
                <w:sz w:val="18"/>
                <w:szCs w:val="20"/>
              </w:rPr>
              <w:t xml:space="preserve"> …………………………</w:t>
            </w:r>
          </w:p>
        </w:tc>
        <w:tc>
          <w:tcPr>
            <w:tcW w:w="654" w:type="dxa"/>
            <w:tcBorders>
              <w:right w:val="single" w:sz="18" w:space="0" w:color="000000"/>
            </w:tcBorders>
            <w:shd w:val="clear" w:color="auto" w:fill="FFFFFF" w:themeFill="background1"/>
            <w:vAlign w:val="center"/>
          </w:tcPr>
          <w:p w:rsidR="00CE0048" w:rsidRPr="00110149" w:rsidRDefault="00CE0048" w:rsidP="001E20A1">
            <w:pPr>
              <w:pStyle w:val="Corpodeltesto3"/>
              <w:spacing w:after="0"/>
              <w:jc w:val="center"/>
              <w:rPr>
                <w:rFonts w:asciiTheme="minorHAnsi" w:hAnsiTheme="minorHAnsi" w:cstheme="minorHAnsi"/>
                <w:sz w:val="18"/>
                <w:szCs w:val="20"/>
              </w:rPr>
            </w:pPr>
          </w:p>
        </w:tc>
      </w:tr>
      <w:tr w:rsidR="00CE0048" w:rsidRPr="00110149" w:rsidTr="00D91036">
        <w:trPr>
          <w:trHeight w:val="567"/>
          <w:jc w:val="center"/>
        </w:trPr>
        <w:tc>
          <w:tcPr>
            <w:tcW w:w="3039" w:type="dxa"/>
            <w:tcBorders>
              <w:top w:val="single" w:sz="2" w:space="0" w:color="000000"/>
              <w:left w:val="single" w:sz="18" w:space="0" w:color="000000"/>
              <w:bottom w:val="single" w:sz="18" w:space="0" w:color="000000"/>
              <w:right w:val="single" w:sz="2" w:space="0" w:color="000000"/>
            </w:tcBorders>
            <w:shd w:val="clear" w:color="auto" w:fill="FFFFFF" w:themeFill="background1"/>
            <w:vAlign w:val="center"/>
          </w:tcPr>
          <w:p w:rsidR="00CE0048" w:rsidRPr="00110149" w:rsidRDefault="00CE0048"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fotocopie</w:t>
            </w:r>
            <w:proofErr w:type="gramEnd"/>
          </w:p>
        </w:tc>
        <w:tc>
          <w:tcPr>
            <w:tcW w:w="306" w:type="dxa"/>
            <w:tcBorders>
              <w:top w:val="single" w:sz="2" w:space="0" w:color="000000"/>
              <w:left w:val="single" w:sz="2" w:space="0" w:color="000000"/>
              <w:bottom w:val="single" w:sz="18" w:space="0" w:color="000000"/>
              <w:right w:val="single" w:sz="18" w:space="0" w:color="000000"/>
            </w:tcBorders>
            <w:shd w:val="clear" w:color="auto" w:fill="FFFFFF" w:themeFill="background1"/>
            <w:vAlign w:val="center"/>
          </w:tcPr>
          <w:p w:rsidR="00CE0048" w:rsidRPr="00110149" w:rsidRDefault="00CE0048" w:rsidP="001E20A1">
            <w:pPr>
              <w:pStyle w:val="Corpodeltesto3"/>
              <w:spacing w:after="0"/>
              <w:jc w:val="center"/>
              <w:rPr>
                <w:rFonts w:asciiTheme="minorHAnsi" w:hAnsiTheme="minorHAnsi" w:cstheme="minorHAnsi"/>
                <w:sz w:val="18"/>
                <w:szCs w:val="20"/>
              </w:rPr>
            </w:pPr>
          </w:p>
        </w:tc>
        <w:tc>
          <w:tcPr>
            <w:tcW w:w="2760" w:type="dxa"/>
            <w:tcBorders>
              <w:left w:val="single" w:sz="18" w:space="0" w:color="000000"/>
              <w:bottom w:val="single" w:sz="18" w:space="0" w:color="000000"/>
            </w:tcBorders>
            <w:shd w:val="clear" w:color="auto" w:fill="FFFFFF" w:themeFill="background1"/>
            <w:vAlign w:val="center"/>
          </w:tcPr>
          <w:p w:rsidR="00CE0048" w:rsidRPr="00110149" w:rsidRDefault="00CE0048"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materiali</w:t>
            </w:r>
            <w:proofErr w:type="gramEnd"/>
            <w:r w:rsidRPr="00110149">
              <w:rPr>
                <w:rFonts w:asciiTheme="minorHAnsi" w:hAnsiTheme="minorHAnsi" w:cstheme="minorHAnsi"/>
                <w:sz w:val="18"/>
                <w:szCs w:val="20"/>
              </w:rPr>
              <w:t xml:space="preserve"> multimediali </w:t>
            </w:r>
          </w:p>
          <w:p w:rsidR="00CE0048" w:rsidRPr="00110149" w:rsidRDefault="00CE0048" w:rsidP="001E20A1">
            <w:pPr>
              <w:pStyle w:val="Corpodeltesto3"/>
              <w:spacing w:after="0"/>
              <w:rPr>
                <w:rFonts w:asciiTheme="minorHAnsi" w:hAnsiTheme="minorHAnsi" w:cstheme="minorHAnsi"/>
                <w:sz w:val="18"/>
                <w:szCs w:val="20"/>
              </w:rPr>
            </w:pPr>
            <w:r w:rsidRPr="00110149">
              <w:rPr>
                <w:rFonts w:asciiTheme="minorHAnsi" w:hAnsiTheme="minorHAnsi" w:cstheme="minorHAnsi"/>
                <w:sz w:val="14"/>
              </w:rPr>
              <w:t>(</w:t>
            </w:r>
            <w:proofErr w:type="gramStart"/>
            <w:r w:rsidRPr="00110149">
              <w:rPr>
                <w:rFonts w:asciiTheme="minorHAnsi" w:hAnsiTheme="minorHAnsi" w:cstheme="minorHAnsi"/>
                <w:sz w:val="14"/>
              </w:rPr>
              <w:t>video</w:t>
            </w:r>
            <w:proofErr w:type="gramEnd"/>
            <w:r w:rsidRPr="00110149">
              <w:rPr>
                <w:rFonts w:asciiTheme="minorHAnsi" w:hAnsiTheme="minorHAnsi" w:cstheme="minorHAnsi"/>
                <w:sz w:val="14"/>
              </w:rPr>
              <w:t>, simulazioni…)</w:t>
            </w:r>
          </w:p>
        </w:tc>
        <w:tc>
          <w:tcPr>
            <w:tcW w:w="305" w:type="dxa"/>
            <w:tcBorders>
              <w:bottom w:val="single" w:sz="18" w:space="0" w:color="000000"/>
              <w:right w:val="single" w:sz="18" w:space="0" w:color="000000"/>
            </w:tcBorders>
            <w:shd w:val="clear" w:color="auto" w:fill="FFFFFF" w:themeFill="background1"/>
            <w:vAlign w:val="center"/>
          </w:tcPr>
          <w:p w:rsidR="00CE0048" w:rsidRPr="00110149" w:rsidRDefault="00CE0048" w:rsidP="001E20A1">
            <w:pPr>
              <w:pStyle w:val="Corpodeltesto3"/>
              <w:spacing w:after="0"/>
              <w:jc w:val="center"/>
              <w:rPr>
                <w:rFonts w:asciiTheme="minorHAnsi" w:hAnsiTheme="minorHAnsi" w:cstheme="minorHAnsi"/>
                <w:sz w:val="18"/>
                <w:szCs w:val="20"/>
              </w:rPr>
            </w:pPr>
          </w:p>
        </w:tc>
        <w:tc>
          <w:tcPr>
            <w:tcW w:w="2836" w:type="dxa"/>
            <w:tcBorders>
              <w:left w:val="single" w:sz="18" w:space="0" w:color="000000"/>
              <w:bottom w:val="single" w:sz="18" w:space="0" w:color="000000"/>
            </w:tcBorders>
            <w:shd w:val="clear" w:color="auto" w:fill="FFFFFF" w:themeFill="background1"/>
            <w:vAlign w:val="center"/>
          </w:tcPr>
          <w:p w:rsidR="00CE0048" w:rsidRPr="00110149" w:rsidRDefault="00CE0048" w:rsidP="001E20A1">
            <w:pPr>
              <w:pStyle w:val="Corpodeltesto3"/>
              <w:spacing w:after="0"/>
              <w:rPr>
                <w:rFonts w:asciiTheme="minorHAnsi" w:hAnsiTheme="minorHAnsi" w:cstheme="minorHAnsi"/>
                <w:sz w:val="18"/>
                <w:szCs w:val="20"/>
              </w:rPr>
            </w:pPr>
            <w:proofErr w:type="gramStart"/>
            <w:r w:rsidRPr="00110149">
              <w:rPr>
                <w:rFonts w:asciiTheme="minorHAnsi" w:hAnsiTheme="minorHAnsi" w:cstheme="minorHAnsi"/>
                <w:sz w:val="18"/>
                <w:szCs w:val="20"/>
              </w:rPr>
              <w:t>altro</w:t>
            </w:r>
            <w:proofErr w:type="gramEnd"/>
            <w:r w:rsidRPr="00110149">
              <w:rPr>
                <w:rFonts w:asciiTheme="minorHAnsi" w:hAnsiTheme="minorHAnsi" w:cstheme="minorHAnsi"/>
                <w:sz w:val="18"/>
                <w:szCs w:val="20"/>
              </w:rPr>
              <w:t xml:space="preserve"> …………………………</w:t>
            </w:r>
          </w:p>
        </w:tc>
        <w:tc>
          <w:tcPr>
            <w:tcW w:w="654" w:type="dxa"/>
            <w:tcBorders>
              <w:bottom w:val="single" w:sz="18" w:space="0" w:color="000000"/>
              <w:right w:val="single" w:sz="18" w:space="0" w:color="000000"/>
            </w:tcBorders>
            <w:shd w:val="clear" w:color="auto" w:fill="FFFFFF" w:themeFill="background1"/>
            <w:vAlign w:val="center"/>
          </w:tcPr>
          <w:p w:rsidR="00CE0048" w:rsidRPr="00110149" w:rsidRDefault="00CE0048" w:rsidP="001E20A1">
            <w:pPr>
              <w:pStyle w:val="Corpodeltesto3"/>
              <w:spacing w:after="0"/>
              <w:jc w:val="center"/>
              <w:rPr>
                <w:rFonts w:asciiTheme="minorHAnsi" w:hAnsiTheme="minorHAnsi" w:cstheme="minorHAnsi"/>
                <w:sz w:val="18"/>
                <w:szCs w:val="20"/>
              </w:rPr>
            </w:pPr>
          </w:p>
        </w:tc>
      </w:tr>
    </w:tbl>
    <w:p w:rsidR="006E2446" w:rsidRPr="00110149" w:rsidRDefault="006E2446" w:rsidP="00717C7D">
      <w:pPr>
        <w:pStyle w:val="Titolo"/>
        <w:jc w:val="left"/>
        <w:rPr>
          <w:rFonts w:asciiTheme="minorHAnsi" w:hAnsiTheme="minorHAnsi" w:cstheme="minorHAnsi"/>
          <w:sz w:val="16"/>
          <w:szCs w:val="18"/>
        </w:rPr>
      </w:pPr>
    </w:p>
    <w:p w:rsidR="006E2446" w:rsidRPr="00110149" w:rsidRDefault="006E2446" w:rsidP="00717C7D">
      <w:pPr>
        <w:pStyle w:val="Titolo"/>
        <w:jc w:val="left"/>
        <w:rPr>
          <w:rFonts w:asciiTheme="minorHAnsi" w:hAnsiTheme="minorHAnsi" w:cstheme="minorHAnsi"/>
          <w:sz w:val="16"/>
          <w:szCs w:val="18"/>
        </w:rPr>
      </w:pPr>
    </w:p>
    <w:p w:rsidR="00C035DB" w:rsidRPr="00110149" w:rsidRDefault="00C035DB" w:rsidP="00C035DB">
      <w:pPr>
        <w:pStyle w:val="Titolo"/>
        <w:ind w:left="142"/>
        <w:jc w:val="left"/>
        <w:rPr>
          <w:rFonts w:asciiTheme="minorHAnsi" w:hAnsiTheme="minorHAnsi" w:cstheme="minorHAnsi"/>
          <w:sz w:val="14"/>
          <w:szCs w:val="16"/>
        </w:rPr>
      </w:pPr>
    </w:p>
    <w:p w:rsidR="00BA72F5" w:rsidRPr="00110149" w:rsidRDefault="00BA72F5">
      <w:pPr>
        <w:rPr>
          <w:rFonts w:asciiTheme="minorHAnsi" w:hAnsiTheme="minorHAnsi" w:cstheme="minorHAnsi"/>
          <w:b/>
          <w:bCs/>
          <w:sz w:val="14"/>
          <w:szCs w:val="16"/>
        </w:rPr>
      </w:pPr>
      <w:r w:rsidRPr="00110149">
        <w:rPr>
          <w:rFonts w:asciiTheme="minorHAnsi" w:hAnsiTheme="minorHAnsi" w:cstheme="minorHAnsi"/>
          <w:sz w:val="14"/>
          <w:szCs w:val="16"/>
        </w:rPr>
        <w:br w:type="page"/>
      </w:r>
    </w:p>
    <w:p w:rsidR="00B33190" w:rsidRPr="00110149" w:rsidRDefault="00685AC9" w:rsidP="00C035DB">
      <w:pPr>
        <w:pStyle w:val="Titolo"/>
        <w:ind w:left="142"/>
        <w:jc w:val="left"/>
        <w:rPr>
          <w:rFonts w:asciiTheme="minorHAnsi" w:hAnsiTheme="minorHAnsi" w:cstheme="minorHAnsi"/>
          <w:sz w:val="28"/>
        </w:rPr>
      </w:pPr>
      <w:r w:rsidRPr="00110149">
        <w:rPr>
          <w:rFonts w:asciiTheme="minorHAnsi" w:hAnsiTheme="minorHAnsi" w:cstheme="minorHAnsi"/>
          <w:sz w:val="28"/>
        </w:rPr>
        <w:lastRenderedPageBreak/>
        <w:t xml:space="preserve">SEZ. </w:t>
      </w:r>
      <w:r w:rsidRPr="00110149">
        <w:rPr>
          <w:rFonts w:asciiTheme="minorHAnsi" w:hAnsiTheme="minorHAnsi" w:cstheme="minorHAnsi"/>
          <w:sz w:val="28"/>
        </w:rPr>
        <w:sym w:font="Wingdings" w:char="F085"/>
      </w:r>
      <w:r w:rsidRPr="00110149">
        <w:rPr>
          <w:rFonts w:asciiTheme="minorHAnsi" w:hAnsiTheme="minorHAnsi" w:cstheme="minorHAnsi"/>
          <w:sz w:val="28"/>
        </w:rPr>
        <w:t xml:space="preserve">   </w:t>
      </w:r>
      <w:r w:rsidR="00B33190" w:rsidRPr="00110149">
        <w:rPr>
          <w:rFonts w:asciiTheme="minorHAnsi" w:hAnsiTheme="minorHAnsi" w:cstheme="minorHAnsi"/>
          <w:sz w:val="28"/>
        </w:rPr>
        <w:t>OBIETTIVI E CONTENUTI DI APPRENDIMENTO PER L’A</w:t>
      </w:r>
      <w:r w:rsidR="00C035DB" w:rsidRPr="00110149">
        <w:rPr>
          <w:rFonts w:asciiTheme="minorHAnsi" w:hAnsiTheme="minorHAnsi" w:cstheme="minorHAnsi"/>
          <w:sz w:val="28"/>
        </w:rPr>
        <w:t xml:space="preserve">. </w:t>
      </w:r>
      <w:r w:rsidR="00B33190" w:rsidRPr="00110149">
        <w:rPr>
          <w:rFonts w:asciiTheme="minorHAnsi" w:hAnsiTheme="minorHAnsi" w:cstheme="minorHAnsi"/>
          <w:sz w:val="28"/>
        </w:rPr>
        <w:t>S</w:t>
      </w:r>
      <w:r w:rsidR="00C035DB" w:rsidRPr="00110149">
        <w:rPr>
          <w:rFonts w:asciiTheme="minorHAnsi" w:hAnsiTheme="minorHAnsi" w:cstheme="minorHAnsi"/>
          <w:sz w:val="28"/>
        </w:rPr>
        <w:t>.</w:t>
      </w:r>
    </w:p>
    <w:p w:rsidR="00685AC9" w:rsidRPr="00110149" w:rsidRDefault="00685AC9" w:rsidP="00BB4A87">
      <w:pPr>
        <w:pStyle w:val="Titolo"/>
        <w:ind w:left="284"/>
        <w:jc w:val="left"/>
        <w:rPr>
          <w:rFonts w:asciiTheme="minorHAnsi" w:hAnsiTheme="minorHAnsi" w:cstheme="minorHAnsi"/>
          <w:sz w:val="16"/>
          <w:szCs w:val="18"/>
        </w:rPr>
      </w:pPr>
    </w:p>
    <w:tbl>
      <w:tblPr>
        <w:tblW w:w="9634" w:type="dxa"/>
        <w:jc w:val="center"/>
        <w:tblLayout w:type="fixed"/>
        <w:tblLook w:val="0000" w:firstRow="0" w:lastRow="0" w:firstColumn="0" w:lastColumn="0" w:noHBand="0" w:noVBand="0"/>
      </w:tblPr>
      <w:tblGrid>
        <w:gridCol w:w="1417"/>
        <w:gridCol w:w="3965"/>
        <w:gridCol w:w="4252"/>
      </w:tblGrid>
      <w:tr w:rsidR="00E43846" w:rsidRPr="00110149" w:rsidTr="00E43846">
        <w:trPr>
          <w:trHeight w:val="550"/>
          <w:jc w:val="center"/>
        </w:trPr>
        <w:tc>
          <w:tcPr>
            <w:tcW w:w="9634" w:type="dxa"/>
            <w:gridSpan w:val="3"/>
            <w:tcBorders>
              <w:top w:val="single" w:sz="4" w:space="0" w:color="auto"/>
              <w:left w:val="single" w:sz="4" w:space="0" w:color="000000"/>
              <w:bottom w:val="single" w:sz="4" w:space="0" w:color="000000"/>
              <w:right w:val="single" w:sz="4" w:space="0" w:color="000000"/>
            </w:tcBorders>
            <w:shd w:val="clear" w:color="auto" w:fill="D9D9D9"/>
            <w:vAlign w:val="center"/>
          </w:tcPr>
          <w:p w:rsidR="00E43846" w:rsidRPr="00110149" w:rsidRDefault="00E43846" w:rsidP="00E43846">
            <w:pPr>
              <w:snapToGrid w:val="0"/>
              <w:jc w:val="center"/>
              <w:rPr>
                <w:rFonts w:asciiTheme="minorHAnsi" w:hAnsiTheme="minorHAnsi" w:cstheme="minorHAnsi"/>
                <w:b/>
                <w:sz w:val="22"/>
              </w:rPr>
            </w:pPr>
            <w:r w:rsidRPr="00110149">
              <w:rPr>
                <w:rFonts w:asciiTheme="minorHAnsi" w:hAnsiTheme="minorHAnsi" w:cstheme="minorHAnsi"/>
                <w:b/>
                <w:sz w:val="22"/>
              </w:rPr>
              <w:t>AREA LINGUISTICO-ARTISTICO-ESPRESSIVA</w:t>
            </w:r>
          </w:p>
        </w:tc>
      </w:tr>
      <w:tr w:rsidR="00E43846" w:rsidRPr="00110149" w:rsidTr="00E7456C">
        <w:trPr>
          <w:trHeight w:val="416"/>
          <w:jc w:val="center"/>
        </w:trPr>
        <w:tc>
          <w:tcPr>
            <w:tcW w:w="1417" w:type="dxa"/>
            <w:tcBorders>
              <w:top w:val="single" w:sz="4" w:space="0" w:color="auto"/>
              <w:left w:val="single" w:sz="4" w:space="0" w:color="000000"/>
              <w:bottom w:val="single" w:sz="4" w:space="0" w:color="000000"/>
            </w:tcBorders>
            <w:shd w:val="clear" w:color="auto" w:fill="D9D9D9"/>
            <w:vAlign w:val="center"/>
          </w:tcPr>
          <w:p w:rsidR="00E43846" w:rsidRPr="00110149" w:rsidRDefault="00E43846" w:rsidP="00E43846">
            <w:pPr>
              <w:jc w:val="center"/>
              <w:rPr>
                <w:rFonts w:asciiTheme="minorHAnsi" w:hAnsiTheme="minorHAnsi" w:cstheme="minorHAnsi"/>
                <w:b/>
                <w:bCs/>
                <w:sz w:val="20"/>
                <w:szCs w:val="22"/>
              </w:rPr>
            </w:pPr>
          </w:p>
        </w:tc>
        <w:tc>
          <w:tcPr>
            <w:tcW w:w="3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3846" w:rsidRPr="00110149" w:rsidRDefault="00E7456C" w:rsidP="00E7456C">
            <w:pPr>
              <w:snapToGrid w:val="0"/>
              <w:jc w:val="center"/>
              <w:rPr>
                <w:rFonts w:asciiTheme="minorHAnsi" w:hAnsiTheme="minorHAnsi" w:cstheme="minorHAnsi"/>
                <w:sz w:val="22"/>
              </w:rPr>
            </w:pPr>
            <w:r w:rsidRPr="00110149">
              <w:rPr>
                <w:rFonts w:asciiTheme="minorHAnsi" w:hAnsiTheme="minorHAnsi" w:cstheme="minorHAnsi"/>
                <w:sz w:val="22"/>
              </w:rPr>
              <w:t>OBIETTIVI</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3846" w:rsidRPr="00110149" w:rsidRDefault="00E7456C" w:rsidP="00E7456C">
            <w:pPr>
              <w:snapToGrid w:val="0"/>
              <w:jc w:val="center"/>
              <w:rPr>
                <w:rFonts w:asciiTheme="minorHAnsi" w:hAnsiTheme="minorHAnsi" w:cstheme="minorHAnsi"/>
                <w:sz w:val="22"/>
              </w:rPr>
            </w:pPr>
            <w:r w:rsidRPr="00110149">
              <w:rPr>
                <w:rFonts w:asciiTheme="minorHAnsi" w:hAnsiTheme="minorHAnsi" w:cstheme="minorHAnsi"/>
                <w:sz w:val="22"/>
              </w:rPr>
              <w:t>CONTENUTI</w:t>
            </w:r>
          </w:p>
        </w:tc>
      </w:tr>
      <w:tr w:rsidR="00E7456C" w:rsidRPr="00110149" w:rsidTr="00E7456C">
        <w:trPr>
          <w:trHeight w:val="1541"/>
          <w:jc w:val="center"/>
        </w:trPr>
        <w:tc>
          <w:tcPr>
            <w:tcW w:w="1417" w:type="dxa"/>
            <w:tcBorders>
              <w:top w:val="single" w:sz="4" w:space="0" w:color="auto"/>
              <w:left w:val="single" w:sz="4" w:space="0" w:color="000000"/>
              <w:bottom w:val="single" w:sz="4" w:space="0" w:color="000000"/>
            </w:tcBorders>
            <w:shd w:val="clear" w:color="auto" w:fill="D9D9D9"/>
            <w:vAlign w:val="center"/>
          </w:tcPr>
          <w:p w:rsidR="00E7456C" w:rsidRPr="00110149" w:rsidRDefault="00E7456C" w:rsidP="00E43846">
            <w:pPr>
              <w:jc w:val="center"/>
              <w:rPr>
                <w:rFonts w:asciiTheme="minorHAnsi" w:hAnsiTheme="minorHAnsi" w:cstheme="minorHAnsi"/>
                <w:b/>
                <w:bCs/>
                <w:sz w:val="20"/>
                <w:szCs w:val="22"/>
              </w:rPr>
            </w:pPr>
            <w:r w:rsidRPr="00110149">
              <w:rPr>
                <w:rFonts w:asciiTheme="minorHAnsi" w:hAnsiTheme="minorHAnsi" w:cstheme="minorHAnsi"/>
                <w:b/>
                <w:bCs/>
                <w:sz w:val="20"/>
                <w:szCs w:val="22"/>
              </w:rPr>
              <w:t>Italiano</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E7456C" w:rsidRPr="00110149" w:rsidRDefault="00E7456C" w:rsidP="003939AF">
            <w:pPr>
              <w:snapToGrid w:val="0"/>
              <w:rPr>
                <w:rFonts w:asciiTheme="minorHAnsi" w:hAnsiTheme="minorHAnsi" w:cstheme="minorHAnsi"/>
                <w:sz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7456C" w:rsidRPr="00110149" w:rsidRDefault="00E7456C" w:rsidP="003939AF">
            <w:pPr>
              <w:snapToGrid w:val="0"/>
              <w:rPr>
                <w:rFonts w:asciiTheme="minorHAnsi" w:hAnsiTheme="minorHAnsi" w:cstheme="minorHAnsi"/>
                <w:sz w:val="22"/>
              </w:rPr>
            </w:pPr>
          </w:p>
        </w:tc>
      </w:tr>
      <w:tr w:rsidR="00E43846" w:rsidRPr="00110149" w:rsidTr="00E7456C">
        <w:trPr>
          <w:trHeight w:val="1547"/>
          <w:jc w:val="center"/>
        </w:trPr>
        <w:tc>
          <w:tcPr>
            <w:tcW w:w="1417" w:type="dxa"/>
            <w:tcBorders>
              <w:top w:val="single" w:sz="4" w:space="0" w:color="000000"/>
              <w:left w:val="single" w:sz="4" w:space="0" w:color="000000"/>
              <w:bottom w:val="single" w:sz="4" w:space="0" w:color="000000"/>
            </w:tcBorders>
            <w:shd w:val="clear" w:color="auto" w:fill="D9D9D9"/>
            <w:vAlign w:val="center"/>
          </w:tcPr>
          <w:p w:rsidR="00E43846" w:rsidRPr="00110149" w:rsidRDefault="00E43846" w:rsidP="00E43846">
            <w:pPr>
              <w:jc w:val="center"/>
              <w:rPr>
                <w:rFonts w:asciiTheme="minorHAnsi" w:hAnsiTheme="minorHAnsi" w:cstheme="minorHAnsi"/>
                <w:b/>
                <w:bCs/>
                <w:sz w:val="20"/>
                <w:szCs w:val="22"/>
              </w:rPr>
            </w:pPr>
            <w:r w:rsidRPr="00110149">
              <w:rPr>
                <w:rFonts w:asciiTheme="minorHAnsi" w:hAnsiTheme="minorHAnsi" w:cstheme="minorHAnsi"/>
                <w:b/>
                <w:bCs/>
                <w:sz w:val="20"/>
                <w:szCs w:val="22"/>
              </w:rPr>
              <w:t>Musica</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E43846" w:rsidRPr="00110149" w:rsidRDefault="00E43846" w:rsidP="003939AF">
            <w:pPr>
              <w:snapToGrid w:val="0"/>
              <w:rPr>
                <w:rFonts w:asciiTheme="minorHAnsi" w:hAnsiTheme="minorHAnsi" w:cstheme="minorHAnsi"/>
                <w:sz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3846" w:rsidRPr="00110149" w:rsidRDefault="00E43846" w:rsidP="003939AF">
            <w:pPr>
              <w:snapToGrid w:val="0"/>
              <w:rPr>
                <w:rFonts w:asciiTheme="minorHAnsi" w:hAnsiTheme="minorHAnsi" w:cstheme="minorHAnsi"/>
                <w:sz w:val="22"/>
              </w:rPr>
            </w:pPr>
          </w:p>
        </w:tc>
      </w:tr>
      <w:tr w:rsidR="00E43846" w:rsidRPr="00110149" w:rsidTr="00E7456C">
        <w:trPr>
          <w:trHeight w:val="1553"/>
          <w:jc w:val="center"/>
        </w:trPr>
        <w:tc>
          <w:tcPr>
            <w:tcW w:w="1417" w:type="dxa"/>
            <w:tcBorders>
              <w:top w:val="single" w:sz="4" w:space="0" w:color="000000"/>
              <w:left w:val="single" w:sz="4" w:space="0" w:color="000000"/>
              <w:bottom w:val="single" w:sz="4" w:space="0" w:color="000000"/>
            </w:tcBorders>
            <w:shd w:val="clear" w:color="auto" w:fill="D9D9D9"/>
            <w:vAlign w:val="center"/>
          </w:tcPr>
          <w:p w:rsidR="00E43846" w:rsidRPr="00110149" w:rsidRDefault="00E43846" w:rsidP="00E43846">
            <w:pPr>
              <w:jc w:val="center"/>
              <w:rPr>
                <w:rFonts w:asciiTheme="minorHAnsi" w:hAnsiTheme="minorHAnsi" w:cstheme="minorHAnsi"/>
                <w:b/>
                <w:bCs/>
                <w:sz w:val="20"/>
                <w:szCs w:val="22"/>
              </w:rPr>
            </w:pPr>
            <w:r w:rsidRPr="00110149">
              <w:rPr>
                <w:rFonts w:asciiTheme="minorHAnsi" w:hAnsiTheme="minorHAnsi" w:cstheme="minorHAnsi"/>
                <w:b/>
                <w:bCs/>
                <w:sz w:val="20"/>
                <w:szCs w:val="22"/>
              </w:rPr>
              <w:t>Arte e immagine</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E43846" w:rsidRPr="00110149" w:rsidRDefault="00E43846" w:rsidP="003939AF">
            <w:pPr>
              <w:snapToGrid w:val="0"/>
              <w:rPr>
                <w:rFonts w:asciiTheme="minorHAnsi" w:hAnsiTheme="minorHAnsi" w:cstheme="minorHAnsi"/>
                <w:sz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3846" w:rsidRPr="00110149" w:rsidRDefault="00E43846" w:rsidP="003939AF">
            <w:pPr>
              <w:snapToGrid w:val="0"/>
              <w:rPr>
                <w:rFonts w:asciiTheme="minorHAnsi" w:hAnsiTheme="minorHAnsi" w:cstheme="minorHAnsi"/>
                <w:sz w:val="22"/>
              </w:rPr>
            </w:pPr>
          </w:p>
        </w:tc>
      </w:tr>
      <w:tr w:rsidR="00E43846" w:rsidRPr="00110149" w:rsidTr="00E7456C">
        <w:trPr>
          <w:trHeight w:val="1561"/>
          <w:jc w:val="center"/>
        </w:trPr>
        <w:tc>
          <w:tcPr>
            <w:tcW w:w="1417" w:type="dxa"/>
            <w:tcBorders>
              <w:top w:val="single" w:sz="4" w:space="0" w:color="000000"/>
              <w:left w:val="single" w:sz="4" w:space="0" w:color="000000"/>
              <w:bottom w:val="single" w:sz="4" w:space="0" w:color="000000"/>
            </w:tcBorders>
            <w:shd w:val="clear" w:color="auto" w:fill="D9D9D9"/>
            <w:vAlign w:val="center"/>
          </w:tcPr>
          <w:p w:rsidR="00E43846" w:rsidRPr="00110149" w:rsidRDefault="00E43846" w:rsidP="00E43846">
            <w:pPr>
              <w:jc w:val="center"/>
              <w:rPr>
                <w:rFonts w:asciiTheme="minorHAnsi" w:hAnsiTheme="minorHAnsi" w:cstheme="minorHAnsi"/>
                <w:b/>
                <w:bCs/>
                <w:sz w:val="20"/>
                <w:szCs w:val="22"/>
              </w:rPr>
            </w:pPr>
            <w:r w:rsidRPr="00110149">
              <w:rPr>
                <w:rFonts w:asciiTheme="minorHAnsi" w:hAnsiTheme="minorHAnsi" w:cstheme="minorHAnsi"/>
                <w:b/>
                <w:bCs/>
                <w:sz w:val="20"/>
                <w:szCs w:val="22"/>
              </w:rPr>
              <w:t>Lingua straniera</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E43846" w:rsidRPr="00110149" w:rsidRDefault="00E43846" w:rsidP="003939AF">
            <w:pPr>
              <w:snapToGrid w:val="0"/>
              <w:rPr>
                <w:rFonts w:asciiTheme="minorHAnsi" w:hAnsiTheme="minorHAnsi" w:cstheme="minorHAnsi"/>
                <w:sz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3846" w:rsidRPr="00110149" w:rsidRDefault="00E43846" w:rsidP="003939AF">
            <w:pPr>
              <w:snapToGrid w:val="0"/>
              <w:rPr>
                <w:rFonts w:asciiTheme="minorHAnsi" w:hAnsiTheme="minorHAnsi" w:cstheme="minorHAnsi"/>
                <w:sz w:val="22"/>
              </w:rPr>
            </w:pPr>
          </w:p>
        </w:tc>
      </w:tr>
      <w:tr w:rsidR="00E43846" w:rsidRPr="00110149" w:rsidTr="00E7456C">
        <w:trPr>
          <w:trHeight w:val="1406"/>
          <w:jc w:val="center"/>
        </w:trPr>
        <w:tc>
          <w:tcPr>
            <w:tcW w:w="1417" w:type="dxa"/>
            <w:tcBorders>
              <w:top w:val="single" w:sz="4" w:space="0" w:color="000000"/>
              <w:left w:val="single" w:sz="4" w:space="0" w:color="000000"/>
              <w:bottom w:val="single" w:sz="4" w:space="0" w:color="000000"/>
            </w:tcBorders>
            <w:shd w:val="clear" w:color="auto" w:fill="D9D9D9"/>
            <w:vAlign w:val="center"/>
          </w:tcPr>
          <w:p w:rsidR="00E43846" w:rsidRPr="00110149" w:rsidRDefault="00E43846" w:rsidP="00E43846">
            <w:pPr>
              <w:jc w:val="center"/>
              <w:rPr>
                <w:rFonts w:asciiTheme="minorHAnsi" w:hAnsiTheme="minorHAnsi" w:cstheme="minorHAnsi"/>
                <w:b/>
                <w:bCs/>
                <w:sz w:val="20"/>
                <w:szCs w:val="22"/>
              </w:rPr>
            </w:pPr>
            <w:r w:rsidRPr="00110149">
              <w:rPr>
                <w:rFonts w:asciiTheme="minorHAnsi" w:hAnsiTheme="minorHAnsi" w:cstheme="minorHAnsi"/>
                <w:b/>
                <w:bCs/>
                <w:sz w:val="20"/>
                <w:szCs w:val="22"/>
              </w:rPr>
              <w:t>Lingua straniera</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E43846" w:rsidRPr="00110149" w:rsidRDefault="00E43846" w:rsidP="003939AF">
            <w:pPr>
              <w:snapToGrid w:val="0"/>
              <w:rPr>
                <w:rFonts w:asciiTheme="minorHAnsi" w:hAnsiTheme="minorHAnsi" w:cstheme="minorHAnsi"/>
                <w:sz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43846" w:rsidRPr="00110149" w:rsidRDefault="00E43846" w:rsidP="003939AF">
            <w:pPr>
              <w:snapToGrid w:val="0"/>
              <w:rPr>
                <w:rFonts w:asciiTheme="minorHAnsi" w:hAnsiTheme="minorHAnsi" w:cstheme="minorHAnsi"/>
                <w:sz w:val="22"/>
              </w:rPr>
            </w:pPr>
          </w:p>
        </w:tc>
      </w:tr>
    </w:tbl>
    <w:p w:rsidR="00BB4A87" w:rsidRPr="00110149" w:rsidRDefault="00BB4A87" w:rsidP="00685AC9">
      <w:pPr>
        <w:pStyle w:val="Titolo"/>
        <w:jc w:val="left"/>
        <w:rPr>
          <w:rFonts w:asciiTheme="minorHAnsi" w:hAnsiTheme="minorHAnsi" w:cstheme="minorHAnsi"/>
          <w:sz w:val="14"/>
          <w:szCs w:val="16"/>
        </w:rPr>
      </w:pPr>
    </w:p>
    <w:tbl>
      <w:tblPr>
        <w:tblW w:w="9634" w:type="dxa"/>
        <w:jc w:val="center"/>
        <w:tblLayout w:type="fixed"/>
        <w:tblLook w:val="0000" w:firstRow="0" w:lastRow="0" w:firstColumn="0" w:lastColumn="0" w:noHBand="0" w:noVBand="0"/>
      </w:tblPr>
      <w:tblGrid>
        <w:gridCol w:w="1417"/>
        <w:gridCol w:w="3965"/>
        <w:gridCol w:w="4252"/>
      </w:tblGrid>
      <w:tr w:rsidR="00E7456C" w:rsidRPr="00110149" w:rsidTr="008C51F6">
        <w:trPr>
          <w:trHeight w:val="550"/>
          <w:jc w:val="center"/>
        </w:trPr>
        <w:tc>
          <w:tcPr>
            <w:tcW w:w="9634" w:type="dxa"/>
            <w:gridSpan w:val="3"/>
            <w:tcBorders>
              <w:top w:val="single" w:sz="4" w:space="0" w:color="auto"/>
              <w:left w:val="single" w:sz="4" w:space="0" w:color="000000"/>
              <w:bottom w:val="single" w:sz="4" w:space="0" w:color="000000"/>
              <w:right w:val="single" w:sz="4" w:space="0" w:color="000000"/>
            </w:tcBorders>
            <w:shd w:val="clear" w:color="auto" w:fill="D9D9D9"/>
            <w:vAlign w:val="center"/>
          </w:tcPr>
          <w:p w:rsidR="00E7456C" w:rsidRPr="00110149" w:rsidRDefault="00E7456C" w:rsidP="00E7456C">
            <w:pPr>
              <w:snapToGrid w:val="0"/>
              <w:jc w:val="center"/>
              <w:rPr>
                <w:rFonts w:asciiTheme="minorHAnsi" w:hAnsiTheme="minorHAnsi" w:cstheme="minorHAnsi"/>
                <w:b/>
                <w:sz w:val="22"/>
              </w:rPr>
            </w:pPr>
            <w:r w:rsidRPr="00110149">
              <w:rPr>
                <w:rFonts w:asciiTheme="minorHAnsi" w:hAnsiTheme="minorHAnsi" w:cstheme="minorHAnsi"/>
                <w:b/>
                <w:sz w:val="22"/>
              </w:rPr>
              <w:t>AREA ANTROPOLOGICO-GEOGRAFICA</w:t>
            </w:r>
          </w:p>
        </w:tc>
      </w:tr>
      <w:tr w:rsidR="00E7456C" w:rsidRPr="00110149" w:rsidTr="00E7456C">
        <w:trPr>
          <w:trHeight w:val="416"/>
          <w:jc w:val="center"/>
        </w:trPr>
        <w:tc>
          <w:tcPr>
            <w:tcW w:w="1417" w:type="dxa"/>
            <w:tcBorders>
              <w:top w:val="single" w:sz="4" w:space="0" w:color="auto"/>
              <w:left w:val="single" w:sz="4" w:space="0" w:color="000000"/>
              <w:bottom w:val="single" w:sz="4" w:space="0" w:color="000000"/>
            </w:tcBorders>
            <w:shd w:val="clear" w:color="auto" w:fill="D9D9D9"/>
            <w:vAlign w:val="center"/>
          </w:tcPr>
          <w:p w:rsidR="00E7456C" w:rsidRPr="00110149" w:rsidRDefault="00E7456C" w:rsidP="008C51F6">
            <w:pPr>
              <w:jc w:val="center"/>
              <w:rPr>
                <w:rFonts w:asciiTheme="minorHAnsi" w:hAnsiTheme="minorHAnsi" w:cstheme="minorHAnsi"/>
                <w:b/>
                <w:bCs/>
                <w:sz w:val="20"/>
                <w:szCs w:val="22"/>
              </w:rPr>
            </w:pPr>
          </w:p>
        </w:tc>
        <w:tc>
          <w:tcPr>
            <w:tcW w:w="3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456C" w:rsidRPr="00110149" w:rsidRDefault="00E7456C" w:rsidP="008C51F6">
            <w:pPr>
              <w:snapToGrid w:val="0"/>
              <w:jc w:val="center"/>
              <w:rPr>
                <w:rFonts w:asciiTheme="minorHAnsi" w:hAnsiTheme="minorHAnsi" w:cstheme="minorHAnsi"/>
                <w:sz w:val="22"/>
              </w:rPr>
            </w:pPr>
            <w:r w:rsidRPr="00110149">
              <w:rPr>
                <w:rFonts w:asciiTheme="minorHAnsi" w:hAnsiTheme="minorHAnsi" w:cstheme="minorHAnsi"/>
                <w:sz w:val="22"/>
              </w:rPr>
              <w:t>OBIETTIVI</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456C" w:rsidRPr="00110149" w:rsidRDefault="00E7456C" w:rsidP="008C51F6">
            <w:pPr>
              <w:snapToGrid w:val="0"/>
              <w:jc w:val="center"/>
              <w:rPr>
                <w:rFonts w:asciiTheme="minorHAnsi" w:hAnsiTheme="minorHAnsi" w:cstheme="minorHAnsi"/>
                <w:sz w:val="22"/>
              </w:rPr>
            </w:pPr>
            <w:r w:rsidRPr="00110149">
              <w:rPr>
                <w:rFonts w:asciiTheme="minorHAnsi" w:hAnsiTheme="minorHAnsi" w:cstheme="minorHAnsi"/>
                <w:sz w:val="22"/>
              </w:rPr>
              <w:t>CONTENUTI</w:t>
            </w:r>
          </w:p>
        </w:tc>
      </w:tr>
      <w:tr w:rsidR="00E7456C" w:rsidRPr="00110149" w:rsidTr="00E7456C">
        <w:trPr>
          <w:trHeight w:val="1504"/>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E7456C" w:rsidRPr="00110149" w:rsidRDefault="00E7456C" w:rsidP="00E43846">
            <w:pPr>
              <w:jc w:val="center"/>
              <w:rPr>
                <w:rFonts w:asciiTheme="minorHAnsi" w:hAnsiTheme="minorHAnsi" w:cstheme="minorHAnsi"/>
                <w:b/>
                <w:bCs/>
                <w:sz w:val="20"/>
                <w:szCs w:val="22"/>
              </w:rPr>
            </w:pPr>
            <w:r w:rsidRPr="00110149">
              <w:rPr>
                <w:rFonts w:asciiTheme="minorHAnsi" w:hAnsiTheme="minorHAnsi" w:cstheme="minorHAnsi"/>
                <w:b/>
                <w:bCs/>
                <w:sz w:val="20"/>
                <w:szCs w:val="22"/>
              </w:rPr>
              <w:t xml:space="preserve">Storia </w:t>
            </w:r>
          </w:p>
        </w:tc>
        <w:tc>
          <w:tcPr>
            <w:tcW w:w="3965" w:type="dxa"/>
            <w:tcBorders>
              <w:top w:val="single" w:sz="4" w:space="0" w:color="000000"/>
              <w:left w:val="single" w:sz="4" w:space="0" w:color="auto"/>
              <w:bottom w:val="single" w:sz="4" w:space="0" w:color="000000"/>
              <w:right w:val="single" w:sz="4" w:space="0" w:color="000000"/>
            </w:tcBorders>
            <w:shd w:val="clear" w:color="auto" w:fill="auto"/>
          </w:tcPr>
          <w:p w:rsidR="00E7456C" w:rsidRPr="00110149" w:rsidRDefault="00E7456C" w:rsidP="003939AF">
            <w:pPr>
              <w:snapToGrid w:val="0"/>
              <w:rPr>
                <w:rFonts w:asciiTheme="minorHAnsi" w:hAnsiTheme="minorHAnsi" w:cstheme="minorHAnsi"/>
                <w:sz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7456C" w:rsidRPr="00110149" w:rsidRDefault="00E7456C" w:rsidP="003939AF">
            <w:pPr>
              <w:snapToGrid w:val="0"/>
              <w:rPr>
                <w:rFonts w:asciiTheme="minorHAnsi" w:hAnsiTheme="minorHAnsi" w:cstheme="minorHAnsi"/>
                <w:sz w:val="22"/>
              </w:rPr>
            </w:pPr>
          </w:p>
        </w:tc>
      </w:tr>
      <w:tr w:rsidR="00E7456C" w:rsidRPr="00110149" w:rsidTr="00E7456C">
        <w:trPr>
          <w:trHeight w:val="1551"/>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E7456C" w:rsidRPr="00110149" w:rsidRDefault="00E7456C" w:rsidP="00E43846">
            <w:pPr>
              <w:snapToGrid w:val="0"/>
              <w:jc w:val="center"/>
              <w:rPr>
                <w:rFonts w:asciiTheme="minorHAnsi" w:hAnsiTheme="minorHAnsi" w:cstheme="minorHAnsi"/>
                <w:b/>
                <w:bCs/>
                <w:sz w:val="22"/>
              </w:rPr>
            </w:pPr>
            <w:r w:rsidRPr="00110149">
              <w:rPr>
                <w:rFonts w:asciiTheme="minorHAnsi" w:hAnsiTheme="minorHAnsi" w:cstheme="minorHAnsi"/>
                <w:b/>
                <w:bCs/>
                <w:sz w:val="20"/>
                <w:szCs w:val="22"/>
              </w:rPr>
              <w:t>Geografia</w:t>
            </w:r>
          </w:p>
        </w:tc>
        <w:tc>
          <w:tcPr>
            <w:tcW w:w="3965" w:type="dxa"/>
            <w:tcBorders>
              <w:top w:val="single" w:sz="4" w:space="0" w:color="000000"/>
              <w:left w:val="single" w:sz="4" w:space="0" w:color="auto"/>
              <w:bottom w:val="single" w:sz="4" w:space="0" w:color="000000"/>
              <w:right w:val="single" w:sz="4" w:space="0" w:color="000000"/>
            </w:tcBorders>
            <w:shd w:val="clear" w:color="auto" w:fill="auto"/>
          </w:tcPr>
          <w:p w:rsidR="00E7456C" w:rsidRPr="00110149" w:rsidRDefault="00E7456C" w:rsidP="003939AF">
            <w:pPr>
              <w:snapToGrid w:val="0"/>
              <w:rPr>
                <w:rFonts w:asciiTheme="minorHAnsi" w:hAnsiTheme="minorHAnsi" w:cstheme="minorHAnsi"/>
                <w:sz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7456C" w:rsidRPr="00110149" w:rsidRDefault="00E7456C" w:rsidP="003939AF">
            <w:pPr>
              <w:snapToGrid w:val="0"/>
              <w:rPr>
                <w:rFonts w:asciiTheme="minorHAnsi" w:hAnsiTheme="minorHAnsi" w:cstheme="minorHAnsi"/>
                <w:sz w:val="22"/>
              </w:rPr>
            </w:pPr>
          </w:p>
        </w:tc>
      </w:tr>
    </w:tbl>
    <w:p w:rsidR="00E7456C" w:rsidRPr="00110149" w:rsidRDefault="00E7456C" w:rsidP="00685AC9">
      <w:pPr>
        <w:pStyle w:val="Titolo"/>
        <w:jc w:val="left"/>
        <w:rPr>
          <w:rFonts w:asciiTheme="minorHAnsi" w:hAnsiTheme="minorHAnsi" w:cstheme="minorHAnsi"/>
          <w:sz w:val="14"/>
          <w:szCs w:val="16"/>
        </w:rPr>
      </w:pPr>
    </w:p>
    <w:p w:rsidR="00E7456C" w:rsidRPr="00110149" w:rsidRDefault="00E7456C">
      <w:pPr>
        <w:rPr>
          <w:rFonts w:asciiTheme="minorHAnsi" w:hAnsiTheme="minorHAnsi" w:cstheme="minorHAnsi"/>
          <w:b/>
          <w:bCs/>
          <w:sz w:val="14"/>
          <w:szCs w:val="16"/>
        </w:rPr>
      </w:pPr>
      <w:r w:rsidRPr="00110149">
        <w:rPr>
          <w:rFonts w:asciiTheme="minorHAnsi" w:hAnsiTheme="minorHAnsi" w:cstheme="minorHAnsi"/>
          <w:sz w:val="14"/>
          <w:szCs w:val="16"/>
        </w:rPr>
        <w:br w:type="page"/>
      </w:r>
    </w:p>
    <w:p w:rsidR="007D0A20" w:rsidRPr="00110149" w:rsidRDefault="007D0A20" w:rsidP="00685AC9">
      <w:pPr>
        <w:pStyle w:val="Titolo"/>
        <w:jc w:val="left"/>
        <w:rPr>
          <w:rFonts w:asciiTheme="minorHAnsi" w:hAnsiTheme="minorHAnsi" w:cstheme="minorHAnsi"/>
          <w:sz w:val="14"/>
          <w:szCs w:val="16"/>
        </w:rPr>
      </w:pPr>
    </w:p>
    <w:tbl>
      <w:tblPr>
        <w:tblW w:w="9634" w:type="dxa"/>
        <w:jc w:val="center"/>
        <w:tblLayout w:type="fixed"/>
        <w:tblLook w:val="0000" w:firstRow="0" w:lastRow="0" w:firstColumn="0" w:lastColumn="0" w:noHBand="0" w:noVBand="0"/>
      </w:tblPr>
      <w:tblGrid>
        <w:gridCol w:w="1417"/>
        <w:gridCol w:w="3965"/>
        <w:gridCol w:w="4252"/>
      </w:tblGrid>
      <w:tr w:rsidR="00E7456C" w:rsidRPr="00110149" w:rsidTr="008C51F6">
        <w:trPr>
          <w:trHeight w:val="550"/>
          <w:jc w:val="center"/>
        </w:trPr>
        <w:tc>
          <w:tcPr>
            <w:tcW w:w="9634" w:type="dxa"/>
            <w:gridSpan w:val="3"/>
            <w:tcBorders>
              <w:top w:val="single" w:sz="4" w:space="0" w:color="auto"/>
              <w:left w:val="single" w:sz="4" w:space="0" w:color="000000"/>
              <w:bottom w:val="single" w:sz="4" w:space="0" w:color="000000"/>
              <w:right w:val="single" w:sz="4" w:space="0" w:color="000000"/>
            </w:tcBorders>
            <w:shd w:val="clear" w:color="auto" w:fill="D9D9D9"/>
            <w:vAlign w:val="center"/>
          </w:tcPr>
          <w:p w:rsidR="00E7456C" w:rsidRPr="00110149" w:rsidRDefault="00E7456C" w:rsidP="008C51F6">
            <w:pPr>
              <w:snapToGrid w:val="0"/>
              <w:jc w:val="center"/>
              <w:rPr>
                <w:rFonts w:asciiTheme="minorHAnsi" w:hAnsiTheme="minorHAnsi" w:cstheme="minorHAnsi"/>
                <w:b/>
                <w:sz w:val="22"/>
              </w:rPr>
            </w:pPr>
            <w:r w:rsidRPr="00110149">
              <w:rPr>
                <w:rFonts w:asciiTheme="minorHAnsi" w:hAnsiTheme="minorHAnsi" w:cstheme="minorHAnsi"/>
                <w:b/>
                <w:sz w:val="22"/>
              </w:rPr>
              <w:t>AREA MATEMATICO-SCIENTIFICA E TECNOLOGICA</w:t>
            </w:r>
          </w:p>
        </w:tc>
      </w:tr>
      <w:tr w:rsidR="00E7456C" w:rsidRPr="00110149" w:rsidTr="00E7456C">
        <w:trPr>
          <w:trHeight w:val="416"/>
          <w:jc w:val="center"/>
        </w:trPr>
        <w:tc>
          <w:tcPr>
            <w:tcW w:w="1417" w:type="dxa"/>
            <w:tcBorders>
              <w:top w:val="single" w:sz="4" w:space="0" w:color="auto"/>
              <w:left w:val="single" w:sz="4" w:space="0" w:color="000000"/>
              <w:bottom w:val="single" w:sz="4" w:space="0" w:color="000000"/>
            </w:tcBorders>
            <w:shd w:val="clear" w:color="auto" w:fill="D9D9D9"/>
            <w:vAlign w:val="center"/>
          </w:tcPr>
          <w:p w:rsidR="00E7456C" w:rsidRPr="00110149" w:rsidRDefault="00E7456C" w:rsidP="008C51F6">
            <w:pPr>
              <w:jc w:val="center"/>
              <w:rPr>
                <w:rFonts w:asciiTheme="minorHAnsi" w:hAnsiTheme="minorHAnsi" w:cstheme="minorHAnsi"/>
                <w:b/>
                <w:bCs/>
                <w:sz w:val="20"/>
                <w:szCs w:val="22"/>
              </w:rPr>
            </w:pPr>
          </w:p>
        </w:tc>
        <w:tc>
          <w:tcPr>
            <w:tcW w:w="3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456C" w:rsidRPr="00110149" w:rsidRDefault="00E7456C" w:rsidP="008C51F6">
            <w:pPr>
              <w:snapToGrid w:val="0"/>
              <w:jc w:val="center"/>
              <w:rPr>
                <w:rFonts w:asciiTheme="minorHAnsi" w:hAnsiTheme="minorHAnsi" w:cstheme="minorHAnsi"/>
                <w:sz w:val="22"/>
              </w:rPr>
            </w:pPr>
            <w:r w:rsidRPr="00110149">
              <w:rPr>
                <w:rFonts w:asciiTheme="minorHAnsi" w:hAnsiTheme="minorHAnsi" w:cstheme="minorHAnsi"/>
                <w:sz w:val="22"/>
              </w:rPr>
              <w:t>OBIETTIVI</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456C" w:rsidRPr="00110149" w:rsidRDefault="00E7456C" w:rsidP="008C51F6">
            <w:pPr>
              <w:snapToGrid w:val="0"/>
              <w:jc w:val="center"/>
              <w:rPr>
                <w:rFonts w:asciiTheme="minorHAnsi" w:hAnsiTheme="minorHAnsi" w:cstheme="minorHAnsi"/>
                <w:sz w:val="22"/>
              </w:rPr>
            </w:pPr>
            <w:r w:rsidRPr="00110149">
              <w:rPr>
                <w:rFonts w:asciiTheme="minorHAnsi" w:hAnsiTheme="minorHAnsi" w:cstheme="minorHAnsi"/>
                <w:sz w:val="22"/>
              </w:rPr>
              <w:t>CONTENUTI</w:t>
            </w:r>
          </w:p>
        </w:tc>
      </w:tr>
      <w:tr w:rsidR="00E7456C" w:rsidRPr="00110149" w:rsidTr="00E7456C">
        <w:trPr>
          <w:trHeight w:val="1366"/>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E7456C" w:rsidRPr="00110149" w:rsidRDefault="00BA72F5" w:rsidP="00E43846">
            <w:pPr>
              <w:jc w:val="center"/>
              <w:rPr>
                <w:rFonts w:asciiTheme="minorHAnsi" w:hAnsiTheme="minorHAnsi" w:cstheme="minorHAnsi"/>
                <w:b/>
                <w:bCs/>
                <w:sz w:val="20"/>
                <w:szCs w:val="22"/>
              </w:rPr>
            </w:pPr>
            <w:r w:rsidRPr="00110149">
              <w:rPr>
                <w:rFonts w:asciiTheme="minorHAnsi" w:hAnsiTheme="minorHAnsi" w:cstheme="minorHAnsi"/>
                <w:sz w:val="28"/>
              </w:rPr>
              <w:br w:type="page"/>
            </w:r>
            <w:r w:rsidR="00E7456C" w:rsidRPr="00110149">
              <w:rPr>
                <w:rFonts w:asciiTheme="minorHAnsi" w:hAnsiTheme="minorHAnsi" w:cstheme="minorHAnsi"/>
                <w:b/>
                <w:bCs/>
                <w:sz w:val="20"/>
                <w:szCs w:val="22"/>
              </w:rPr>
              <w:t>Matematica</w:t>
            </w:r>
          </w:p>
        </w:tc>
        <w:tc>
          <w:tcPr>
            <w:tcW w:w="3965" w:type="dxa"/>
            <w:tcBorders>
              <w:top w:val="single" w:sz="4" w:space="0" w:color="000000"/>
              <w:left w:val="single" w:sz="4" w:space="0" w:color="auto"/>
              <w:bottom w:val="single" w:sz="4" w:space="0" w:color="000000"/>
              <w:right w:val="single" w:sz="4" w:space="0" w:color="000000"/>
            </w:tcBorders>
            <w:shd w:val="clear" w:color="auto" w:fill="auto"/>
          </w:tcPr>
          <w:p w:rsidR="00E7456C" w:rsidRPr="00110149" w:rsidRDefault="00E7456C" w:rsidP="003939AF">
            <w:pPr>
              <w:snapToGrid w:val="0"/>
              <w:rPr>
                <w:rFonts w:asciiTheme="minorHAnsi" w:hAnsiTheme="minorHAnsi" w:cstheme="minorHAnsi"/>
                <w:sz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7456C" w:rsidRPr="00110149" w:rsidRDefault="00E7456C" w:rsidP="003939AF">
            <w:pPr>
              <w:snapToGrid w:val="0"/>
              <w:rPr>
                <w:rFonts w:asciiTheme="minorHAnsi" w:hAnsiTheme="minorHAnsi" w:cstheme="minorHAnsi"/>
                <w:sz w:val="22"/>
              </w:rPr>
            </w:pPr>
          </w:p>
        </w:tc>
      </w:tr>
      <w:tr w:rsidR="00E7456C" w:rsidRPr="00110149" w:rsidTr="00E7456C">
        <w:trPr>
          <w:trHeight w:val="1414"/>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E7456C" w:rsidRPr="00110149" w:rsidRDefault="00E7456C" w:rsidP="00E43846">
            <w:pPr>
              <w:snapToGrid w:val="0"/>
              <w:jc w:val="center"/>
              <w:rPr>
                <w:rFonts w:asciiTheme="minorHAnsi" w:hAnsiTheme="minorHAnsi" w:cstheme="minorHAnsi"/>
                <w:b/>
                <w:bCs/>
                <w:sz w:val="22"/>
              </w:rPr>
            </w:pPr>
            <w:r w:rsidRPr="00110149">
              <w:rPr>
                <w:rFonts w:asciiTheme="minorHAnsi" w:hAnsiTheme="minorHAnsi" w:cstheme="minorHAnsi"/>
                <w:b/>
                <w:bCs/>
                <w:sz w:val="22"/>
              </w:rPr>
              <w:t>Scienze</w:t>
            </w:r>
          </w:p>
        </w:tc>
        <w:tc>
          <w:tcPr>
            <w:tcW w:w="3965" w:type="dxa"/>
            <w:tcBorders>
              <w:top w:val="single" w:sz="4" w:space="0" w:color="000000"/>
              <w:left w:val="single" w:sz="4" w:space="0" w:color="auto"/>
              <w:bottom w:val="single" w:sz="4" w:space="0" w:color="000000"/>
              <w:right w:val="single" w:sz="4" w:space="0" w:color="000000"/>
            </w:tcBorders>
            <w:shd w:val="clear" w:color="auto" w:fill="auto"/>
          </w:tcPr>
          <w:p w:rsidR="00E7456C" w:rsidRPr="00110149" w:rsidRDefault="00E7456C" w:rsidP="003939AF">
            <w:pPr>
              <w:snapToGrid w:val="0"/>
              <w:rPr>
                <w:rFonts w:asciiTheme="minorHAnsi" w:hAnsiTheme="minorHAnsi" w:cstheme="minorHAnsi"/>
                <w:sz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7456C" w:rsidRPr="00110149" w:rsidRDefault="00E7456C" w:rsidP="003939AF">
            <w:pPr>
              <w:snapToGrid w:val="0"/>
              <w:rPr>
                <w:rFonts w:asciiTheme="minorHAnsi" w:hAnsiTheme="minorHAnsi" w:cstheme="minorHAnsi"/>
                <w:sz w:val="22"/>
              </w:rPr>
            </w:pPr>
          </w:p>
        </w:tc>
      </w:tr>
      <w:tr w:rsidR="00E7456C" w:rsidRPr="00110149" w:rsidTr="00E7456C">
        <w:trPr>
          <w:trHeight w:val="1405"/>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E7456C" w:rsidRPr="00110149" w:rsidRDefault="00E7456C" w:rsidP="00E43846">
            <w:pPr>
              <w:snapToGrid w:val="0"/>
              <w:jc w:val="center"/>
              <w:rPr>
                <w:rFonts w:asciiTheme="minorHAnsi" w:hAnsiTheme="minorHAnsi" w:cstheme="minorHAnsi"/>
                <w:b/>
                <w:bCs/>
                <w:sz w:val="22"/>
              </w:rPr>
            </w:pPr>
            <w:r w:rsidRPr="00110149">
              <w:rPr>
                <w:rFonts w:asciiTheme="minorHAnsi" w:hAnsiTheme="minorHAnsi" w:cstheme="minorHAnsi"/>
                <w:b/>
                <w:bCs/>
                <w:sz w:val="20"/>
                <w:szCs w:val="22"/>
              </w:rPr>
              <w:t>Tecnologia</w:t>
            </w:r>
          </w:p>
        </w:tc>
        <w:tc>
          <w:tcPr>
            <w:tcW w:w="3965" w:type="dxa"/>
            <w:tcBorders>
              <w:top w:val="single" w:sz="4" w:space="0" w:color="000000"/>
              <w:left w:val="single" w:sz="4" w:space="0" w:color="auto"/>
              <w:bottom w:val="single" w:sz="4" w:space="0" w:color="000000"/>
              <w:right w:val="single" w:sz="4" w:space="0" w:color="000000"/>
            </w:tcBorders>
            <w:shd w:val="clear" w:color="auto" w:fill="auto"/>
          </w:tcPr>
          <w:p w:rsidR="00E7456C" w:rsidRPr="00110149" w:rsidRDefault="00E7456C" w:rsidP="003939AF">
            <w:pPr>
              <w:snapToGrid w:val="0"/>
              <w:rPr>
                <w:rFonts w:asciiTheme="minorHAnsi" w:hAnsiTheme="minorHAnsi" w:cstheme="minorHAnsi"/>
                <w:sz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7456C" w:rsidRPr="00110149" w:rsidRDefault="00E7456C" w:rsidP="003939AF">
            <w:pPr>
              <w:snapToGrid w:val="0"/>
              <w:rPr>
                <w:rFonts w:asciiTheme="minorHAnsi" w:hAnsiTheme="minorHAnsi" w:cstheme="minorHAnsi"/>
                <w:sz w:val="22"/>
              </w:rPr>
            </w:pPr>
          </w:p>
        </w:tc>
      </w:tr>
    </w:tbl>
    <w:p w:rsidR="002F7996" w:rsidRPr="00110149" w:rsidRDefault="002F7996" w:rsidP="00685AC9">
      <w:pPr>
        <w:pStyle w:val="Titolo"/>
        <w:jc w:val="left"/>
        <w:rPr>
          <w:rFonts w:asciiTheme="minorHAnsi" w:hAnsiTheme="minorHAnsi" w:cstheme="minorHAnsi"/>
          <w:sz w:val="14"/>
          <w:szCs w:val="16"/>
        </w:rPr>
      </w:pPr>
    </w:p>
    <w:tbl>
      <w:tblPr>
        <w:tblW w:w="9634" w:type="dxa"/>
        <w:jc w:val="center"/>
        <w:tblLayout w:type="fixed"/>
        <w:tblLook w:val="0000" w:firstRow="0" w:lastRow="0" w:firstColumn="0" w:lastColumn="0" w:noHBand="0" w:noVBand="0"/>
      </w:tblPr>
      <w:tblGrid>
        <w:gridCol w:w="1417"/>
        <w:gridCol w:w="3965"/>
        <w:gridCol w:w="4252"/>
      </w:tblGrid>
      <w:tr w:rsidR="00E7456C" w:rsidRPr="00110149" w:rsidTr="008C51F6">
        <w:trPr>
          <w:trHeight w:val="550"/>
          <w:jc w:val="center"/>
        </w:trPr>
        <w:tc>
          <w:tcPr>
            <w:tcW w:w="9634" w:type="dxa"/>
            <w:gridSpan w:val="3"/>
            <w:tcBorders>
              <w:top w:val="single" w:sz="4" w:space="0" w:color="auto"/>
              <w:left w:val="single" w:sz="4" w:space="0" w:color="000000"/>
              <w:bottom w:val="single" w:sz="4" w:space="0" w:color="000000"/>
              <w:right w:val="single" w:sz="4" w:space="0" w:color="000000"/>
            </w:tcBorders>
            <w:shd w:val="clear" w:color="auto" w:fill="D9D9D9"/>
            <w:vAlign w:val="center"/>
          </w:tcPr>
          <w:p w:rsidR="00E7456C" w:rsidRPr="00110149" w:rsidRDefault="00E7456C" w:rsidP="008C51F6">
            <w:pPr>
              <w:snapToGrid w:val="0"/>
              <w:jc w:val="center"/>
              <w:rPr>
                <w:rFonts w:asciiTheme="minorHAnsi" w:hAnsiTheme="minorHAnsi" w:cstheme="minorHAnsi"/>
                <w:b/>
                <w:sz w:val="22"/>
              </w:rPr>
            </w:pPr>
            <w:r w:rsidRPr="00110149">
              <w:rPr>
                <w:rFonts w:asciiTheme="minorHAnsi" w:hAnsiTheme="minorHAnsi" w:cstheme="minorHAnsi"/>
                <w:b/>
                <w:sz w:val="22"/>
              </w:rPr>
              <w:t>AREA DELLE RELIGIONI</w:t>
            </w:r>
          </w:p>
        </w:tc>
      </w:tr>
      <w:tr w:rsidR="00E7456C" w:rsidRPr="00110149" w:rsidTr="00E7456C">
        <w:trPr>
          <w:trHeight w:val="416"/>
          <w:jc w:val="center"/>
        </w:trPr>
        <w:tc>
          <w:tcPr>
            <w:tcW w:w="1417" w:type="dxa"/>
            <w:tcBorders>
              <w:top w:val="single" w:sz="4" w:space="0" w:color="auto"/>
              <w:left w:val="single" w:sz="4" w:space="0" w:color="000000"/>
              <w:bottom w:val="single" w:sz="4" w:space="0" w:color="000000"/>
            </w:tcBorders>
            <w:shd w:val="clear" w:color="auto" w:fill="D9D9D9"/>
            <w:vAlign w:val="center"/>
          </w:tcPr>
          <w:p w:rsidR="00E7456C" w:rsidRPr="00110149" w:rsidRDefault="00E7456C" w:rsidP="008C51F6">
            <w:pPr>
              <w:jc w:val="center"/>
              <w:rPr>
                <w:rFonts w:asciiTheme="minorHAnsi" w:hAnsiTheme="minorHAnsi" w:cstheme="minorHAnsi"/>
                <w:b/>
                <w:bCs/>
                <w:sz w:val="20"/>
                <w:szCs w:val="22"/>
              </w:rPr>
            </w:pPr>
          </w:p>
        </w:tc>
        <w:tc>
          <w:tcPr>
            <w:tcW w:w="3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456C" w:rsidRPr="00110149" w:rsidRDefault="00E7456C" w:rsidP="008C51F6">
            <w:pPr>
              <w:snapToGrid w:val="0"/>
              <w:jc w:val="center"/>
              <w:rPr>
                <w:rFonts w:asciiTheme="minorHAnsi" w:hAnsiTheme="minorHAnsi" w:cstheme="minorHAnsi"/>
                <w:sz w:val="22"/>
              </w:rPr>
            </w:pPr>
            <w:r w:rsidRPr="00110149">
              <w:rPr>
                <w:rFonts w:asciiTheme="minorHAnsi" w:hAnsiTheme="minorHAnsi" w:cstheme="minorHAnsi"/>
                <w:sz w:val="22"/>
              </w:rPr>
              <w:t>OBIETTIVI</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456C" w:rsidRPr="00110149" w:rsidRDefault="00E7456C" w:rsidP="008C51F6">
            <w:pPr>
              <w:snapToGrid w:val="0"/>
              <w:jc w:val="center"/>
              <w:rPr>
                <w:rFonts w:asciiTheme="minorHAnsi" w:hAnsiTheme="minorHAnsi" w:cstheme="minorHAnsi"/>
                <w:sz w:val="22"/>
              </w:rPr>
            </w:pPr>
            <w:r w:rsidRPr="00110149">
              <w:rPr>
                <w:rFonts w:asciiTheme="minorHAnsi" w:hAnsiTheme="minorHAnsi" w:cstheme="minorHAnsi"/>
                <w:sz w:val="22"/>
              </w:rPr>
              <w:t>CONTENUTI</w:t>
            </w:r>
          </w:p>
        </w:tc>
      </w:tr>
      <w:tr w:rsidR="00E7456C" w:rsidRPr="00110149" w:rsidTr="00E7456C">
        <w:trPr>
          <w:trHeight w:val="1371"/>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E7456C" w:rsidRPr="00110149" w:rsidRDefault="00E7456C" w:rsidP="003939AF">
            <w:pPr>
              <w:jc w:val="center"/>
              <w:rPr>
                <w:rFonts w:asciiTheme="minorHAnsi" w:hAnsiTheme="minorHAnsi" w:cstheme="minorHAnsi"/>
                <w:b/>
                <w:bCs/>
                <w:sz w:val="20"/>
                <w:szCs w:val="22"/>
              </w:rPr>
            </w:pPr>
            <w:r w:rsidRPr="00110149">
              <w:rPr>
                <w:rFonts w:asciiTheme="minorHAnsi" w:hAnsiTheme="minorHAnsi" w:cstheme="minorHAnsi"/>
                <w:b/>
                <w:bCs/>
                <w:sz w:val="20"/>
                <w:szCs w:val="22"/>
              </w:rPr>
              <w:t>Religione/</w:t>
            </w:r>
          </w:p>
          <w:p w:rsidR="00E7456C" w:rsidRPr="00110149" w:rsidRDefault="00E7456C" w:rsidP="003939AF">
            <w:pPr>
              <w:jc w:val="center"/>
              <w:rPr>
                <w:rFonts w:asciiTheme="minorHAnsi" w:hAnsiTheme="minorHAnsi" w:cstheme="minorHAnsi"/>
                <w:b/>
                <w:bCs/>
                <w:sz w:val="20"/>
                <w:szCs w:val="22"/>
              </w:rPr>
            </w:pPr>
            <w:r w:rsidRPr="00110149">
              <w:rPr>
                <w:rFonts w:asciiTheme="minorHAnsi" w:hAnsiTheme="minorHAnsi" w:cstheme="minorHAnsi"/>
                <w:b/>
                <w:bCs/>
                <w:sz w:val="20"/>
                <w:szCs w:val="22"/>
              </w:rPr>
              <w:t>Attività</w:t>
            </w:r>
          </w:p>
          <w:p w:rsidR="00E7456C" w:rsidRPr="00110149" w:rsidRDefault="00E7456C" w:rsidP="003939AF">
            <w:pPr>
              <w:jc w:val="center"/>
              <w:rPr>
                <w:rFonts w:asciiTheme="minorHAnsi" w:hAnsiTheme="minorHAnsi" w:cstheme="minorHAnsi"/>
                <w:b/>
                <w:bCs/>
                <w:sz w:val="22"/>
              </w:rPr>
            </w:pPr>
            <w:proofErr w:type="gramStart"/>
            <w:r w:rsidRPr="00110149">
              <w:rPr>
                <w:rFonts w:asciiTheme="minorHAnsi" w:hAnsiTheme="minorHAnsi" w:cstheme="minorHAnsi"/>
                <w:b/>
                <w:bCs/>
                <w:sz w:val="20"/>
                <w:szCs w:val="22"/>
              </w:rPr>
              <w:t>alternativa</w:t>
            </w:r>
            <w:proofErr w:type="gramEnd"/>
            <w:r w:rsidRPr="00110149">
              <w:rPr>
                <w:rFonts w:asciiTheme="minorHAnsi" w:hAnsiTheme="minorHAnsi" w:cstheme="minorHAnsi"/>
                <w:b/>
                <w:bCs/>
                <w:sz w:val="22"/>
              </w:rPr>
              <w:t xml:space="preserve">  </w:t>
            </w:r>
          </w:p>
        </w:tc>
        <w:tc>
          <w:tcPr>
            <w:tcW w:w="3965" w:type="dxa"/>
            <w:tcBorders>
              <w:top w:val="single" w:sz="4" w:space="0" w:color="000000"/>
              <w:left w:val="single" w:sz="4" w:space="0" w:color="auto"/>
              <w:bottom w:val="single" w:sz="4" w:space="0" w:color="000000"/>
              <w:right w:val="single" w:sz="4" w:space="0" w:color="000000"/>
            </w:tcBorders>
            <w:shd w:val="clear" w:color="auto" w:fill="auto"/>
            <w:vAlign w:val="center"/>
          </w:tcPr>
          <w:p w:rsidR="00E7456C" w:rsidRPr="00110149" w:rsidRDefault="00E7456C" w:rsidP="00BB4A87">
            <w:pPr>
              <w:snapToGrid w:val="0"/>
              <w:jc w:val="center"/>
              <w:rPr>
                <w:rFonts w:asciiTheme="minorHAnsi" w:hAnsiTheme="minorHAnsi" w:cstheme="minorHAnsi"/>
                <w:sz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56C" w:rsidRPr="00110149" w:rsidRDefault="00E7456C" w:rsidP="00BB4A87">
            <w:pPr>
              <w:snapToGrid w:val="0"/>
              <w:jc w:val="center"/>
              <w:rPr>
                <w:rFonts w:asciiTheme="minorHAnsi" w:hAnsiTheme="minorHAnsi" w:cstheme="minorHAnsi"/>
                <w:sz w:val="22"/>
              </w:rPr>
            </w:pPr>
          </w:p>
        </w:tc>
      </w:tr>
    </w:tbl>
    <w:p w:rsidR="00146F73" w:rsidRPr="00110149" w:rsidRDefault="00146F73" w:rsidP="00685AC9">
      <w:pPr>
        <w:pStyle w:val="Titolo"/>
        <w:jc w:val="left"/>
        <w:rPr>
          <w:rFonts w:asciiTheme="minorHAnsi" w:hAnsiTheme="minorHAnsi" w:cstheme="minorHAnsi"/>
          <w:sz w:val="14"/>
          <w:szCs w:val="16"/>
        </w:rPr>
      </w:pPr>
    </w:p>
    <w:tbl>
      <w:tblPr>
        <w:tblW w:w="9634" w:type="dxa"/>
        <w:jc w:val="center"/>
        <w:tblLayout w:type="fixed"/>
        <w:tblLook w:val="0000" w:firstRow="0" w:lastRow="0" w:firstColumn="0" w:lastColumn="0" w:noHBand="0" w:noVBand="0"/>
      </w:tblPr>
      <w:tblGrid>
        <w:gridCol w:w="1417"/>
        <w:gridCol w:w="3965"/>
        <w:gridCol w:w="4252"/>
      </w:tblGrid>
      <w:tr w:rsidR="00E7456C" w:rsidRPr="00110149" w:rsidTr="008C51F6">
        <w:trPr>
          <w:trHeight w:val="550"/>
          <w:jc w:val="center"/>
        </w:trPr>
        <w:tc>
          <w:tcPr>
            <w:tcW w:w="9634" w:type="dxa"/>
            <w:gridSpan w:val="3"/>
            <w:tcBorders>
              <w:top w:val="single" w:sz="4" w:space="0" w:color="auto"/>
              <w:left w:val="single" w:sz="4" w:space="0" w:color="000000"/>
              <w:bottom w:val="single" w:sz="4" w:space="0" w:color="000000"/>
              <w:right w:val="single" w:sz="4" w:space="0" w:color="000000"/>
            </w:tcBorders>
            <w:shd w:val="clear" w:color="auto" w:fill="D9D9D9"/>
            <w:vAlign w:val="center"/>
          </w:tcPr>
          <w:p w:rsidR="00E7456C" w:rsidRPr="00110149" w:rsidRDefault="00E7456C" w:rsidP="008C51F6">
            <w:pPr>
              <w:snapToGrid w:val="0"/>
              <w:jc w:val="center"/>
              <w:rPr>
                <w:rFonts w:asciiTheme="minorHAnsi" w:hAnsiTheme="minorHAnsi" w:cstheme="minorHAnsi"/>
                <w:b/>
                <w:sz w:val="22"/>
              </w:rPr>
            </w:pPr>
            <w:r w:rsidRPr="00110149">
              <w:rPr>
                <w:rFonts w:asciiTheme="minorHAnsi" w:hAnsiTheme="minorHAnsi" w:cstheme="minorHAnsi"/>
                <w:b/>
                <w:sz w:val="22"/>
              </w:rPr>
              <w:t>AREA DEL CORPO E DEL MOVIMENTO</w:t>
            </w:r>
          </w:p>
        </w:tc>
      </w:tr>
      <w:tr w:rsidR="00E7456C" w:rsidRPr="00110149" w:rsidTr="008C51F6">
        <w:trPr>
          <w:trHeight w:val="416"/>
          <w:jc w:val="center"/>
        </w:trPr>
        <w:tc>
          <w:tcPr>
            <w:tcW w:w="1417" w:type="dxa"/>
            <w:tcBorders>
              <w:top w:val="single" w:sz="4" w:space="0" w:color="auto"/>
              <w:left w:val="single" w:sz="4" w:space="0" w:color="000000"/>
              <w:bottom w:val="single" w:sz="4" w:space="0" w:color="000000"/>
            </w:tcBorders>
            <w:shd w:val="clear" w:color="auto" w:fill="D9D9D9"/>
            <w:vAlign w:val="center"/>
          </w:tcPr>
          <w:p w:rsidR="00E7456C" w:rsidRPr="00110149" w:rsidRDefault="00E7456C" w:rsidP="008C51F6">
            <w:pPr>
              <w:jc w:val="center"/>
              <w:rPr>
                <w:rFonts w:asciiTheme="minorHAnsi" w:hAnsiTheme="minorHAnsi" w:cstheme="minorHAnsi"/>
                <w:b/>
                <w:bCs/>
                <w:sz w:val="20"/>
                <w:szCs w:val="22"/>
              </w:rPr>
            </w:pPr>
          </w:p>
        </w:tc>
        <w:tc>
          <w:tcPr>
            <w:tcW w:w="3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456C" w:rsidRPr="00110149" w:rsidRDefault="00E7456C" w:rsidP="008C51F6">
            <w:pPr>
              <w:snapToGrid w:val="0"/>
              <w:jc w:val="center"/>
              <w:rPr>
                <w:rFonts w:asciiTheme="minorHAnsi" w:hAnsiTheme="minorHAnsi" w:cstheme="minorHAnsi"/>
                <w:sz w:val="22"/>
              </w:rPr>
            </w:pPr>
            <w:r w:rsidRPr="00110149">
              <w:rPr>
                <w:rFonts w:asciiTheme="minorHAnsi" w:hAnsiTheme="minorHAnsi" w:cstheme="minorHAnsi"/>
                <w:sz w:val="22"/>
              </w:rPr>
              <w:t>OBIETTIVI</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7456C" w:rsidRPr="00110149" w:rsidRDefault="00E7456C" w:rsidP="008C51F6">
            <w:pPr>
              <w:snapToGrid w:val="0"/>
              <w:jc w:val="center"/>
              <w:rPr>
                <w:rFonts w:asciiTheme="minorHAnsi" w:hAnsiTheme="minorHAnsi" w:cstheme="minorHAnsi"/>
                <w:sz w:val="22"/>
              </w:rPr>
            </w:pPr>
            <w:r w:rsidRPr="00110149">
              <w:rPr>
                <w:rFonts w:asciiTheme="minorHAnsi" w:hAnsiTheme="minorHAnsi" w:cstheme="minorHAnsi"/>
                <w:sz w:val="22"/>
              </w:rPr>
              <w:t>CONTENUTI</w:t>
            </w:r>
          </w:p>
        </w:tc>
      </w:tr>
      <w:tr w:rsidR="00E7456C" w:rsidRPr="00110149" w:rsidTr="00E7456C">
        <w:trPr>
          <w:trHeight w:val="1494"/>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E7456C" w:rsidRPr="00110149" w:rsidRDefault="00E7456C" w:rsidP="00146F73">
            <w:pPr>
              <w:jc w:val="center"/>
              <w:rPr>
                <w:rFonts w:asciiTheme="minorHAnsi" w:hAnsiTheme="minorHAnsi" w:cstheme="minorHAnsi"/>
                <w:b/>
                <w:bCs/>
                <w:sz w:val="20"/>
                <w:szCs w:val="22"/>
              </w:rPr>
            </w:pPr>
            <w:r w:rsidRPr="00110149">
              <w:rPr>
                <w:rFonts w:asciiTheme="minorHAnsi" w:hAnsiTheme="minorHAnsi" w:cstheme="minorHAnsi"/>
                <w:b/>
                <w:bCs/>
                <w:sz w:val="20"/>
                <w:szCs w:val="22"/>
              </w:rPr>
              <w:t>Educazione</w:t>
            </w:r>
          </w:p>
          <w:p w:rsidR="00E7456C" w:rsidRPr="00110149" w:rsidRDefault="00E7456C" w:rsidP="00E43846">
            <w:pPr>
              <w:jc w:val="center"/>
              <w:rPr>
                <w:rFonts w:asciiTheme="minorHAnsi" w:hAnsiTheme="minorHAnsi" w:cstheme="minorHAnsi"/>
                <w:b/>
                <w:bCs/>
                <w:sz w:val="20"/>
                <w:szCs w:val="22"/>
              </w:rPr>
            </w:pPr>
            <w:r w:rsidRPr="00110149">
              <w:rPr>
                <w:rFonts w:asciiTheme="minorHAnsi" w:hAnsiTheme="minorHAnsi" w:cstheme="minorHAnsi"/>
                <w:b/>
                <w:bCs/>
                <w:sz w:val="20"/>
                <w:szCs w:val="22"/>
              </w:rPr>
              <w:t>Fisica</w:t>
            </w:r>
          </w:p>
        </w:tc>
        <w:tc>
          <w:tcPr>
            <w:tcW w:w="3965" w:type="dxa"/>
            <w:tcBorders>
              <w:top w:val="single" w:sz="4" w:space="0" w:color="000000"/>
              <w:left w:val="single" w:sz="4" w:space="0" w:color="auto"/>
              <w:bottom w:val="single" w:sz="4" w:space="0" w:color="000000"/>
              <w:right w:val="single" w:sz="4" w:space="0" w:color="000000"/>
            </w:tcBorders>
            <w:shd w:val="clear" w:color="auto" w:fill="auto"/>
            <w:vAlign w:val="center"/>
          </w:tcPr>
          <w:p w:rsidR="00E7456C" w:rsidRPr="00110149" w:rsidRDefault="00E7456C" w:rsidP="00146F73">
            <w:pPr>
              <w:snapToGrid w:val="0"/>
              <w:jc w:val="center"/>
              <w:rPr>
                <w:rFonts w:asciiTheme="minorHAnsi" w:hAnsiTheme="minorHAnsi" w:cstheme="minorHAnsi"/>
                <w:sz w:val="22"/>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56C" w:rsidRPr="00110149" w:rsidRDefault="00E7456C" w:rsidP="00146F73">
            <w:pPr>
              <w:snapToGrid w:val="0"/>
              <w:jc w:val="center"/>
              <w:rPr>
                <w:rFonts w:asciiTheme="minorHAnsi" w:hAnsiTheme="minorHAnsi" w:cstheme="minorHAnsi"/>
                <w:sz w:val="22"/>
              </w:rPr>
            </w:pPr>
          </w:p>
        </w:tc>
      </w:tr>
    </w:tbl>
    <w:p w:rsidR="00146F73" w:rsidRPr="00110149" w:rsidRDefault="00146F73" w:rsidP="00146F73">
      <w:pPr>
        <w:pStyle w:val="Titolo"/>
        <w:jc w:val="left"/>
        <w:rPr>
          <w:rFonts w:asciiTheme="minorHAnsi" w:hAnsiTheme="minorHAnsi" w:cstheme="minorHAnsi"/>
          <w:sz w:val="28"/>
        </w:rPr>
      </w:pPr>
    </w:p>
    <w:p w:rsidR="007D0A20" w:rsidRPr="00110149" w:rsidRDefault="007D0A20" w:rsidP="00BA72F5">
      <w:pPr>
        <w:rPr>
          <w:rFonts w:asciiTheme="minorHAnsi" w:hAnsiTheme="minorHAnsi" w:cstheme="minorHAnsi"/>
          <w:b/>
          <w:sz w:val="16"/>
          <w:szCs w:val="18"/>
        </w:rPr>
      </w:pPr>
      <w:r w:rsidRPr="00110149">
        <w:rPr>
          <w:rFonts w:asciiTheme="minorHAnsi" w:hAnsiTheme="minorHAnsi" w:cstheme="minorHAnsi"/>
          <w:b/>
          <w:sz w:val="16"/>
          <w:szCs w:val="18"/>
        </w:rPr>
        <w:t>Note</w:t>
      </w:r>
    </w:p>
    <w:p w:rsidR="007D0A20" w:rsidRPr="00110149" w:rsidRDefault="007D0A20" w:rsidP="00BA72F5">
      <w:pPr>
        <w:jc w:val="both"/>
        <w:rPr>
          <w:rFonts w:asciiTheme="minorHAnsi" w:hAnsiTheme="minorHAnsi" w:cstheme="minorHAnsi"/>
          <w:b/>
          <w:bCs/>
          <w:i/>
          <w:iCs/>
          <w:sz w:val="16"/>
          <w:szCs w:val="18"/>
        </w:rPr>
      </w:pPr>
      <w:r w:rsidRPr="00110149">
        <w:rPr>
          <w:rFonts w:asciiTheme="minorHAnsi" w:hAnsiTheme="minorHAnsi" w:cstheme="minorHAnsi"/>
          <w:i/>
          <w:iCs/>
          <w:sz w:val="16"/>
          <w:szCs w:val="18"/>
        </w:rPr>
        <w:t xml:space="preserve">Dopo aver analizzato gli </w:t>
      </w:r>
      <w:r w:rsidRPr="00110149">
        <w:rPr>
          <w:rFonts w:asciiTheme="minorHAnsi" w:hAnsiTheme="minorHAnsi" w:cstheme="minorHAnsi"/>
          <w:b/>
          <w:bCs/>
          <w:i/>
          <w:iCs/>
          <w:sz w:val="16"/>
          <w:szCs w:val="18"/>
        </w:rPr>
        <w:t>obiettivi disciplinari</w:t>
      </w:r>
      <w:r w:rsidR="004C6261" w:rsidRPr="00110149">
        <w:rPr>
          <w:rFonts w:asciiTheme="minorHAnsi" w:hAnsiTheme="minorHAnsi" w:cstheme="minorHAnsi"/>
          <w:i/>
          <w:iCs/>
          <w:sz w:val="16"/>
          <w:szCs w:val="18"/>
        </w:rPr>
        <w:t xml:space="preserve"> previsti per ogni ambito</w:t>
      </w:r>
      <w:r w:rsidRPr="00110149">
        <w:rPr>
          <w:rFonts w:asciiTheme="minorHAnsi" w:hAnsiTheme="minorHAnsi" w:cstheme="minorHAnsi"/>
          <w:i/>
          <w:iCs/>
          <w:sz w:val="16"/>
          <w:szCs w:val="18"/>
        </w:rPr>
        <w:t xml:space="preserve"> d</w:t>
      </w:r>
      <w:r w:rsidR="007F3C53" w:rsidRPr="00110149">
        <w:rPr>
          <w:rFonts w:asciiTheme="minorHAnsi" w:hAnsiTheme="minorHAnsi" w:cstheme="minorHAnsi"/>
          <w:i/>
          <w:iCs/>
          <w:sz w:val="16"/>
          <w:szCs w:val="18"/>
        </w:rPr>
        <w:t>e</w:t>
      </w:r>
      <w:r w:rsidRPr="00110149">
        <w:rPr>
          <w:rFonts w:asciiTheme="minorHAnsi" w:hAnsiTheme="minorHAnsi" w:cstheme="minorHAnsi"/>
          <w:i/>
          <w:iCs/>
          <w:sz w:val="16"/>
          <w:szCs w:val="18"/>
        </w:rPr>
        <w:t xml:space="preserve">lle </w:t>
      </w:r>
      <w:r w:rsidR="007F3C53" w:rsidRPr="00110149">
        <w:rPr>
          <w:rFonts w:asciiTheme="minorHAnsi" w:hAnsiTheme="minorHAnsi" w:cstheme="minorHAnsi"/>
          <w:b/>
          <w:bCs/>
          <w:i/>
          <w:iCs/>
          <w:sz w:val="16"/>
          <w:szCs w:val="18"/>
        </w:rPr>
        <w:t>Nuove</w:t>
      </w:r>
      <w:r w:rsidR="007F3C53" w:rsidRPr="00110149">
        <w:rPr>
          <w:rFonts w:asciiTheme="minorHAnsi" w:hAnsiTheme="minorHAnsi" w:cstheme="minorHAnsi"/>
          <w:i/>
          <w:iCs/>
          <w:sz w:val="16"/>
          <w:szCs w:val="18"/>
        </w:rPr>
        <w:t xml:space="preserve"> </w:t>
      </w:r>
      <w:r w:rsidRPr="00110149">
        <w:rPr>
          <w:rFonts w:asciiTheme="minorHAnsi" w:hAnsiTheme="minorHAnsi" w:cstheme="minorHAnsi"/>
          <w:b/>
          <w:bCs/>
          <w:i/>
          <w:iCs/>
          <w:sz w:val="16"/>
          <w:szCs w:val="18"/>
        </w:rPr>
        <w:t xml:space="preserve">Indicazioni Nazionali </w:t>
      </w:r>
      <w:r w:rsidRPr="00110149">
        <w:rPr>
          <w:rFonts w:asciiTheme="minorHAnsi" w:hAnsiTheme="minorHAnsi" w:cstheme="minorHAnsi"/>
          <w:i/>
          <w:iCs/>
          <w:sz w:val="16"/>
          <w:szCs w:val="18"/>
        </w:rPr>
        <w:t>e il</w:t>
      </w:r>
      <w:r w:rsidR="004C6261" w:rsidRPr="00110149">
        <w:rPr>
          <w:rFonts w:asciiTheme="minorHAnsi" w:hAnsiTheme="minorHAnsi" w:cstheme="minorHAnsi"/>
          <w:b/>
          <w:bCs/>
          <w:i/>
          <w:iCs/>
          <w:sz w:val="16"/>
          <w:szCs w:val="18"/>
        </w:rPr>
        <w:t xml:space="preserve"> </w:t>
      </w:r>
      <w:r w:rsidRPr="00110149">
        <w:rPr>
          <w:rFonts w:asciiTheme="minorHAnsi" w:hAnsiTheme="minorHAnsi" w:cstheme="minorHAnsi"/>
          <w:b/>
          <w:bCs/>
          <w:i/>
          <w:iCs/>
          <w:sz w:val="16"/>
          <w:szCs w:val="18"/>
        </w:rPr>
        <w:t>Curricolo di scuola</w:t>
      </w:r>
      <w:r w:rsidRPr="00110149">
        <w:rPr>
          <w:rFonts w:asciiTheme="minorHAnsi" w:hAnsiTheme="minorHAnsi" w:cstheme="minorHAnsi"/>
          <w:i/>
          <w:iCs/>
          <w:sz w:val="16"/>
          <w:szCs w:val="18"/>
        </w:rPr>
        <w:t xml:space="preserve"> elaborato all’interno del P.O.F</w:t>
      </w:r>
      <w:r w:rsidR="004C6261" w:rsidRPr="00110149">
        <w:rPr>
          <w:rFonts w:asciiTheme="minorHAnsi" w:hAnsiTheme="minorHAnsi" w:cstheme="minorHAnsi"/>
          <w:i/>
          <w:iCs/>
          <w:sz w:val="16"/>
          <w:szCs w:val="18"/>
        </w:rPr>
        <w:t>.</w:t>
      </w:r>
      <w:r w:rsidRPr="00110149">
        <w:rPr>
          <w:rFonts w:asciiTheme="minorHAnsi" w:hAnsiTheme="minorHAnsi" w:cstheme="minorHAnsi"/>
          <w:i/>
          <w:iCs/>
          <w:sz w:val="16"/>
          <w:szCs w:val="18"/>
        </w:rPr>
        <w:t xml:space="preserve">, previsto dal </w:t>
      </w:r>
      <w:r w:rsidRPr="00110149">
        <w:rPr>
          <w:rFonts w:asciiTheme="minorHAnsi" w:hAnsiTheme="minorHAnsi" w:cstheme="minorHAnsi"/>
          <w:b/>
          <w:bCs/>
          <w:i/>
          <w:iCs/>
          <w:sz w:val="16"/>
          <w:szCs w:val="18"/>
        </w:rPr>
        <w:t xml:space="preserve">DPR 275/99 Regolamento autonomia art.8, </w:t>
      </w:r>
      <w:r w:rsidR="004C6261" w:rsidRPr="00110149">
        <w:rPr>
          <w:rFonts w:asciiTheme="minorHAnsi" w:hAnsiTheme="minorHAnsi" w:cstheme="minorHAnsi"/>
          <w:i/>
          <w:iCs/>
          <w:sz w:val="16"/>
          <w:szCs w:val="18"/>
        </w:rPr>
        <w:t xml:space="preserve">ogni istituzione scolastica </w:t>
      </w:r>
      <w:r w:rsidRPr="00110149">
        <w:rPr>
          <w:rFonts w:asciiTheme="minorHAnsi" w:hAnsiTheme="minorHAnsi" w:cstheme="minorHAnsi"/>
          <w:i/>
          <w:iCs/>
          <w:sz w:val="16"/>
          <w:szCs w:val="18"/>
        </w:rPr>
        <w:t xml:space="preserve">è chiamata a realizzare </w:t>
      </w:r>
      <w:r w:rsidRPr="00110149">
        <w:rPr>
          <w:rFonts w:asciiTheme="minorHAnsi" w:hAnsiTheme="minorHAnsi" w:cstheme="minorHAnsi"/>
          <w:b/>
          <w:bCs/>
          <w:i/>
          <w:iCs/>
          <w:sz w:val="16"/>
          <w:szCs w:val="18"/>
        </w:rPr>
        <w:t>percorsi formativi sempre più rispondenti alle inclinazioni personali dello studente…</w:t>
      </w:r>
    </w:p>
    <w:p w:rsidR="007D0A20" w:rsidRPr="00110149" w:rsidRDefault="007D0A20" w:rsidP="004C6261">
      <w:pPr>
        <w:numPr>
          <w:ilvl w:val="0"/>
          <w:numId w:val="6"/>
        </w:numPr>
        <w:tabs>
          <w:tab w:val="clear" w:pos="360"/>
          <w:tab w:val="num" w:pos="426"/>
        </w:tabs>
        <w:suppressAutoHyphens/>
        <w:ind w:left="284" w:firstLine="0"/>
        <w:jc w:val="both"/>
        <w:rPr>
          <w:rFonts w:asciiTheme="minorHAnsi" w:hAnsiTheme="minorHAnsi" w:cstheme="minorHAnsi"/>
          <w:i/>
          <w:iCs/>
          <w:sz w:val="16"/>
          <w:szCs w:val="18"/>
        </w:rPr>
      </w:pPr>
      <w:proofErr w:type="gramStart"/>
      <w:r w:rsidRPr="00110149">
        <w:rPr>
          <w:rFonts w:asciiTheme="minorHAnsi" w:hAnsiTheme="minorHAnsi" w:cstheme="minorHAnsi"/>
          <w:i/>
          <w:iCs/>
          <w:sz w:val="16"/>
          <w:szCs w:val="18"/>
        </w:rPr>
        <w:t>nella</w:t>
      </w:r>
      <w:proofErr w:type="gramEnd"/>
      <w:r w:rsidRPr="00110149">
        <w:rPr>
          <w:rFonts w:asciiTheme="minorHAnsi" w:hAnsiTheme="minorHAnsi" w:cstheme="minorHAnsi"/>
          <w:i/>
          <w:iCs/>
          <w:sz w:val="16"/>
          <w:szCs w:val="18"/>
        </w:rPr>
        <w:t xml:space="preserve"> prospettiva di valorizzare gli aspetti peculiari della sua personalità e della sua “diversità”</w:t>
      </w:r>
    </w:p>
    <w:p w:rsidR="007D0A20" w:rsidRPr="00110149" w:rsidRDefault="007D0A20" w:rsidP="004C6261">
      <w:pPr>
        <w:numPr>
          <w:ilvl w:val="0"/>
          <w:numId w:val="6"/>
        </w:numPr>
        <w:tabs>
          <w:tab w:val="clear" w:pos="360"/>
          <w:tab w:val="num" w:pos="426"/>
        </w:tabs>
        <w:suppressAutoHyphens/>
        <w:ind w:left="284" w:firstLine="0"/>
        <w:jc w:val="both"/>
        <w:rPr>
          <w:rFonts w:asciiTheme="minorHAnsi" w:hAnsiTheme="minorHAnsi" w:cstheme="minorHAnsi"/>
          <w:bCs/>
          <w:i/>
          <w:iCs/>
          <w:sz w:val="16"/>
          <w:szCs w:val="18"/>
        </w:rPr>
      </w:pPr>
      <w:proofErr w:type="gramStart"/>
      <w:r w:rsidRPr="00110149">
        <w:rPr>
          <w:rFonts w:asciiTheme="minorHAnsi" w:hAnsiTheme="minorHAnsi" w:cstheme="minorHAnsi"/>
          <w:bCs/>
          <w:i/>
          <w:iCs/>
          <w:sz w:val="16"/>
          <w:szCs w:val="18"/>
        </w:rPr>
        <w:t>riproponendo</w:t>
      </w:r>
      <w:proofErr w:type="gramEnd"/>
      <w:r w:rsidRPr="00110149">
        <w:rPr>
          <w:rFonts w:asciiTheme="minorHAnsi" w:hAnsiTheme="minorHAnsi" w:cstheme="minorHAnsi"/>
          <w:bCs/>
          <w:i/>
          <w:iCs/>
          <w:sz w:val="16"/>
          <w:szCs w:val="18"/>
        </w:rPr>
        <w:t xml:space="preserve"> contenuti con modalità e linguaggi differenti</w:t>
      </w:r>
    </w:p>
    <w:p w:rsidR="007D0A20" w:rsidRPr="00110149" w:rsidRDefault="007D0A20" w:rsidP="004C6261">
      <w:pPr>
        <w:numPr>
          <w:ilvl w:val="0"/>
          <w:numId w:val="6"/>
        </w:numPr>
        <w:tabs>
          <w:tab w:val="clear" w:pos="360"/>
          <w:tab w:val="num" w:pos="426"/>
        </w:tabs>
        <w:suppressAutoHyphens/>
        <w:ind w:left="284" w:firstLine="0"/>
        <w:jc w:val="both"/>
        <w:rPr>
          <w:rFonts w:asciiTheme="minorHAnsi" w:hAnsiTheme="minorHAnsi" w:cstheme="minorHAnsi"/>
          <w:bCs/>
          <w:i/>
          <w:iCs/>
          <w:sz w:val="16"/>
          <w:szCs w:val="18"/>
        </w:rPr>
      </w:pPr>
      <w:proofErr w:type="gramStart"/>
      <w:r w:rsidRPr="00110149">
        <w:rPr>
          <w:rFonts w:asciiTheme="minorHAnsi" w:hAnsiTheme="minorHAnsi" w:cstheme="minorHAnsi"/>
          <w:bCs/>
          <w:i/>
          <w:iCs/>
          <w:sz w:val="16"/>
          <w:szCs w:val="18"/>
        </w:rPr>
        <w:t>individuando</w:t>
      </w:r>
      <w:proofErr w:type="gramEnd"/>
      <w:r w:rsidRPr="00110149">
        <w:rPr>
          <w:rFonts w:asciiTheme="minorHAnsi" w:hAnsiTheme="minorHAnsi" w:cstheme="minorHAnsi"/>
          <w:bCs/>
          <w:i/>
          <w:iCs/>
          <w:sz w:val="16"/>
          <w:szCs w:val="18"/>
        </w:rPr>
        <w:t xml:space="preserve"> le abilità e le conoscenze non essenziali per il raggiungimento delle competenze.</w:t>
      </w:r>
    </w:p>
    <w:p w:rsidR="00A15D4B" w:rsidRPr="00110149" w:rsidRDefault="00A15D4B" w:rsidP="00BB4A87">
      <w:pPr>
        <w:pStyle w:val="Titolo"/>
        <w:tabs>
          <w:tab w:val="clear" w:pos="720"/>
        </w:tabs>
        <w:ind w:left="426"/>
        <w:jc w:val="left"/>
        <w:rPr>
          <w:rFonts w:asciiTheme="minorHAnsi" w:hAnsiTheme="minorHAnsi" w:cstheme="minorHAnsi"/>
          <w:sz w:val="16"/>
          <w:szCs w:val="18"/>
        </w:rPr>
      </w:pPr>
    </w:p>
    <w:p w:rsidR="0017752D" w:rsidRPr="00110149" w:rsidRDefault="0017752D">
      <w:pPr>
        <w:rPr>
          <w:rFonts w:asciiTheme="minorHAnsi" w:hAnsiTheme="minorHAnsi" w:cstheme="minorHAnsi"/>
          <w:b/>
          <w:bCs/>
          <w:sz w:val="22"/>
        </w:rPr>
      </w:pPr>
      <w:r w:rsidRPr="00110149">
        <w:rPr>
          <w:rFonts w:asciiTheme="minorHAnsi" w:hAnsiTheme="minorHAnsi" w:cstheme="minorHAnsi"/>
          <w:sz w:val="22"/>
        </w:rPr>
        <w:br w:type="page"/>
      </w:r>
    </w:p>
    <w:p w:rsidR="00FC4F72" w:rsidRPr="00110149" w:rsidRDefault="00794CA4" w:rsidP="00A15D4B">
      <w:pPr>
        <w:pStyle w:val="Titolo"/>
        <w:ind w:left="426"/>
        <w:jc w:val="both"/>
        <w:rPr>
          <w:rFonts w:asciiTheme="minorHAnsi" w:hAnsiTheme="minorHAnsi" w:cstheme="minorHAnsi"/>
          <w:sz w:val="28"/>
        </w:rPr>
      </w:pPr>
      <w:r w:rsidRPr="00110149">
        <w:rPr>
          <w:rFonts w:asciiTheme="minorHAnsi" w:hAnsiTheme="minorHAnsi" w:cstheme="minorHAnsi"/>
          <w:sz w:val="28"/>
        </w:rPr>
        <w:lastRenderedPageBreak/>
        <w:t xml:space="preserve">SEZ. </w:t>
      </w:r>
      <w:r w:rsidR="00C7772A" w:rsidRPr="00110149">
        <w:rPr>
          <w:rFonts w:asciiTheme="minorHAnsi" w:hAnsiTheme="minorHAnsi" w:cstheme="minorHAnsi"/>
          <w:sz w:val="28"/>
        </w:rPr>
        <w:sym w:font="Wingdings" w:char="F086"/>
      </w:r>
      <w:r w:rsidRPr="00110149">
        <w:rPr>
          <w:rFonts w:asciiTheme="minorHAnsi" w:hAnsiTheme="minorHAnsi" w:cstheme="minorHAnsi"/>
          <w:sz w:val="28"/>
        </w:rPr>
        <w:t xml:space="preserve">   </w:t>
      </w:r>
      <w:r w:rsidR="00816E30">
        <w:rPr>
          <w:rFonts w:asciiTheme="minorHAnsi" w:hAnsiTheme="minorHAnsi" w:cstheme="minorHAnsi"/>
          <w:sz w:val="28"/>
        </w:rPr>
        <w:t xml:space="preserve"> </w:t>
      </w:r>
      <w:r w:rsidRPr="00110149">
        <w:rPr>
          <w:rFonts w:asciiTheme="minorHAnsi" w:hAnsiTheme="minorHAnsi" w:cstheme="minorHAnsi"/>
          <w:sz w:val="28"/>
        </w:rPr>
        <w:t xml:space="preserve">QUADRO DI SINTESI </w:t>
      </w:r>
      <w:r w:rsidR="00FC4F72" w:rsidRPr="00110149">
        <w:rPr>
          <w:rFonts w:asciiTheme="minorHAnsi" w:hAnsiTheme="minorHAnsi" w:cstheme="minorHAnsi"/>
          <w:sz w:val="28"/>
        </w:rPr>
        <w:t xml:space="preserve">DELLE MISURE DISPENSATIVE </w:t>
      </w:r>
    </w:p>
    <w:p w:rsidR="00CE0048" w:rsidRPr="00110149" w:rsidRDefault="00FC4F72" w:rsidP="00FC4F72">
      <w:pPr>
        <w:pStyle w:val="Titolo"/>
        <w:ind w:left="426"/>
        <w:jc w:val="both"/>
        <w:rPr>
          <w:rFonts w:asciiTheme="minorHAnsi" w:hAnsiTheme="minorHAnsi" w:cstheme="minorHAnsi"/>
          <w:sz w:val="28"/>
        </w:rPr>
      </w:pPr>
      <w:r w:rsidRPr="00110149">
        <w:rPr>
          <w:rFonts w:asciiTheme="minorHAnsi" w:hAnsiTheme="minorHAnsi" w:cstheme="minorHAnsi"/>
          <w:sz w:val="28"/>
        </w:rPr>
        <w:tab/>
      </w:r>
      <w:r w:rsidRPr="00110149">
        <w:rPr>
          <w:rFonts w:asciiTheme="minorHAnsi" w:hAnsiTheme="minorHAnsi" w:cstheme="minorHAnsi"/>
          <w:sz w:val="28"/>
        </w:rPr>
        <w:tab/>
        <w:t xml:space="preserve"> E </w:t>
      </w:r>
      <w:r w:rsidR="00794CA4" w:rsidRPr="00110149">
        <w:rPr>
          <w:rFonts w:asciiTheme="minorHAnsi" w:hAnsiTheme="minorHAnsi" w:cstheme="minorHAnsi"/>
          <w:sz w:val="28"/>
        </w:rPr>
        <w:t>DEGLI STRUMENTI COMPENSATIVI</w:t>
      </w:r>
      <w:r w:rsidR="00315469" w:rsidRPr="00110149">
        <w:rPr>
          <w:rFonts w:asciiTheme="minorHAnsi" w:hAnsiTheme="minorHAnsi" w:cstheme="minorHAnsi"/>
          <w:sz w:val="28"/>
        </w:rPr>
        <w:t xml:space="preserve"> </w:t>
      </w:r>
      <w:r w:rsidR="00816E30" w:rsidRPr="008C51F6">
        <w:rPr>
          <w:rFonts w:asciiTheme="minorHAnsi" w:hAnsiTheme="minorHAnsi" w:cstheme="minorHAnsi"/>
          <w:b w:val="0"/>
          <w:i/>
          <w:sz w:val="20"/>
          <w:szCs w:val="28"/>
        </w:rPr>
        <w:t>(</w:t>
      </w:r>
      <w:proofErr w:type="spellStart"/>
      <w:r w:rsidR="00816E30" w:rsidRPr="008C51F6">
        <w:rPr>
          <w:rFonts w:asciiTheme="minorHAnsi" w:hAnsiTheme="minorHAnsi" w:cstheme="minorHAnsi"/>
          <w:b w:val="0"/>
          <w:i/>
          <w:sz w:val="20"/>
          <w:szCs w:val="28"/>
        </w:rPr>
        <w:t>crocettare</w:t>
      </w:r>
      <w:proofErr w:type="spellEnd"/>
      <w:r w:rsidR="00816E30" w:rsidRPr="008C51F6">
        <w:rPr>
          <w:rFonts w:asciiTheme="minorHAnsi" w:hAnsiTheme="minorHAnsi" w:cstheme="minorHAnsi"/>
          <w:b w:val="0"/>
          <w:i/>
          <w:sz w:val="20"/>
          <w:szCs w:val="28"/>
        </w:rPr>
        <w:t>)</w:t>
      </w:r>
    </w:p>
    <w:p w:rsidR="00794CA4" w:rsidRPr="00110149" w:rsidRDefault="00315469" w:rsidP="00FC4F72">
      <w:pPr>
        <w:pStyle w:val="Titolo"/>
        <w:ind w:left="426"/>
        <w:jc w:val="both"/>
        <w:rPr>
          <w:rFonts w:asciiTheme="minorHAnsi" w:hAnsiTheme="minorHAnsi" w:cstheme="minorHAnsi"/>
          <w:sz w:val="22"/>
        </w:rPr>
      </w:pPr>
      <w:r w:rsidRPr="00110149">
        <w:rPr>
          <w:rFonts w:asciiTheme="minorHAnsi" w:hAnsiTheme="minorHAnsi" w:cstheme="minorHAnsi"/>
          <w:sz w:val="22"/>
        </w:rPr>
        <w:t xml:space="preserve">             </w:t>
      </w:r>
      <w:r w:rsidR="00A15D4B" w:rsidRPr="00110149">
        <w:rPr>
          <w:rFonts w:asciiTheme="minorHAnsi" w:hAnsiTheme="minorHAnsi" w:cstheme="minorHAnsi"/>
          <w:sz w:val="2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E0048" w:rsidRPr="00110149" w:rsidTr="00CE0048">
        <w:trPr>
          <w:jc w:val="center"/>
        </w:trPr>
        <w:tc>
          <w:tcPr>
            <w:tcW w:w="9778" w:type="dxa"/>
            <w:shd w:val="clear" w:color="auto" w:fill="95B3D7"/>
          </w:tcPr>
          <w:p w:rsidR="00CE0048" w:rsidRPr="00110149" w:rsidRDefault="00CE0048" w:rsidP="001E20A1">
            <w:pPr>
              <w:pStyle w:val="Titolo"/>
              <w:rPr>
                <w:rFonts w:asciiTheme="minorHAnsi" w:hAnsiTheme="minorHAnsi" w:cstheme="minorHAnsi"/>
                <w:sz w:val="28"/>
              </w:rPr>
            </w:pPr>
            <w:r w:rsidRPr="00110149">
              <w:rPr>
                <w:rFonts w:asciiTheme="minorHAnsi" w:hAnsiTheme="minorHAnsi" w:cstheme="minorHAnsi"/>
                <w:sz w:val="28"/>
              </w:rPr>
              <w:t>MISURE DISPENSATIVE (nota USR-ER 4/9/07)</w:t>
            </w:r>
          </w:p>
        </w:tc>
      </w:tr>
    </w:tbl>
    <w:p w:rsidR="00BF45C7" w:rsidRPr="00110149" w:rsidRDefault="00BF45C7">
      <w:pPr>
        <w:rPr>
          <w:rFonts w:asciiTheme="minorHAnsi" w:hAnsiTheme="minorHAnsi" w:cstheme="minorHAnsi"/>
          <w:sz w:val="14"/>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9"/>
        <w:gridCol w:w="410"/>
        <w:gridCol w:w="409"/>
        <w:gridCol w:w="409"/>
        <w:gridCol w:w="409"/>
        <w:gridCol w:w="409"/>
        <w:gridCol w:w="409"/>
        <w:gridCol w:w="409"/>
        <w:gridCol w:w="409"/>
        <w:gridCol w:w="409"/>
        <w:gridCol w:w="409"/>
        <w:gridCol w:w="409"/>
        <w:gridCol w:w="409"/>
      </w:tblGrid>
      <w:tr w:rsidR="00CE0048" w:rsidRPr="00110149" w:rsidTr="001E20A1">
        <w:trPr>
          <w:jc w:val="center"/>
        </w:trPr>
        <w:tc>
          <w:tcPr>
            <w:tcW w:w="4927" w:type="dxa"/>
            <w:vMerge w:val="restart"/>
            <w:shd w:val="clear" w:color="auto" w:fill="BFBFBF"/>
            <w:vAlign w:val="center"/>
          </w:tcPr>
          <w:p w:rsidR="00CE0048" w:rsidRPr="00110149" w:rsidRDefault="00CE0048" w:rsidP="001E20A1">
            <w:pPr>
              <w:autoSpaceDE w:val="0"/>
              <w:autoSpaceDN w:val="0"/>
              <w:adjustRightInd w:val="0"/>
              <w:jc w:val="center"/>
              <w:rPr>
                <w:rFonts w:asciiTheme="minorHAnsi" w:hAnsiTheme="minorHAnsi" w:cstheme="minorHAnsi"/>
                <w:sz w:val="20"/>
                <w:szCs w:val="22"/>
              </w:rPr>
            </w:pPr>
            <w:r w:rsidRPr="00110149">
              <w:rPr>
                <w:rFonts w:asciiTheme="minorHAnsi" w:hAnsiTheme="minorHAnsi" w:cstheme="minorHAnsi"/>
                <w:sz w:val="20"/>
                <w:szCs w:val="22"/>
              </w:rPr>
              <w:t>TIPOLOGIA DI DISPENSA</w:t>
            </w:r>
          </w:p>
        </w:tc>
        <w:tc>
          <w:tcPr>
            <w:tcW w:w="4932" w:type="dxa"/>
            <w:gridSpan w:val="12"/>
            <w:shd w:val="clear" w:color="auto" w:fill="BFBFBF"/>
          </w:tcPr>
          <w:p w:rsidR="00CE0048" w:rsidRPr="00110149" w:rsidRDefault="00CE0048" w:rsidP="004C6261">
            <w:pPr>
              <w:spacing w:before="60" w:after="60" w:line="228" w:lineRule="auto"/>
              <w:ind w:left="-57"/>
              <w:jc w:val="center"/>
              <w:rPr>
                <w:rFonts w:asciiTheme="minorHAnsi" w:hAnsiTheme="minorHAnsi" w:cstheme="minorHAnsi"/>
                <w:sz w:val="20"/>
                <w:szCs w:val="22"/>
              </w:rPr>
            </w:pPr>
            <w:r w:rsidRPr="00110149">
              <w:rPr>
                <w:rFonts w:asciiTheme="minorHAnsi" w:hAnsiTheme="minorHAnsi" w:cstheme="minorHAnsi"/>
                <w:sz w:val="20"/>
                <w:szCs w:val="22"/>
              </w:rPr>
              <w:t>IN QUALE DISCIPLINA?</w:t>
            </w:r>
          </w:p>
        </w:tc>
      </w:tr>
      <w:tr w:rsidR="00CE0048" w:rsidRPr="00110149" w:rsidTr="001E20A1">
        <w:trPr>
          <w:cantSplit/>
          <w:trHeight w:val="1134"/>
          <w:jc w:val="center"/>
        </w:trPr>
        <w:tc>
          <w:tcPr>
            <w:tcW w:w="4927" w:type="dxa"/>
            <w:vMerge/>
            <w:shd w:val="clear" w:color="auto" w:fill="BFBFBF"/>
            <w:vAlign w:val="center"/>
          </w:tcPr>
          <w:p w:rsidR="00CE0048" w:rsidRPr="00110149" w:rsidRDefault="00CE0048" w:rsidP="001E20A1">
            <w:pPr>
              <w:autoSpaceDE w:val="0"/>
              <w:autoSpaceDN w:val="0"/>
              <w:adjustRightInd w:val="0"/>
              <w:rPr>
                <w:rFonts w:asciiTheme="minorHAnsi" w:hAnsiTheme="minorHAnsi" w:cstheme="minorHAnsi"/>
                <w:sz w:val="18"/>
                <w:szCs w:val="20"/>
              </w:rPr>
            </w:pP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ITALIANO</w:t>
            </w: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STORIA</w:t>
            </w: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GEOGRAFIA</w:t>
            </w: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MUSICA</w:t>
            </w: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MATEMATICA</w:t>
            </w: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SCIENZE</w:t>
            </w:r>
          </w:p>
        </w:tc>
        <w:tc>
          <w:tcPr>
            <w:tcW w:w="411" w:type="dxa"/>
            <w:shd w:val="clear" w:color="auto" w:fill="BFBFBF"/>
            <w:textDirection w:val="btLr"/>
            <w:vAlign w:val="center"/>
          </w:tcPr>
          <w:p w:rsidR="00CE0048" w:rsidRPr="00110149" w:rsidRDefault="00CE0048" w:rsidP="004C626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TECN</w:t>
            </w:r>
            <w:r w:rsidR="004C6261" w:rsidRPr="00110149">
              <w:rPr>
                <w:rFonts w:asciiTheme="minorHAnsi" w:hAnsiTheme="minorHAnsi" w:cstheme="minorHAnsi"/>
                <w:sz w:val="14"/>
                <w:szCs w:val="16"/>
              </w:rPr>
              <w:t>OLOGIA</w:t>
            </w: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ARTE</w:t>
            </w: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INGLESE</w:t>
            </w: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FRANCESE</w:t>
            </w:r>
            <w:r w:rsidR="004C6261" w:rsidRPr="00110149">
              <w:rPr>
                <w:rFonts w:asciiTheme="minorHAnsi" w:hAnsiTheme="minorHAnsi" w:cstheme="minorHAnsi"/>
                <w:sz w:val="14"/>
                <w:szCs w:val="16"/>
              </w:rPr>
              <w:t>-SPAGNOLO</w:t>
            </w: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ED. FISICA</w:t>
            </w: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RELIGIONE</w:t>
            </w:r>
          </w:p>
        </w:tc>
      </w:tr>
      <w:tr w:rsidR="00CE0048" w:rsidRPr="00110149" w:rsidTr="00816E30">
        <w:trPr>
          <w:jc w:val="center"/>
        </w:trPr>
        <w:tc>
          <w:tcPr>
            <w:tcW w:w="4927" w:type="dxa"/>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Dispensa dalla presentazione dei quattro caratteri di scrittura nelle prime fasi dell’apprendimento (corsivo maiuscolo e minuscolo, stampato maiuscolo e minuscolo)</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 xml:space="preserve">Dispensa dall’uso del corsivo </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Dispensa dall’uso dello stampato minuscolo</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Dispensa dalla scrittura sotto dettatura di testi e/o appunti</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 xml:space="preserve">Dispensa dal ricopiare testi o espressioni matematiche dalla lavagna </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Dispensa dallo studio mnemonico delle tabelline, delle forme verbali, delle poesie (in quanto vi è una notevole difficoltà nel ricordare nomi, termini tecnici e definizioni)</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Dispensa dalla lettura ad alta voce in classe</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Dispensa dai tempi standard (prevedendo, ove necessario, una riduzione delle consegne senza modificare gli obiettivi)</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Dispensa da un eccessivo carico di compiti con riadattamento e riduzione delle pagine da studiare, senza modificare gli obiettivi</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 xml:space="preserve">Dispensa dall’utilizzo di materiali di studio scritti a mano </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 xml:space="preserve">Dispensa dalla sovrapposizione di compiti e interrogazioni delle varie materie evitando possibilmente di richiedere prestazioni nelle ultime ore </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 xml:space="preserve">Dispensa parziale dallo studio della lingua straniera in forma scritta, che verrà valutata in percentuale minore rispetto all’orale non considerando errori ortografici e di spelling </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 xml:space="preserve">Modifica opportuna delle “prove di ascolto” delle lingue straniere </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rPr>
                <w:rFonts w:asciiTheme="minorHAnsi" w:hAnsiTheme="minorHAnsi" w:cstheme="minorHAnsi"/>
                <w:bCs/>
                <w:sz w:val="18"/>
                <w:szCs w:val="20"/>
              </w:rPr>
            </w:pPr>
            <w:r w:rsidRPr="00110149">
              <w:rPr>
                <w:rFonts w:asciiTheme="minorHAnsi" w:hAnsiTheme="minorHAnsi" w:cstheme="minorHAnsi"/>
                <w:sz w:val="18"/>
                <w:szCs w:val="20"/>
              </w:rPr>
              <w:t>Integrazione dei libri di testo con appunti su supporto registrato, digitalizzato o cartaceo stampato (font “</w:t>
            </w:r>
            <w:r w:rsidRPr="00110149">
              <w:rPr>
                <w:rFonts w:asciiTheme="minorHAnsi" w:hAnsiTheme="minorHAnsi" w:cstheme="minorHAnsi"/>
                <w:i/>
                <w:sz w:val="18"/>
                <w:szCs w:val="20"/>
              </w:rPr>
              <w:t>senza grazie”</w:t>
            </w:r>
            <w:r w:rsidRPr="00110149">
              <w:rPr>
                <w:rFonts w:asciiTheme="minorHAnsi" w:hAnsiTheme="minorHAnsi" w:cstheme="minorHAnsi"/>
                <w:sz w:val="18"/>
                <w:szCs w:val="20"/>
              </w:rPr>
              <w:t xml:space="preserve">: </w:t>
            </w:r>
            <w:proofErr w:type="spellStart"/>
            <w:r w:rsidRPr="00110149">
              <w:rPr>
                <w:rFonts w:asciiTheme="minorHAnsi" w:hAnsiTheme="minorHAnsi" w:cstheme="minorHAnsi"/>
                <w:sz w:val="18"/>
                <w:szCs w:val="20"/>
              </w:rPr>
              <w:t>Arial</w:t>
            </w:r>
            <w:proofErr w:type="spellEnd"/>
            <w:r w:rsidRPr="00110149">
              <w:rPr>
                <w:rFonts w:asciiTheme="minorHAnsi" w:hAnsiTheme="minorHAnsi" w:cstheme="minorHAnsi"/>
                <w:sz w:val="18"/>
                <w:szCs w:val="20"/>
              </w:rPr>
              <w:t xml:space="preserve">, </w:t>
            </w:r>
            <w:proofErr w:type="spellStart"/>
            <w:r w:rsidRPr="00110149">
              <w:rPr>
                <w:rFonts w:asciiTheme="minorHAnsi" w:hAnsiTheme="minorHAnsi" w:cstheme="minorHAnsi"/>
                <w:sz w:val="18"/>
                <w:szCs w:val="20"/>
              </w:rPr>
              <w:t>Trebuchet</w:t>
            </w:r>
            <w:proofErr w:type="spellEnd"/>
            <w:r w:rsidRPr="00110149">
              <w:rPr>
                <w:rFonts w:asciiTheme="minorHAnsi" w:hAnsiTheme="minorHAnsi" w:cstheme="minorHAnsi"/>
                <w:sz w:val="18"/>
                <w:szCs w:val="20"/>
              </w:rPr>
              <w:t xml:space="preserve">, </w:t>
            </w:r>
            <w:proofErr w:type="spellStart"/>
            <w:r w:rsidRPr="00110149">
              <w:rPr>
                <w:rFonts w:asciiTheme="minorHAnsi" w:hAnsiTheme="minorHAnsi" w:cstheme="minorHAnsi"/>
                <w:sz w:val="18"/>
                <w:szCs w:val="20"/>
              </w:rPr>
              <w:t>Verdana</w:t>
            </w:r>
            <w:proofErr w:type="spellEnd"/>
            <w:r w:rsidRPr="00110149">
              <w:rPr>
                <w:rFonts w:asciiTheme="minorHAnsi" w:hAnsiTheme="minorHAnsi" w:cstheme="minorHAnsi"/>
                <w:sz w:val="18"/>
                <w:szCs w:val="20"/>
              </w:rPr>
              <w:t xml:space="preserve"> carattere 12-14 interlinea 1,5/2) ortografico, sintesi vocale, mappe, schemi, formulari</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Nella videoscrittura, rispetto e utilizzo dei criteri di accessibilità: Font “</w:t>
            </w:r>
            <w:r w:rsidRPr="00110149">
              <w:rPr>
                <w:rFonts w:asciiTheme="minorHAnsi" w:hAnsiTheme="minorHAnsi" w:cstheme="minorHAnsi"/>
                <w:i/>
                <w:sz w:val="18"/>
                <w:szCs w:val="20"/>
              </w:rPr>
              <w:t>senza grazie</w:t>
            </w:r>
            <w:r w:rsidRPr="00110149">
              <w:rPr>
                <w:rFonts w:asciiTheme="minorHAnsi" w:hAnsiTheme="minorHAnsi" w:cstheme="minorHAnsi"/>
                <w:sz w:val="18"/>
                <w:szCs w:val="20"/>
              </w:rPr>
              <w:t>” (</w:t>
            </w:r>
            <w:proofErr w:type="spellStart"/>
            <w:r w:rsidRPr="00110149">
              <w:rPr>
                <w:rFonts w:asciiTheme="minorHAnsi" w:hAnsiTheme="minorHAnsi" w:cstheme="minorHAnsi"/>
                <w:sz w:val="18"/>
                <w:szCs w:val="20"/>
              </w:rPr>
              <w:t>Arial</w:t>
            </w:r>
            <w:proofErr w:type="spellEnd"/>
            <w:r w:rsidRPr="00110149">
              <w:rPr>
                <w:rFonts w:asciiTheme="minorHAnsi" w:hAnsiTheme="minorHAnsi" w:cstheme="minorHAnsi"/>
                <w:sz w:val="18"/>
                <w:szCs w:val="20"/>
              </w:rPr>
              <w:t xml:space="preserve">, </w:t>
            </w:r>
            <w:proofErr w:type="spellStart"/>
            <w:r w:rsidRPr="00110149">
              <w:rPr>
                <w:rFonts w:asciiTheme="minorHAnsi" w:hAnsiTheme="minorHAnsi" w:cstheme="minorHAnsi"/>
                <w:sz w:val="18"/>
                <w:szCs w:val="20"/>
              </w:rPr>
              <w:t>Trebuchet</w:t>
            </w:r>
            <w:proofErr w:type="spellEnd"/>
            <w:r w:rsidRPr="00110149">
              <w:rPr>
                <w:rFonts w:asciiTheme="minorHAnsi" w:hAnsiTheme="minorHAnsi" w:cstheme="minorHAnsi"/>
                <w:sz w:val="18"/>
                <w:szCs w:val="20"/>
              </w:rPr>
              <w:t xml:space="preserve">, </w:t>
            </w:r>
            <w:proofErr w:type="spellStart"/>
            <w:r w:rsidRPr="00110149">
              <w:rPr>
                <w:rFonts w:asciiTheme="minorHAnsi" w:hAnsiTheme="minorHAnsi" w:cstheme="minorHAnsi"/>
                <w:sz w:val="18"/>
                <w:szCs w:val="20"/>
              </w:rPr>
              <w:t>Verdana</w:t>
            </w:r>
            <w:proofErr w:type="spellEnd"/>
            <w:r w:rsidRPr="00110149">
              <w:rPr>
                <w:rFonts w:asciiTheme="minorHAnsi" w:hAnsiTheme="minorHAnsi" w:cstheme="minorHAnsi"/>
                <w:sz w:val="18"/>
                <w:szCs w:val="20"/>
              </w:rPr>
              <w:t>), carattere 14-16, interlinea 1,5/2, spaziatura espansa, testo non giustificato.</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jc w:val="both"/>
              <w:rPr>
                <w:rFonts w:asciiTheme="minorHAnsi" w:hAnsiTheme="minorHAnsi" w:cstheme="minorHAnsi"/>
                <w:sz w:val="18"/>
                <w:szCs w:val="20"/>
              </w:rPr>
            </w:pPr>
            <w:r w:rsidRPr="00110149">
              <w:rPr>
                <w:rFonts w:asciiTheme="minorHAnsi" w:hAnsiTheme="minorHAnsi" w:cstheme="minorHAnsi"/>
                <w:sz w:val="18"/>
                <w:szCs w:val="20"/>
              </w:rPr>
              <w:t xml:space="preserve">Elasticità nella richiesta di esecuzione dei compiti a casa, per i quali si cercherà di istituire un produttivo rapporto scuola-tutor-famiglia </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jc w:val="both"/>
              <w:rPr>
                <w:rFonts w:asciiTheme="minorHAnsi" w:hAnsiTheme="minorHAnsi" w:cstheme="minorHAnsi"/>
                <w:sz w:val="18"/>
                <w:szCs w:val="20"/>
              </w:rPr>
            </w:pPr>
            <w:r w:rsidRPr="00110149">
              <w:rPr>
                <w:rFonts w:asciiTheme="minorHAnsi" w:hAnsiTheme="minorHAnsi" w:cstheme="minorHAnsi"/>
                <w:sz w:val="18"/>
                <w:szCs w:val="20"/>
              </w:rPr>
              <w:t>Accordo sulle modalità e i tempi delle verifiche scritte con possibilità di utilizzare diversi supporti (pc, correttore ortografico, sintesi vocale)</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jc w:val="both"/>
              <w:rPr>
                <w:rFonts w:asciiTheme="minorHAnsi" w:hAnsiTheme="minorHAnsi" w:cstheme="minorHAnsi"/>
                <w:sz w:val="18"/>
                <w:szCs w:val="20"/>
              </w:rPr>
            </w:pPr>
            <w:r w:rsidRPr="00110149">
              <w:rPr>
                <w:rFonts w:asciiTheme="minorHAnsi" w:hAnsiTheme="minorHAnsi" w:cstheme="minorHAnsi"/>
                <w:sz w:val="18"/>
                <w:szCs w:val="20"/>
              </w:rPr>
              <w:t xml:space="preserve">Accordo sui tempi e sui modi delle interrogazioni su parti limitate e concordate del programma, evitando di spostare le date fissate </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jc w:val="both"/>
              <w:rPr>
                <w:rFonts w:asciiTheme="minorHAnsi" w:hAnsiTheme="minorHAnsi" w:cstheme="minorHAnsi"/>
                <w:sz w:val="18"/>
                <w:szCs w:val="20"/>
              </w:rPr>
            </w:pPr>
            <w:r w:rsidRPr="00110149">
              <w:rPr>
                <w:rFonts w:asciiTheme="minorHAnsi" w:hAnsiTheme="minorHAnsi" w:cstheme="minorHAnsi"/>
                <w:sz w:val="18"/>
                <w:szCs w:val="20"/>
              </w:rPr>
              <w:t>Nelle verifiche, riduzione e adattamento del numero degli esercizi senza modificare gli obiettivi non considerando errori ortografici</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jc w:val="both"/>
              <w:rPr>
                <w:rFonts w:asciiTheme="minorHAnsi" w:hAnsiTheme="minorHAnsi" w:cstheme="minorHAnsi"/>
                <w:sz w:val="18"/>
                <w:szCs w:val="20"/>
              </w:rPr>
            </w:pPr>
            <w:r w:rsidRPr="00110149">
              <w:rPr>
                <w:rFonts w:asciiTheme="minorHAnsi" w:hAnsiTheme="minorHAnsi" w:cstheme="minorHAnsi"/>
                <w:sz w:val="18"/>
                <w:szCs w:val="20"/>
              </w:rPr>
              <w:lastRenderedPageBreak/>
              <w:t xml:space="preserve">Privilegiare l’utilizzo verbale corretto delle forme grammaticali sulle acquisizioni teoriche delle stesse </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jc w:val="both"/>
              <w:rPr>
                <w:rFonts w:asciiTheme="minorHAnsi" w:hAnsiTheme="minorHAnsi" w:cstheme="minorHAnsi"/>
                <w:sz w:val="18"/>
                <w:szCs w:val="20"/>
              </w:rPr>
            </w:pPr>
            <w:r w:rsidRPr="00110149">
              <w:rPr>
                <w:rFonts w:asciiTheme="minorHAnsi" w:hAnsiTheme="minorHAnsi" w:cstheme="minorHAnsi"/>
                <w:sz w:val="18"/>
                <w:szCs w:val="20"/>
              </w:rPr>
              <w:t xml:space="preserve">Nelle verifiche scritte, utilizzo di domande a risposta multipla e (con possibilità di completamento e/o arricchimento con una discussione orale) riduzione al minimo delle domande a risposte aperte </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jc w:val="both"/>
              <w:rPr>
                <w:rFonts w:asciiTheme="minorHAnsi" w:hAnsiTheme="minorHAnsi" w:cstheme="minorHAnsi"/>
                <w:sz w:val="18"/>
                <w:szCs w:val="20"/>
              </w:rPr>
            </w:pPr>
            <w:r w:rsidRPr="00110149">
              <w:rPr>
                <w:rFonts w:asciiTheme="minorHAnsi" w:hAnsiTheme="minorHAnsi" w:cstheme="minorHAnsi"/>
                <w:sz w:val="18"/>
                <w:szCs w:val="20"/>
              </w:rPr>
              <w:t xml:space="preserve">Lettura delle consegne degli esercizi e/o fornitura, durante le verifiche, di prove su supporto digitalizzato leggibili dalla sintesi vocale </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jc w:val="both"/>
              <w:rPr>
                <w:rFonts w:asciiTheme="minorHAnsi" w:hAnsiTheme="minorHAnsi" w:cstheme="minorHAnsi"/>
                <w:sz w:val="18"/>
                <w:szCs w:val="20"/>
              </w:rPr>
            </w:pPr>
            <w:r w:rsidRPr="00110149">
              <w:rPr>
                <w:rFonts w:asciiTheme="minorHAnsi" w:hAnsiTheme="minorHAnsi" w:cstheme="minorHAnsi"/>
                <w:sz w:val="18"/>
                <w:szCs w:val="20"/>
              </w:rPr>
              <w:t xml:space="preserve">Parziale sostituzione o completamento delle verifiche scritte con prove orali consentendo l’uso di schemi riadattati e/o mappe durante l’interrogazione </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jc w:val="both"/>
              <w:rPr>
                <w:rFonts w:asciiTheme="minorHAnsi" w:hAnsiTheme="minorHAnsi" w:cstheme="minorHAnsi"/>
                <w:sz w:val="18"/>
                <w:szCs w:val="20"/>
              </w:rPr>
            </w:pPr>
            <w:r w:rsidRPr="00110149">
              <w:rPr>
                <w:rFonts w:asciiTheme="minorHAnsi" w:hAnsiTheme="minorHAnsi" w:cstheme="minorHAnsi"/>
                <w:sz w:val="18"/>
                <w:szCs w:val="20"/>
              </w:rPr>
              <w:t xml:space="preserve">Valorizzazione dei successi sugli insuccessi al fine di elevare l’autostima e le motivazioni di studio </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jc w:val="both"/>
              <w:rPr>
                <w:rFonts w:asciiTheme="minorHAnsi" w:hAnsiTheme="minorHAnsi" w:cstheme="minorHAnsi"/>
                <w:sz w:val="18"/>
                <w:szCs w:val="20"/>
              </w:rPr>
            </w:pPr>
            <w:r w:rsidRPr="00110149">
              <w:rPr>
                <w:rFonts w:asciiTheme="minorHAnsi" w:hAnsiTheme="minorHAnsi" w:cstheme="minorHAnsi"/>
                <w:sz w:val="18"/>
                <w:szCs w:val="20"/>
              </w:rPr>
              <w:t>Favorire situazioni di apprendimento cooperativo tra compagni (anche con diversi ruoli)</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jc w:val="both"/>
              <w:rPr>
                <w:rFonts w:asciiTheme="minorHAnsi" w:hAnsiTheme="minorHAnsi" w:cstheme="minorHAnsi"/>
                <w:sz w:val="18"/>
                <w:szCs w:val="20"/>
              </w:rPr>
            </w:pPr>
            <w:r w:rsidRPr="00110149">
              <w:rPr>
                <w:rFonts w:asciiTheme="minorHAnsi" w:hAnsiTheme="minorHAnsi" w:cstheme="minorHAnsi"/>
                <w:sz w:val="18"/>
                <w:szCs w:val="20"/>
              </w:rPr>
              <w:t>Controllo, da parte dei docenti, della gestione del diario (corretta trascrizione di compiti/avvisi)</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jc w:val="both"/>
              <w:rPr>
                <w:rFonts w:asciiTheme="minorHAnsi" w:hAnsiTheme="minorHAnsi" w:cstheme="minorHAnsi"/>
                <w:sz w:val="18"/>
                <w:szCs w:val="20"/>
              </w:rPr>
            </w:pPr>
            <w:r w:rsidRPr="00110149">
              <w:rPr>
                <w:rFonts w:asciiTheme="minorHAnsi" w:hAnsiTheme="minorHAnsi" w:cstheme="minorHAnsi"/>
                <w:sz w:val="18"/>
                <w:szCs w:val="20"/>
              </w:rPr>
              <w:t>Valutazione dei procedimenti e non dei calcoli</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numPr>
                <w:ilvl w:val="0"/>
                <w:numId w:val="17"/>
              </w:numPr>
              <w:tabs>
                <w:tab w:val="clear" w:pos="720"/>
                <w:tab w:val="num" w:pos="284"/>
              </w:tabs>
              <w:autoSpaceDE w:val="0"/>
              <w:autoSpaceDN w:val="0"/>
              <w:adjustRightInd w:val="0"/>
              <w:ind w:left="284" w:hanging="284"/>
              <w:jc w:val="both"/>
              <w:rPr>
                <w:rFonts w:asciiTheme="minorHAnsi" w:hAnsiTheme="minorHAnsi" w:cstheme="minorHAnsi"/>
                <w:sz w:val="18"/>
                <w:szCs w:val="20"/>
              </w:rPr>
            </w:pPr>
            <w:r w:rsidRPr="00110149">
              <w:rPr>
                <w:rFonts w:asciiTheme="minorHAnsi" w:hAnsiTheme="minorHAnsi" w:cstheme="minorHAnsi"/>
                <w:sz w:val="18"/>
                <w:szCs w:val="20"/>
              </w:rPr>
              <w:t>Valutazione del contenuto e non degli errori ortografici</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bl>
    <w:p w:rsidR="00CE0048" w:rsidRPr="00110149" w:rsidRDefault="00CE0048">
      <w:pPr>
        <w:rPr>
          <w:rFonts w:asciiTheme="minorHAnsi" w:hAnsiTheme="minorHAnsi" w:cstheme="minorHAnsi"/>
          <w:sz w:val="22"/>
          <w:lang w:val="fr-FR"/>
        </w:rPr>
      </w:pPr>
    </w:p>
    <w:p w:rsidR="00CE0048" w:rsidRPr="00110149" w:rsidRDefault="00CE0048">
      <w:pPr>
        <w:rPr>
          <w:rFonts w:asciiTheme="minorHAnsi" w:hAnsiTheme="minorHAnsi" w:cstheme="minorHAnsi"/>
          <w:b/>
          <w:bCs/>
          <w:sz w:val="28"/>
        </w:rPr>
      </w:pPr>
      <w:r w:rsidRPr="00110149">
        <w:rPr>
          <w:rFonts w:asciiTheme="minorHAnsi" w:hAnsiTheme="minorHAnsi" w:cstheme="minorHAnsi"/>
          <w:sz w:val="2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E0048" w:rsidRPr="00110149" w:rsidTr="001E20A1">
        <w:tc>
          <w:tcPr>
            <w:tcW w:w="9778" w:type="dxa"/>
            <w:shd w:val="clear" w:color="auto" w:fill="C6D9F1"/>
          </w:tcPr>
          <w:p w:rsidR="00CE0048" w:rsidRPr="00110149" w:rsidRDefault="00CE0048" w:rsidP="001E20A1">
            <w:pPr>
              <w:pStyle w:val="Titolo"/>
              <w:rPr>
                <w:rFonts w:asciiTheme="minorHAnsi" w:hAnsiTheme="minorHAnsi" w:cstheme="minorHAnsi"/>
                <w:sz w:val="28"/>
              </w:rPr>
            </w:pPr>
            <w:r w:rsidRPr="00110149">
              <w:rPr>
                <w:rFonts w:asciiTheme="minorHAnsi" w:hAnsiTheme="minorHAnsi" w:cstheme="minorHAnsi"/>
                <w:sz w:val="28"/>
              </w:rPr>
              <w:lastRenderedPageBreak/>
              <w:t>STRUMENTI COMPENSATIVI (nota USR-ER 4/9/07)</w:t>
            </w:r>
          </w:p>
        </w:tc>
      </w:tr>
    </w:tbl>
    <w:p w:rsidR="00CE0048" w:rsidRPr="00110149" w:rsidRDefault="00CE0048" w:rsidP="00CE0048">
      <w:pPr>
        <w:autoSpaceDE w:val="0"/>
        <w:autoSpaceDN w:val="0"/>
        <w:adjustRightInd w:val="0"/>
        <w:spacing w:line="276" w:lineRule="auto"/>
        <w:rPr>
          <w:rFonts w:asciiTheme="minorHAnsi" w:hAnsiTheme="minorHAnsi" w:cstheme="minorHAnsi"/>
          <w:b/>
          <w:bCs/>
          <w:i/>
          <w:iCs/>
          <w:sz w:val="18"/>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7"/>
        <w:gridCol w:w="410"/>
        <w:gridCol w:w="410"/>
        <w:gridCol w:w="410"/>
        <w:gridCol w:w="409"/>
        <w:gridCol w:w="409"/>
        <w:gridCol w:w="409"/>
        <w:gridCol w:w="409"/>
        <w:gridCol w:w="409"/>
        <w:gridCol w:w="409"/>
        <w:gridCol w:w="409"/>
        <w:gridCol w:w="409"/>
        <w:gridCol w:w="409"/>
      </w:tblGrid>
      <w:tr w:rsidR="00CE0048" w:rsidRPr="00110149" w:rsidTr="001E20A1">
        <w:trPr>
          <w:jc w:val="center"/>
        </w:trPr>
        <w:tc>
          <w:tcPr>
            <w:tcW w:w="4927" w:type="dxa"/>
            <w:vMerge w:val="restart"/>
            <w:shd w:val="clear" w:color="auto" w:fill="BFBFBF"/>
            <w:vAlign w:val="center"/>
          </w:tcPr>
          <w:p w:rsidR="00CE0048" w:rsidRPr="00110149" w:rsidRDefault="00CE0048" w:rsidP="00482720">
            <w:pPr>
              <w:autoSpaceDE w:val="0"/>
              <w:autoSpaceDN w:val="0"/>
              <w:adjustRightInd w:val="0"/>
              <w:jc w:val="center"/>
              <w:rPr>
                <w:rFonts w:asciiTheme="minorHAnsi" w:hAnsiTheme="minorHAnsi" w:cstheme="minorHAnsi"/>
                <w:sz w:val="20"/>
                <w:szCs w:val="20"/>
              </w:rPr>
            </w:pPr>
            <w:r w:rsidRPr="00110149">
              <w:rPr>
                <w:rFonts w:asciiTheme="minorHAnsi" w:hAnsiTheme="minorHAnsi" w:cstheme="minorHAnsi"/>
                <w:sz w:val="20"/>
                <w:szCs w:val="20"/>
              </w:rPr>
              <w:t xml:space="preserve">TIPOLOGIA DI </w:t>
            </w:r>
            <w:r w:rsidR="00482720" w:rsidRPr="00110149">
              <w:rPr>
                <w:rFonts w:asciiTheme="minorHAnsi" w:hAnsiTheme="minorHAnsi" w:cstheme="minorHAnsi"/>
                <w:sz w:val="20"/>
                <w:szCs w:val="20"/>
              </w:rPr>
              <w:t>STRUMENTO</w:t>
            </w:r>
          </w:p>
        </w:tc>
        <w:tc>
          <w:tcPr>
            <w:tcW w:w="4932" w:type="dxa"/>
            <w:gridSpan w:val="12"/>
            <w:shd w:val="clear" w:color="auto" w:fill="BFBFBF"/>
          </w:tcPr>
          <w:p w:rsidR="00CE0048" w:rsidRPr="00110149" w:rsidRDefault="00CE0048" w:rsidP="004C6261">
            <w:pPr>
              <w:spacing w:before="60" w:after="60" w:line="228" w:lineRule="auto"/>
              <w:ind w:left="-57"/>
              <w:jc w:val="center"/>
              <w:rPr>
                <w:rFonts w:asciiTheme="minorHAnsi" w:hAnsiTheme="minorHAnsi" w:cstheme="minorHAnsi"/>
                <w:sz w:val="20"/>
                <w:szCs w:val="20"/>
              </w:rPr>
            </w:pPr>
            <w:r w:rsidRPr="00110149">
              <w:rPr>
                <w:rFonts w:asciiTheme="minorHAnsi" w:hAnsiTheme="minorHAnsi" w:cstheme="minorHAnsi"/>
                <w:sz w:val="20"/>
              </w:rPr>
              <w:t>IN QUALE DISCIPLINA?</w:t>
            </w:r>
          </w:p>
        </w:tc>
      </w:tr>
      <w:tr w:rsidR="00CE0048" w:rsidRPr="00110149" w:rsidTr="001E20A1">
        <w:trPr>
          <w:cantSplit/>
          <w:trHeight w:val="1134"/>
          <w:jc w:val="center"/>
        </w:trPr>
        <w:tc>
          <w:tcPr>
            <w:tcW w:w="4927" w:type="dxa"/>
            <w:vMerge/>
            <w:shd w:val="clear" w:color="auto" w:fill="BFBFBF"/>
            <w:vAlign w:val="center"/>
          </w:tcPr>
          <w:p w:rsidR="00CE0048" w:rsidRPr="00110149" w:rsidRDefault="00CE0048" w:rsidP="001E20A1">
            <w:pPr>
              <w:autoSpaceDE w:val="0"/>
              <w:autoSpaceDN w:val="0"/>
              <w:adjustRightInd w:val="0"/>
              <w:rPr>
                <w:rFonts w:asciiTheme="minorHAnsi" w:hAnsiTheme="minorHAnsi" w:cstheme="minorHAnsi"/>
                <w:sz w:val="18"/>
                <w:szCs w:val="20"/>
              </w:rPr>
            </w:pP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ITALIANO</w:t>
            </w: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STORIA</w:t>
            </w: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GEOGRAFIA</w:t>
            </w: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MUSICA</w:t>
            </w: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MATEMATICA</w:t>
            </w: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SCIENZE</w:t>
            </w: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TECNICA</w:t>
            </w: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ARTE</w:t>
            </w: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INGLESE</w:t>
            </w:r>
          </w:p>
        </w:tc>
        <w:tc>
          <w:tcPr>
            <w:tcW w:w="411" w:type="dxa"/>
            <w:shd w:val="clear" w:color="auto" w:fill="BFBFBF"/>
            <w:textDirection w:val="btLr"/>
            <w:vAlign w:val="center"/>
          </w:tcPr>
          <w:p w:rsidR="00CE0048" w:rsidRPr="00110149" w:rsidRDefault="004C6261"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FRANCESE-SPAGNOLO</w:t>
            </w: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ED. FISICA</w:t>
            </w:r>
          </w:p>
        </w:tc>
        <w:tc>
          <w:tcPr>
            <w:tcW w:w="411" w:type="dxa"/>
            <w:shd w:val="clear" w:color="auto" w:fill="BFBFBF"/>
            <w:textDirection w:val="btLr"/>
            <w:vAlign w:val="center"/>
          </w:tcPr>
          <w:p w:rsidR="00CE0048" w:rsidRPr="00110149" w:rsidRDefault="00CE0048" w:rsidP="001E20A1">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RELIGIONE</w:t>
            </w:r>
          </w:p>
        </w:tc>
      </w:tr>
      <w:tr w:rsidR="00CE0048" w:rsidRPr="00110149" w:rsidTr="00816E30">
        <w:trPr>
          <w:jc w:val="center"/>
        </w:trPr>
        <w:tc>
          <w:tcPr>
            <w:tcW w:w="4927" w:type="dxa"/>
            <w:vAlign w:val="center"/>
          </w:tcPr>
          <w:p w:rsidR="00CE0048" w:rsidRPr="00110149" w:rsidRDefault="00CE0048" w:rsidP="00CE0048">
            <w:pPr>
              <w:pStyle w:val="Paragrafoelenco"/>
              <w:numPr>
                <w:ilvl w:val="0"/>
                <w:numId w:val="35"/>
              </w:numPr>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Utilizzo di programmi di video-scrittura con correttore ort</w:t>
            </w:r>
            <w:r w:rsidR="00DA0CCD" w:rsidRPr="00110149">
              <w:rPr>
                <w:rFonts w:asciiTheme="minorHAnsi" w:hAnsiTheme="minorHAnsi" w:cstheme="minorHAnsi"/>
                <w:sz w:val="18"/>
                <w:szCs w:val="20"/>
              </w:rPr>
              <w:t>ografico (possibilmente vocale)</w:t>
            </w:r>
            <w:r w:rsidRPr="00110149">
              <w:rPr>
                <w:rFonts w:asciiTheme="minorHAnsi" w:hAnsiTheme="minorHAnsi" w:cstheme="minorHAnsi"/>
                <w:sz w:val="18"/>
                <w:szCs w:val="20"/>
              </w:rPr>
              <w:t xml:space="preserve"> per l’italiano e le lingue straniere, con tecnologie di sintesi vocale (in scrittura e lettura)</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pStyle w:val="Paragrafoelenco"/>
              <w:numPr>
                <w:ilvl w:val="0"/>
                <w:numId w:val="35"/>
              </w:numPr>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 xml:space="preserve">Utilizzo del computer fornito di stampante e scanner con OCR per digitalizzare i testi cartacei </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vAlign w:val="center"/>
          </w:tcPr>
          <w:p w:rsidR="00CE0048" w:rsidRPr="00110149" w:rsidRDefault="00CE0048" w:rsidP="00CE0048">
            <w:pPr>
              <w:pStyle w:val="Paragrafoelenco"/>
              <w:numPr>
                <w:ilvl w:val="0"/>
                <w:numId w:val="35"/>
              </w:numPr>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 xml:space="preserve">Utilizzo della sintesi vocale in scrittura e lettura (se disponibile, anche per le lingue straniere) </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pStyle w:val="Paragrafoelenco"/>
              <w:numPr>
                <w:ilvl w:val="0"/>
                <w:numId w:val="35"/>
              </w:numPr>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 xml:space="preserve">Utilizzo di risorse audio (file audio digitali, audiolibri, registratore digitale …). </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vAlign w:val="center"/>
          </w:tcPr>
          <w:p w:rsidR="00CE0048" w:rsidRPr="00110149" w:rsidRDefault="00CE0048" w:rsidP="00CE0048">
            <w:pPr>
              <w:pStyle w:val="Paragrafoelenco"/>
              <w:numPr>
                <w:ilvl w:val="0"/>
                <w:numId w:val="35"/>
              </w:numPr>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Utilizzo del registratore digitale per uso autonomo</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pStyle w:val="Paragrafoelenco"/>
              <w:numPr>
                <w:ilvl w:val="0"/>
                <w:numId w:val="35"/>
              </w:numPr>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 xml:space="preserve">Utilizzo di libri e documenti digitali per lo studio o di testi digitalizzati con OCR </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vAlign w:val="center"/>
          </w:tcPr>
          <w:p w:rsidR="00CE0048" w:rsidRPr="00110149" w:rsidRDefault="00CE0048" w:rsidP="00CE0048">
            <w:pPr>
              <w:pStyle w:val="Paragrafoelenco"/>
              <w:numPr>
                <w:ilvl w:val="0"/>
                <w:numId w:val="35"/>
              </w:numPr>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Utilizzo, nella misura necessaria, di calcolatrice con foglio di calcolo (possibilmente calcolatrice vocale) o ausili per il calcolo (linee dei numeri cartacee e non)</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pStyle w:val="Paragrafoelenco"/>
              <w:numPr>
                <w:ilvl w:val="0"/>
                <w:numId w:val="35"/>
              </w:numPr>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Utilizzo di schemi e tabelle, elaborate dal docente</w:t>
            </w:r>
            <w:r w:rsidR="00DA0CCD" w:rsidRPr="00110149">
              <w:rPr>
                <w:rFonts w:asciiTheme="minorHAnsi" w:hAnsiTheme="minorHAnsi" w:cstheme="minorHAnsi"/>
                <w:sz w:val="18"/>
                <w:szCs w:val="20"/>
              </w:rPr>
              <w:t xml:space="preserve"> e/o dall’alunno, di grammatica</w:t>
            </w:r>
            <w:r w:rsidRPr="00110149">
              <w:rPr>
                <w:rFonts w:asciiTheme="minorHAnsi" w:hAnsiTheme="minorHAnsi" w:cstheme="minorHAnsi"/>
                <w:sz w:val="18"/>
                <w:szCs w:val="20"/>
              </w:rPr>
              <w:t xml:space="preserve"> (es. tabelle delle coniugazioni verbali…) come supporto durante compiti e verifiche</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vAlign w:val="center"/>
          </w:tcPr>
          <w:p w:rsidR="00CE0048" w:rsidRPr="00110149" w:rsidRDefault="00CE0048" w:rsidP="00CE0048">
            <w:pPr>
              <w:pStyle w:val="Paragrafoelenco"/>
              <w:numPr>
                <w:ilvl w:val="0"/>
                <w:numId w:val="35"/>
              </w:numPr>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Utilizzo di tavole, elaborate dal docente</w:t>
            </w:r>
            <w:r w:rsidR="00DA0CCD" w:rsidRPr="00110149">
              <w:rPr>
                <w:rFonts w:asciiTheme="minorHAnsi" w:hAnsiTheme="minorHAnsi" w:cstheme="minorHAnsi"/>
                <w:sz w:val="18"/>
                <w:szCs w:val="20"/>
              </w:rPr>
              <w:t xml:space="preserve"> e/o dall’alunno, di matematica</w:t>
            </w:r>
            <w:r w:rsidRPr="00110149">
              <w:rPr>
                <w:rFonts w:asciiTheme="minorHAnsi" w:hAnsiTheme="minorHAnsi" w:cstheme="minorHAnsi"/>
                <w:sz w:val="18"/>
                <w:szCs w:val="20"/>
              </w:rPr>
              <w:t xml:space="preserve"> (es. formulari…) e di schemi e/o mappe delle varie discipline scientifiche come supporto durante compiti e verifiche</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pStyle w:val="Paragrafoelenco"/>
              <w:numPr>
                <w:ilvl w:val="0"/>
                <w:numId w:val="35"/>
              </w:numPr>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Utilizzo di mappe e schemi (elaborate dal docente e/o dallo studente per sintetizzare e strutturare le informazioni) durante l’interrogazione, eventualmente anche su supporto digitalizzato (video presentazione), per facilitare il recupero delle informazioni e migliorare l’espressione verbale</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vAlign w:val="center"/>
          </w:tcPr>
          <w:p w:rsidR="00CE0048" w:rsidRPr="00110149" w:rsidRDefault="00CE0048" w:rsidP="00CE0048">
            <w:pPr>
              <w:pStyle w:val="Paragrafoelenco"/>
              <w:numPr>
                <w:ilvl w:val="0"/>
                <w:numId w:val="35"/>
              </w:numPr>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 xml:space="preserve">Utilizzo di diagrammi di flusso delle procedure didattiche </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pStyle w:val="Paragrafoelenco"/>
              <w:numPr>
                <w:ilvl w:val="0"/>
                <w:numId w:val="35"/>
              </w:numPr>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Utilizzo di altri linguaggi e tecniche (ad esempio il linguaggio iconico e i video…) come veicoli che possono sostenere la comprensione dei testi e l’espressione</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vAlign w:val="center"/>
          </w:tcPr>
          <w:p w:rsidR="00CE0048" w:rsidRPr="00110149" w:rsidRDefault="00CE0048" w:rsidP="00CE0048">
            <w:pPr>
              <w:pStyle w:val="Paragrafoelenco"/>
              <w:numPr>
                <w:ilvl w:val="0"/>
                <w:numId w:val="35"/>
              </w:numPr>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Utilizzo di dizionari digitali su computer (cd rom, risorse on line)</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pStyle w:val="Paragrafoelenco"/>
              <w:numPr>
                <w:ilvl w:val="0"/>
                <w:numId w:val="35"/>
              </w:numPr>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Utilizzo di software didattici e compensativi (free e/o commerciali) specificati nella tabella degli obiettivi</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vAlign w:val="center"/>
          </w:tcPr>
          <w:p w:rsidR="00CE0048" w:rsidRPr="00110149" w:rsidRDefault="00CE0048" w:rsidP="00CE0048">
            <w:pPr>
              <w:pStyle w:val="Paragrafoelenco"/>
              <w:numPr>
                <w:ilvl w:val="0"/>
                <w:numId w:val="35"/>
              </w:numPr>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Utilizzo di quaderni con righe speciali</w:t>
            </w: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vAlign w:val="center"/>
          </w:tcPr>
          <w:p w:rsidR="00CE0048" w:rsidRPr="00110149" w:rsidRDefault="00CE0048" w:rsidP="00816E30">
            <w:pPr>
              <w:spacing w:line="228" w:lineRule="auto"/>
              <w:jc w:val="center"/>
              <w:rPr>
                <w:rFonts w:asciiTheme="minorHAnsi" w:hAnsiTheme="minorHAnsi" w:cstheme="minorHAnsi"/>
                <w:sz w:val="22"/>
              </w:rPr>
            </w:pPr>
          </w:p>
        </w:tc>
      </w:tr>
      <w:tr w:rsidR="00CE0048" w:rsidRPr="00110149" w:rsidTr="00816E30">
        <w:trPr>
          <w:jc w:val="center"/>
        </w:trPr>
        <w:tc>
          <w:tcPr>
            <w:tcW w:w="4927" w:type="dxa"/>
            <w:shd w:val="clear" w:color="auto" w:fill="D9D9D9"/>
            <w:vAlign w:val="center"/>
          </w:tcPr>
          <w:p w:rsidR="00CE0048" w:rsidRPr="00110149" w:rsidRDefault="00CE0048" w:rsidP="00CE0048">
            <w:pPr>
              <w:pStyle w:val="Paragrafoelenco"/>
              <w:numPr>
                <w:ilvl w:val="0"/>
                <w:numId w:val="35"/>
              </w:numPr>
              <w:autoSpaceDE w:val="0"/>
              <w:autoSpaceDN w:val="0"/>
              <w:adjustRightInd w:val="0"/>
              <w:ind w:left="284" w:hanging="284"/>
              <w:rPr>
                <w:rFonts w:asciiTheme="minorHAnsi" w:hAnsiTheme="minorHAnsi" w:cstheme="minorHAnsi"/>
                <w:sz w:val="18"/>
                <w:szCs w:val="20"/>
              </w:rPr>
            </w:pPr>
            <w:r w:rsidRPr="00110149">
              <w:rPr>
                <w:rFonts w:asciiTheme="minorHAnsi" w:hAnsiTheme="minorHAnsi" w:cstheme="minorHAnsi"/>
                <w:sz w:val="18"/>
                <w:szCs w:val="20"/>
              </w:rPr>
              <w:t>Utilizzo di impugnatori facili per la corretta impugnatura delle penne</w:t>
            </w: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c>
          <w:tcPr>
            <w:tcW w:w="411" w:type="dxa"/>
            <w:shd w:val="clear" w:color="auto" w:fill="D9D9D9"/>
            <w:vAlign w:val="center"/>
          </w:tcPr>
          <w:p w:rsidR="00CE0048" w:rsidRPr="00110149" w:rsidRDefault="00CE0048" w:rsidP="00816E30">
            <w:pPr>
              <w:spacing w:line="228" w:lineRule="auto"/>
              <w:jc w:val="center"/>
              <w:rPr>
                <w:rFonts w:asciiTheme="minorHAnsi" w:hAnsiTheme="minorHAnsi" w:cstheme="minorHAnsi"/>
                <w:sz w:val="22"/>
              </w:rPr>
            </w:pPr>
          </w:p>
        </w:tc>
      </w:tr>
    </w:tbl>
    <w:p w:rsidR="00CE0048" w:rsidRPr="00110149" w:rsidRDefault="00CE0048" w:rsidP="00CE0048">
      <w:pPr>
        <w:rPr>
          <w:rFonts w:asciiTheme="minorHAnsi" w:hAnsiTheme="minorHAnsi" w:cstheme="minorHAnsi"/>
          <w:b/>
          <w:bCs/>
          <w:i/>
          <w:iCs/>
          <w:sz w:val="18"/>
          <w:szCs w:val="20"/>
        </w:rPr>
      </w:pPr>
    </w:p>
    <w:p w:rsidR="00CE0048" w:rsidRPr="00110149" w:rsidRDefault="00CE0048" w:rsidP="00CE0048">
      <w:pPr>
        <w:autoSpaceDE w:val="0"/>
        <w:autoSpaceDN w:val="0"/>
        <w:adjustRightInd w:val="0"/>
        <w:spacing w:line="276" w:lineRule="auto"/>
        <w:jc w:val="both"/>
        <w:rPr>
          <w:rFonts w:asciiTheme="minorHAnsi" w:hAnsiTheme="minorHAnsi" w:cstheme="minorHAnsi"/>
          <w:i/>
          <w:iCs/>
          <w:sz w:val="18"/>
          <w:szCs w:val="18"/>
        </w:rPr>
      </w:pPr>
      <w:r w:rsidRPr="00110149">
        <w:rPr>
          <w:rFonts w:asciiTheme="minorHAnsi" w:hAnsiTheme="minorHAnsi" w:cstheme="minorHAnsi"/>
          <w:b/>
          <w:bCs/>
          <w:i/>
          <w:iCs/>
          <w:sz w:val="18"/>
          <w:szCs w:val="18"/>
        </w:rPr>
        <w:t xml:space="preserve">NB: </w:t>
      </w:r>
      <w:r w:rsidRPr="00110149">
        <w:rPr>
          <w:rFonts w:asciiTheme="minorHAnsi" w:hAnsiTheme="minorHAnsi" w:cstheme="minorHAnsi"/>
          <w:i/>
          <w:iCs/>
          <w:sz w:val="18"/>
          <w:szCs w:val="18"/>
        </w:rPr>
        <w:t>in caso di Esame di Stato, gli strumenti adottati andranno indicati nel documento (nota MPI n 1787/05 – MPI maggio 2007) in cui il Consiglio di Classe dovrà indicare modalità, tempi e sistema valutativo previsti per le prove d’esame.</w:t>
      </w:r>
    </w:p>
    <w:p w:rsidR="004A454B" w:rsidRPr="00110149" w:rsidRDefault="004A454B" w:rsidP="00315469">
      <w:pPr>
        <w:autoSpaceDE w:val="0"/>
        <w:autoSpaceDN w:val="0"/>
        <w:adjustRightInd w:val="0"/>
        <w:spacing w:line="276" w:lineRule="auto"/>
        <w:rPr>
          <w:rFonts w:asciiTheme="minorHAnsi" w:hAnsiTheme="minorHAnsi" w:cstheme="minorHAnsi"/>
          <w:b/>
          <w:bCs/>
          <w:i/>
          <w:iCs/>
          <w:sz w:val="18"/>
          <w:szCs w:val="20"/>
        </w:rPr>
      </w:pPr>
    </w:p>
    <w:p w:rsidR="0017752D" w:rsidRPr="00110149" w:rsidRDefault="0017752D">
      <w:pPr>
        <w:rPr>
          <w:rFonts w:asciiTheme="minorHAnsi" w:hAnsiTheme="minorHAnsi" w:cstheme="minorHAnsi"/>
          <w:b/>
          <w:bCs/>
          <w:i/>
          <w:iCs/>
          <w:sz w:val="18"/>
          <w:szCs w:val="20"/>
        </w:rPr>
      </w:pPr>
      <w:r w:rsidRPr="00110149">
        <w:rPr>
          <w:rFonts w:asciiTheme="minorHAnsi" w:hAnsiTheme="minorHAnsi" w:cstheme="minorHAnsi"/>
          <w:b/>
          <w:bCs/>
          <w:i/>
          <w:iCs/>
          <w:sz w:val="18"/>
          <w:szCs w:val="20"/>
        </w:rPr>
        <w:br w:type="page"/>
      </w:r>
    </w:p>
    <w:p w:rsidR="00315469" w:rsidRPr="00110149" w:rsidRDefault="00315469" w:rsidP="002748D0">
      <w:pPr>
        <w:pStyle w:val="Titolo"/>
        <w:ind w:left="142"/>
        <w:jc w:val="left"/>
        <w:rPr>
          <w:rFonts w:asciiTheme="minorHAnsi" w:hAnsiTheme="minorHAnsi" w:cstheme="minorHAnsi"/>
          <w:sz w:val="28"/>
        </w:rPr>
      </w:pPr>
      <w:r w:rsidRPr="00110149">
        <w:rPr>
          <w:rFonts w:asciiTheme="minorHAnsi" w:hAnsiTheme="minorHAnsi" w:cstheme="minorHAnsi"/>
          <w:sz w:val="28"/>
        </w:rPr>
        <w:lastRenderedPageBreak/>
        <w:t xml:space="preserve">SEZ. </w:t>
      </w:r>
      <w:r w:rsidR="00C7772A" w:rsidRPr="00110149">
        <w:rPr>
          <w:rFonts w:asciiTheme="minorHAnsi" w:hAnsiTheme="minorHAnsi" w:cstheme="minorHAnsi"/>
          <w:sz w:val="28"/>
        </w:rPr>
        <w:sym w:font="Wingdings" w:char="F087"/>
      </w:r>
      <w:r w:rsidRPr="00110149">
        <w:rPr>
          <w:rFonts w:asciiTheme="minorHAnsi" w:hAnsiTheme="minorHAnsi" w:cstheme="minorHAnsi"/>
          <w:sz w:val="28"/>
        </w:rPr>
        <w:t xml:space="preserve">   CRITERI E MODALITÀ DI VERIFICA E VALUTAZIONE</w:t>
      </w:r>
    </w:p>
    <w:p w:rsidR="00315469" w:rsidRPr="00110149" w:rsidRDefault="00C775B9" w:rsidP="002748D0">
      <w:pPr>
        <w:pStyle w:val="Default"/>
        <w:ind w:left="142"/>
        <w:rPr>
          <w:rFonts w:asciiTheme="minorHAnsi" w:eastAsia="Times New Roman" w:hAnsiTheme="minorHAnsi" w:cstheme="minorHAnsi"/>
          <w:i/>
          <w:smallCaps/>
          <w:color w:val="auto"/>
          <w:sz w:val="22"/>
        </w:rPr>
      </w:pPr>
      <w:r w:rsidRPr="00110149">
        <w:rPr>
          <w:rFonts w:asciiTheme="minorHAnsi" w:eastAsia="Times New Roman" w:hAnsiTheme="minorHAnsi" w:cstheme="minorHAnsi"/>
          <w:i/>
          <w:smallCaps/>
          <w:color w:val="auto"/>
          <w:sz w:val="22"/>
        </w:rPr>
        <w:t xml:space="preserve">                        </w:t>
      </w:r>
      <w:r w:rsidR="00315469" w:rsidRPr="00110149">
        <w:rPr>
          <w:rFonts w:asciiTheme="minorHAnsi" w:eastAsia="Times New Roman" w:hAnsiTheme="minorHAnsi" w:cstheme="minorHAnsi"/>
          <w:i/>
          <w:smallCaps/>
          <w:color w:val="auto"/>
          <w:sz w:val="22"/>
        </w:rPr>
        <w:t>(</w:t>
      </w:r>
      <w:r w:rsidR="00DD2DA3" w:rsidRPr="00110149">
        <w:rPr>
          <w:rFonts w:asciiTheme="minorHAnsi" w:eastAsia="Times New Roman" w:hAnsiTheme="minorHAnsi" w:cstheme="minorHAnsi"/>
          <w:i/>
          <w:color w:val="auto"/>
          <w:sz w:val="16"/>
          <w:szCs w:val="18"/>
        </w:rPr>
        <w:t>Anche per esami conclusivi dei cicli</w:t>
      </w:r>
      <w:r w:rsidR="00DD2DA3" w:rsidRPr="00110149">
        <w:rPr>
          <w:rFonts w:asciiTheme="minorHAnsi" w:eastAsia="Times New Roman" w:hAnsiTheme="minorHAnsi" w:cstheme="minorHAnsi"/>
          <w:i/>
          <w:smallCaps/>
          <w:color w:val="auto"/>
          <w:sz w:val="22"/>
        </w:rPr>
        <w:t>)</w:t>
      </w:r>
    </w:p>
    <w:p w:rsidR="00D63F66" w:rsidRPr="00110149" w:rsidRDefault="00D63F66" w:rsidP="002748D0">
      <w:pPr>
        <w:ind w:left="142"/>
        <w:rPr>
          <w:rFonts w:asciiTheme="minorHAnsi" w:hAnsiTheme="minorHAnsi" w:cstheme="minorHAnsi"/>
          <w:b/>
          <w:sz w:val="14"/>
          <w:szCs w:val="16"/>
        </w:rPr>
      </w:pPr>
    </w:p>
    <w:p w:rsidR="00315469" w:rsidRPr="00110149" w:rsidRDefault="00A15D4B" w:rsidP="002748D0">
      <w:pPr>
        <w:ind w:left="142"/>
        <w:rPr>
          <w:rFonts w:asciiTheme="minorHAnsi" w:hAnsiTheme="minorHAnsi" w:cstheme="minorHAnsi"/>
          <w:b/>
          <w:sz w:val="20"/>
        </w:rPr>
      </w:pPr>
      <w:r w:rsidRPr="00110149">
        <w:rPr>
          <w:rFonts w:asciiTheme="minorHAnsi" w:hAnsiTheme="minorHAnsi" w:cstheme="minorHAnsi"/>
          <w:b/>
          <w:sz w:val="20"/>
        </w:rPr>
        <w:t>Gli insegnanti concordano l’applicazione delle su indicate misure e si impegnano a:</w:t>
      </w:r>
    </w:p>
    <w:p w:rsidR="007A627B" w:rsidRPr="00110149" w:rsidRDefault="00315469" w:rsidP="007A627B">
      <w:pPr>
        <w:pStyle w:val="Paragrafoelenco"/>
        <w:numPr>
          <w:ilvl w:val="0"/>
          <w:numId w:val="37"/>
        </w:numPr>
        <w:autoSpaceDE w:val="0"/>
        <w:autoSpaceDN w:val="0"/>
        <w:adjustRightInd w:val="0"/>
        <w:rPr>
          <w:rFonts w:asciiTheme="minorHAnsi" w:hAnsiTheme="minorHAnsi" w:cstheme="minorHAnsi"/>
          <w:sz w:val="18"/>
          <w:szCs w:val="20"/>
        </w:rPr>
      </w:pPr>
      <w:r w:rsidRPr="00110149">
        <w:rPr>
          <w:rFonts w:asciiTheme="minorHAnsi" w:hAnsiTheme="minorHAnsi" w:cstheme="minorHAnsi"/>
          <w:sz w:val="18"/>
          <w:szCs w:val="20"/>
        </w:rPr>
        <w:t xml:space="preserve">Programmare e concordare con l’alunno le verifiche </w:t>
      </w:r>
    </w:p>
    <w:p w:rsidR="00315469" w:rsidRPr="00110149" w:rsidRDefault="00315469" w:rsidP="007A627B">
      <w:pPr>
        <w:pStyle w:val="Paragrafoelenco"/>
        <w:numPr>
          <w:ilvl w:val="0"/>
          <w:numId w:val="37"/>
        </w:numPr>
        <w:autoSpaceDE w:val="0"/>
        <w:autoSpaceDN w:val="0"/>
        <w:adjustRightInd w:val="0"/>
        <w:rPr>
          <w:rFonts w:asciiTheme="minorHAnsi" w:hAnsiTheme="minorHAnsi" w:cstheme="minorHAnsi"/>
          <w:sz w:val="18"/>
          <w:szCs w:val="20"/>
        </w:rPr>
      </w:pPr>
      <w:r w:rsidRPr="00110149">
        <w:rPr>
          <w:rFonts w:asciiTheme="minorHAnsi" w:hAnsiTheme="minorHAnsi" w:cstheme="minorHAnsi"/>
          <w:sz w:val="18"/>
          <w:szCs w:val="20"/>
        </w:rPr>
        <w:t>Prevedere verifiche orali a compensazione di quelle scritte (soprattutto per la lingua straniera)</w:t>
      </w:r>
    </w:p>
    <w:p w:rsidR="00315469" w:rsidRPr="00110149" w:rsidRDefault="00BB4A87" w:rsidP="007A627B">
      <w:pPr>
        <w:pStyle w:val="Paragrafoelenco"/>
        <w:numPr>
          <w:ilvl w:val="0"/>
          <w:numId w:val="37"/>
        </w:numPr>
        <w:autoSpaceDE w:val="0"/>
        <w:autoSpaceDN w:val="0"/>
        <w:adjustRightInd w:val="0"/>
        <w:rPr>
          <w:rFonts w:asciiTheme="minorHAnsi" w:hAnsiTheme="minorHAnsi" w:cstheme="minorHAnsi"/>
          <w:sz w:val="18"/>
          <w:szCs w:val="20"/>
        </w:rPr>
      </w:pPr>
      <w:r w:rsidRPr="00110149">
        <w:rPr>
          <w:rFonts w:asciiTheme="minorHAnsi" w:hAnsiTheme="minorHAnsi" w:cstheme="minorHAnsi"/>
          <w:sz w:val="18"/>
          <w:szCs w:val="20"/>
        </w:rPr>
        <w:t>Presumere v</w:t>
      </w:r>
      <w:r w:rsidR="00315469" w:rsidRPr="00110149">
        <w:rPr>
          <w:rFonts w:asciiTheme="minorHAnsi" w:hAnsiTheme="minorHAnsi" w:cstheme="minorHAnsi"/>
          <w:sz w:val="18"/>
          <w:szCs w:val="20"/>
        </w:rPr>
        <w:t xml:space="preserve">alutazioni più attente alle conoscenze e alle competenze di analisi, sintesi e collegamento piuttosto che alla correttezza formale </w:t>
      </w:r>
    </w:p>
    <w:p w:rsidR="00315469" w:rsidRPr="00110149" w:rsidRDefault="00BB4A87" w:rsidP="007A627B">
      <w:pPr>
        <w:pStyle w:val="Paragrafoelenco"/>
        <w:numPr>
          <w:ilvl w:val="0"/>
          <w:numId w:val="37"/>
        </w:numPr>
        <w:autoSpaceDE w:val="0"/>
        <w:autoSpaceDN w:val="0"/>
        <w:adjustRightInd w:val="0"/>
        <w:rPr>
          <w:rFonts w:asciiTheme="minorHAnsi" w:hAnsiTheme="minorHAnsi" w:cstheme="minorHAnsi"/>
          <w:sz w:val="18"/>
          <w:szCs w:val="20"/>
        </w:rPr>
      </w:pPr>
      <w:r w:rsidRPr="00110149">
        <w:rPr>
          <w:rFonts w:asciiTheme="minorHAnsi" w:hAnsiTheme="minorHAnsi" w:cstheme="minorHAnsi"/>
          <w:sz w:val="18"/>
          <w:szCs w:val="20"/>
        </w:rPr>
        <w:t xml:space="preserve">Usare </w:t>
      </w:r>
      <w:r w:rsidR="00315469" w:rsidRPr="00110149">
        <w:rPr>
          <w:rFonts w:asciiTheme="minorHAnsi" w:hAnsiTheme="minorHAnsi" w:cstheme="minorHAnsi"/>
          <w:sz w:val="18"/>
          <w:szCs w:val="20"/>
        </w:rPr>
        <w:t>strumenti e mediatori didattici nelle prove sia scritte sia orali (mappe concettuali, cognitive)</w:t>
      </w:r>
    </w:p>
    <w:p w:rsidR="00315469" w:rsidRPr="00110149" w:rsidRDefault="00315469" w:rsidP="007A627B">
      <w:pPr>
        <w:pStyle w:val="Paragrafoelenco"/>
        <w:numPr>
          <w:ilvl w:val="0"/>
          <w:numId w:val="37"/>
        </w:numPr>
        <w:autoSpaceDE w:val="0"/>
        <w:autoSpaceDN w:val="0"/>
        <w:adjustRightInd w:val="0"/>
        <w:rPr>
          <w:rFonts w:asciiTheme="minorHAnsi" w:hAnsiTheme="minorHAnsi" w:cstheme="minorHAnsi"/>
          <w:sz w:val="18"/>
          <w:szCs w:val="20"/>
        </w:rPr>
      </w:pPr>
      <w:r w:rsidRPr="00110149">
        <w:rPr>
          <w:rFonts w:asciiTheme="minorHAnsi" w:hAnsiTheme="minorHAnsi" w:cstheme="minorHAnsi"/>
          <w:sz w:val="18"/>
          <w:szCs w:val="20"/>
        </w:rPr>
        <w:t>Introdurre prove informatizzate</w:t>
      </w:r>
    </w:p>
    <w:p w:rsidR="00315469" w:rsidRPr="00110149" w:rsidRDefault="00315469" w:rsidP="007A627B">
      <w:pPr>
        <w:pStyle w:val="Paragrafoelenco"/>
        <w:numPr>
          <w:ilvl w:val="0"/>
          <w:numId w:val="37"/>
        </w:numPr>
        <w:autoSpaceDE w:val="0"/>
        <w:autoSpaceDN w:val="0"/>
        <w:adjustRightInd w:val="0"/>
        <w:rPr>
          <w:rFonts w:asciiTheme="minorHAnsi" w:hAnsiTheme="minorHAnsi" w:cstheme="minorHAnsi"/>
          <w:sz w:val="18"/>
          <w:szCs w:val="20"/>
        </w:rPr>
      </w:pPr>
      <w:r w:rsidRPr="00110149">
        <w:rPr>
          <w:rFonts w:asciiTheme="minorHAnsi" w:hAnsiTheme="minorHAnsi" w:cstheme="minorHAnsi"/>
          <w:sz w:val="18"/>
          <w:szCs w:val="20"/>
        </w:rPr>
        <w:t>Programmare tempi più lunghi per l’esecuzione delle prove</w:t>
      </w:r>
    </w:p>
    <w:p w:rsidR="00DD2DA3" w:rsidRPr="00110149" w:rsidRDefault="00BB4A87" w:rsidP="007A627B">
      <w:pPr>
        <w:pStyle w:val="Paragrafoelenco"/>
        <w:numPr>
          <w:ilvl w:val="0"/>
          <w:numId w:val="37"/>
        </w:numPr>
        <w:autoSpaceDE w:val="0"/>
        <w:autoSpaceDN w:val="0"/>
        <w:adjustRightInd w:val="0"/>
        <w:rPr>
          <w:rFonts w:asciiTheme="minorHAnsi" w:hAnsiTheme="minorHAnsi" w:cstheme="minorHAnsi"/>
          <w:sz w:val="18"/>
          <w:szCs w:val="20"/>
        </w:rPr>
      </w:pPr>
      <w:r w:rsidRPr="00110149">
        <w:rPr>
          <w:rFonts w:asciiTheme="minorHAnsi" w:hAnsiTheme="minorHAnsi" w:cstheme="minorHAnsi"/>
          <w:sz w:val="18"/>
          <w:szCs w:val="20"/>
        </w:rPr>
        <w:t xml:space="preserve">Tenere principalmente conto, nelle </w:t>
      </w:r>
      <w:r w:rsidR="00DD2DA3" w:rsidRPr="00110149">
        <w:rPr>
          <w:rFonts w:asciiTheme="minorHAnsi" w:hAnsiTheme="minorHAnsi" w:cstheme="minorHAnsi"/>
          <w:sz w:val="18"/>
          <w:szCs w:val="20"/>
        </w:rPr>
        <w:t>materie scientifiche</w:t>
      </w:r>
      <w:r w:rsidRPr="00110149">
        <w:rPr>
          <w:rFonts w:asciiTheme="minorHAnsi" w:hAnsiTheme="minorHAnsi" w:cstheme="minorHAnsi"/>
          <w:sz w:val="18"/>
          <w:szCs w:val="20"/>
        </w:rPr>
        <w:t>,</w:t>
      </w:r>
      <w:r w:rsidR="00DD2DA3" w:rsidRPr="00110149">
        <w:rPr>
          <w:rFonts w:asciiTheme="minorHAnsi" w:hAnsiTheme="minorHAnsi" w:cstheme="minorHAnsi"/>
          <w:sz w:val="18"/>
          <w:szCs w:val="20"/>
        </w:rPr>
        <w:t xml:space="preserve"> dei procedimenti utilizzati e non degli errori di</w:t>
      </w:r>
      <w:r w:rsidR="002748D0" w:rsidRPr="00110149">
        <w:rPr>
          <w:rFonts w:asciiTheme="minorHAnsi" w:hAnsiTheme="minorHAnsi" w:cstheme="minorHAnsi"/>
          <w:sz w:val="18"/>
          <w:szCs w:val="20"/>
        </w:rPr>
        <w:t xml:space="preserve"> </w:t>
      </w:r>
      <w:r w:rsidR="00DD2DA3" w:rsidRPr="00110149">
        <w:rPr>
          <w:rFonts w:asciiTheme="minorHAnsi" w:hAnsiTheme="minorHAnsi" w:cstheme="minorHAnsi"/>
          <w:sz w:val="18"/>
          <w:szCs w:val="20"/>
        </w:rPr>
        <w:t>calcolo o copiatura</w:t>
      </w:r>
    </w:p>
    <w:p w:rsidR="00C775B9" w:rsidRPr="00110149" w:rsidRDefault="00BB4A87" w:rsidP="007A627B">
      <w:pPr>
        <w:pStyle w:val="Paragrafoelenco"/>
        <w:numPr>
          <w:ilvl w:val="0"/>
          <w:numId w:val="37"/>
        </w:numPr>
        <w:autoSpaceDE w:val="0"/>
        <w:autoSpaceDN w:val="0"/>
        <w:adjustRightInd w:val="0"/>
        <w:rPr>
          <w:rFonts w:asciiTheme="minorHAnsi" w:hAnsiTheme="minorHAnsi" w:cstheme="minorHAnsi"/>
          <w:sz w:val="18"/>
          <w:szCs w:val="20"/>
        </w:rPr>
      </w:pPr>
      <w:r w:rsidRPr="00110149">
        <w:rPr>
          <w:rFonts w:asciiTheme="minorHAnsi" w:hAnsiTheme="minorHAnsi" w:cstheme="minorHAnsi"/>
          <w:sz w:val="18"/>
          <w:szCs w:val="20"/>
        </w:rPr>
        <w:t xml:space="preserve">Escludere </w:t>
      </w:r>
      <w:r w:rsidR="00DD2DA3" w:rsidRPr="00110149">
        <w:rPr>
          <w:rFonts w:asciiTheme="minorHAnsi" w:hAnsiTheme="minorHAnsi" w:cstheme="minorHAnsi"/>
          <w:sz w:val="18"/>
          <w:szCs w:val="20"/>
        </w:rPr>
        <w:t>esplicitamente la valutazione della correttezza orto-sintattica, concentrandosi sui contenuti proposti</w:t>
      </w:r>
      <w:r w:rsidR="00146F73" w:rsidRPr="00110149">
        <w:rPr>
          <w:rFonts w:asciiTheme="minorHAnsi" w:hAnsiTheme="minorHAnsi" w:cstheme="minorHAnsi"/>
          <w:sz w:val="18"/>
          <w:szCs w:val="20"/>
        </w:rPr>
        <w:t xml:space="preserve">. </w:t>
      </w:r>
    </w:p>
    <w:p w:rsidR="00DD2DA3" w:rsidRPr="00110149" w:rsidRDefault="00146F73" w:rsidP="007A627B">
      <w:pPr>
        <w:pStyle w:val="Paragrafoelenco"/>
        <w:numPr>
          <w:ilvl w:val="0"/>
          <w:numId w:val="37"/>
        </w:numPr>
        <w:autoSpaceDE w:val="0"/>
        <w:autoSpaceDN w:val="0"/>
        <w:adjustRightInd w:val="0"/>
        <w:rPr>
          <w:rFonts w:asciiTheme="minorHAnsi" w:hAnsiTheme="minorHAnsi" w:cstheme="minorHAnsi"/>
          <w:sz w:val="18"/>
          <w:szCs w:val="20"/>
        </w:rPr>
      </w:pPr>
      <w:r w:rsidRPr="00110149">
        <w:rPr>
          <w:rFonts w:asciiTheme="minorHAnsi" w:hAnsiTheme="minorHAnsi" w:cstheme="minorHAnsi"/>
          <w:sz w:val="18"/>
          <w:szCs w:val="20"/>
        </w:rPr>
        <w:t>La valutazione deve essere incentrata sulle conoscenze e non sulle carenze.</w:t>
      </w:r>
    </w:p>
    <w:p w:rsidR="00DD2DA3" w:rsidRPr="00110149" w:rsidRDefault="00DD2DA3" w:rsidP="007A627B">
      <w:pPr>
        <w:pStyle w:val="Paragrafoelenco"/>
        <w:numPr>
          <w:ilvl w:val="0"/>
          <w:numId w:val="37"/>
        </w:numPr>
        <w:autoSpaceDE w:val="0"/>
        <w:autoSpaceDN w:val="0"/>
        <w:adjustRightInd w:val="0"/>
        <w:rPr>
          <w:rFonts w:asciiTheme="minorHAnsi" w:hAnsiTheme="minorHAnsi" w:cstheme="minorHAnsi"/>
          <w:sz w:val="18"/>
          <w:szCs w:val="20"/>
        </w:rPr>
      </w:pPr>
      <w:r w:rsidRPr="00110149">
        <w:rPr>
          <w:rFonts w:asciiTheme="minorHAnsi" w:hAnsiTheme="minorHAnsi" w:cstheme="minorHAnsi"/>
          <w:sz w:val="18"/>
          <w:szCs w:val="20"/>
        </w:rPr>
        <w:t>Per gli alunni con difficoltà specifiche di apprendimento (DSA) adeguatamente certificate, la valutazione e la</w:t>
      </w:r>
      <w:r w:rsidR="008F64F5" w:rsidRPr="00110149">
        <w:rPr>
          <w:rFonts w:asciiTheme="minorHAnsi" w:hAnsiTheme="minorHAnsi" w:cstheme="minorHAnsi"/>
          <w:sz w:val="18"/>
          <w:szCs w:val="20"/>
        </w:rPr>
        <w:t xml:space="preserve"> </w:t>
      </w:r>
      <w:r w:rsidRPr="00110149">
        <w:rPr>
          <w:rFonts w:asciiTheme="minorHAnsi" w:hAnsiTheme="minorHAnsi" w:cstheme="minorHAnsi"/>
          <w:sz w:val="18"/>
          <w:szCs w:val="20"/>
        </w:rPr>
        <w:t xml:space="preserve">verifica degli apprendimenti, comprese quelle effettuate in sede di esame conclusivo dei cicli, devono tenere conto delle specifiche situazioni soggettive di tali alunni; a tali fini, nello svolgimento dell'attività didattica e </w:t>
      </w:r>
      <w:r w:rsidR="008F64F5" w:rsidRPr="00110149">
        <w:rPr>
          <w:rFonts w:asciiTheme="minorHAnsi" w:hAnsiTheme="minorHAnsi" w:cstheme="minorHAnsi"/>
          <w:sz w:val="18"/>
          <w:szCs w:val="20"/>
        </w:rPr>
        <w:t xml:space="preserve"> </w:t>
      </w:r>
      <w:r w:rsidRPr="00110149">
        <w:rPr>
          <w:rFonts w:asciiTheme="minorHAnsi" w:hAnsiTheme="minorHAnsi" w:cstheme="minorHAnsi"/>
          <w:sz w:val="18"/>
          <w:szCs w:val="20"/>
        </w:rPr>
        <w:t xml:space="preserve">delle prove di esame, sono adottati, nell'ambito delle risorse finanziarie disponibili a legislazione vigente, gli strumenti metodologico-didattici compensativi e dispensativi ritenuti più idonei. </w:t>
      </w:r>
    </w:p>
    <w:p w:rsidR="00DD2DA3" w:rsidRPr="00110149" w:rsidRDefault="00DD2DA3" w:rsidP="007A627B">
      <w:pPr>
        <w:pStyle w:val="Paragrafoelenco"/>
        <w:numPr>
          <w:ilvl w:val="0"/>
          <w:numId w:val="37"/>
        </w:numPr>
        <w:autoSpaceDE w:val="0"/>
        <w:autoSpaceDN w:val="0"/>
        <w:adjustRightInd w:val="0"/>
        <w:rPr>
          <w:rFonts w:asciiTheme="minorHAnsi" w:hAnsiTheme="minorHAnsi" w:cstheme="minorHAnsi"/>
          <w:sz w:val="18"/>
          <w:szCs w:val="20"/>
        </w:rPr>
      </w:pPr>
      <w:r w:rsidRPr="00110149">
        <w:rPr>
          <w:rFonts w:asciiTheme="minorHAnsi" w:hAnsiTheme="minorHAnsi" w:cstheme="minorHAnsi"/>
          <w:sz w:val="18"/>
          <w:szCs w:val="20"/>
        </w:rPr>
        <w:t>Per la prova INVALSI si rimanda alle specifiche indicazioni fornite dall’istituto</w:t>
      </w:r>
    </w:p>
    <w:p w:rsidR="00146F73" w:rsidRPr="00110149" w:rsidRDefault="00BB4A87" w:rsidP="007A627B">
      <w:pPr>
        <w:pStyle w:val="Paragrafoelenco"/>
        <w:numPr>
          <w:ilvl w:val="0"/>
          <w:numId w:val="37"/>
        </w:numPr>
        <w:autoSpaceDE w:val="0"/>
        <w:autoSpaceDN w:val="0"/>
        <w:adjustRightInd w:val="0"/>
        <w:rPr>
          <w:rFonts w:asciiTheme="minorHAnsi" w:hAnsiTheme="minorHAnsi" w:cstheme="minorHAnsi"/>
          <w:sz w:val="18"/>
          <w:szCs w:val="20"/>
        </w:rPr>
      </w:pPr>
      <w:r w:rsidRPr="00110149">
        <w:rPr>
          <w:rFonts w:asciiTheme="minorHAnsi" w:hAnsiTheme="minorHAnsi" w:cstheme="minorHAnsi"/>
          <w:sz w:val="18"/>
          <w:szCs w:val="20"/>
        </w:rPr>
        <w:t>Evitare diciture</w:t>
      </w:r>
      <w:r w:rsidR="009F0829" w:rsidRPr="00110149">
        <w:rPr>
          <w:rFonts w:asciiTheme="minorHAnsi" w:hAnsiTheme="minorHAnsi" w:cstheme="minorHAnsi"/>
          <w:sz w:val="18"/>
          <w:szCs w:val="20"/>
        </w:rPr>
        <w:t>,</w:t>
      </w:r>
      <w:r w:rsidRPr="00110149">
        <w:rPr>
          <w:rFonts w:asciiTheme="minorHAnsi" w:hAnsiTheme="minorHAnsi" w:cstheme="minorHAnsi"/>
          <w:sz w:val="18"/>
          <w:szCs w:val="20"/>
        </w:rPr>
        <w:t xml:space="preserve"> delle modalità di svolgimento e della differenziazione delle prove, </w:t>
      </w:r>
      <w:r w:rsidR="009F0829" w:rsidRPr="00110149">
        <w:rPr>
          <w:rFonts w:asciiTheme="minorHAnsi" w:hAnsiTheme="minorHAnsi" w:cstheme="minorHAnsi"/>
          <w:sz w:val="18"/>
          <w:szCs w:val="20"/>
        </w:rPr>
        <w:t xml:space="preserve">nel </w:t>
      </w:r>
      <w:r w:rsidR="00DD2DA3" w:rsidRPr="00110149">
        <w:rPr>
          <w:rFonts w:asciiTheme="minorHAnsi" w:hAnsiTheme="minorHAnsi" w:cstheme="minorHAnsi"/>
          <w:sz w:val="18"/>
          <w:szCs w:val="20"/>
        </w:rPr>
        <w:t>diploma finale rilasciato al termine degli esami.</w:t>
      </w:r>
    </w:p>
    <w:p w:rsidR="00315469" w:rsidRPr="00110149" w:rsidRDefault="00146F73" w:rsidP="007A627B">
      <w:pPr>
        <w:pStyle w:val="Paragrafoelenco"/>
        <w:numPr>
          <w:ilvl w:val="0"/>
          <w:numId w:val="37"/>
        </w:numPr>
        <w:autoSpaceDE w:val="0"/>
        <w:autoSpaceDN w:val="0"/>
        <w:adjustRightInd w:val="0"/>
        <w:rPr>
          <w:rFonts w:asciiTheme="minorHAnsi" w:hAnsiTheme="minorHAnsi" w:cstheme="minorHAnsi"/>
          <w:sz w:val="18"/>
          <w:szCs w:val="20"/>
        </w:rPr>
      </w:pPr>
      <w:r w:rsidRPr="00110149">
        <w:rPr>
          <w:rFonts w:asciiTheme="minorHAnsi" w:hAnsiTheme="minorHAnsi" w:cstheme="minorHAnsi"/>
          <w:sz w:val="18"/>
          <w:szCs w:val="20"/>
        </w:rPr>
        <w:t>La valutazione deve tenere in considerazione i progressi dell’alunno e non limitarsi al confronto con il livello della classe</w:t>
      </w:r>
    </w:p>
    <w:p w:rsidR="00A15D4B" w:rsidRPr="00110149" w:rsidRDefault="00A15D4B" w:rsidP="002748D0">
      <w:pPr>
        <w:ind w:left="142"/>
        <w:rPr>
          <w:rFonts w:asciiTheme="minorHAnsi" w:hAnsiTheme="minorHAnsi" w:cstheme="minorHAnsi"/>
          <w:sz w:val="14"/>
          <w:szCs w:val="16"/>
        </w:rPr>
      </w:pPr>
    </w:p>
    <w:p w:rsidR="003939AF" w:rsidRPr="00110149" w:rsidRDefault="00E87D00" w:rsidP="002748D0">
      <w:pPr>
        <w:pStyle w:val="Default"/>
        <w:suppressAutoHyphens w:val="0"/>
        <w:autoSpaceDN w:val="0"/>
        <w:adjustRightInd w:val="0"/>
        <w:ind w:left="142"/>
        <w:rPr>
          <w:rFonts w:asciiTheme="minorHAnsi" w:hAnsiTheme="minorHAnsi" w:cstheme="minorHAnsi"/>
          <w:b/>
          <w:sz w:val="20"/>
        </w:rPr>
      </w:pPr>
      <w:r w:rsidRPr="00110149">
        <w:rPr>
          <w:rFonts w:asciiTheme="minorHAnsi" w:hAnsiTheme="minorHAnsi" w:cstheme="minorHAnsi"/>
          <w:b/>
          <w:sz w:val="20"/>
        </w:rPr>
        <w:t>Indicazioni per lo svolgimento delle prove scritte ed orali per l’</w:t>
      </w:r>
      <w:r w:rsidR="00D63F66" w:rsidRPr="00110149">
        <w:rPr>
          <w:rFonts w:asciiTheme="minorHAnsi" w:hAnsiTheme="minorHAnsi" w:cstheme="minorHAnsi"/>
          <w:b/>
          <w:sz w:val="20"/>
        </w:rPr>
        <w:t>E</w:t>
      </w:r>
      <w:r w:rsidRPr="00110149">
        <w:rPr>
          <w:rFonts w:asciiTheme="minorHAnsi" w:hAnsiTheme="minorHAnsi" w:cstheme="minorHAnsi"/>
          <w:b/>
          <w:sz w:val="20"/>
        </w:rPr>
        <w:t xml:space="preserve">same di </w:t>
      </w:r>
      <w:r w:rsidR="00D63F66" w:rsidRPr="00110149">
        <w:rPr>
          <w:rFonts w:asciiTheme="minorHAnsi" w:hAnsiTheme="minorHAnsi" w:cstheme="minorHAnsi"/>
          <w:b/>
          <w:sz w:val="20"/>
        </w:rPr>
        <w:t xml:space="preserve">Stato </w:t>
      </w:r>
      <w:r w:rsidRPr="00110149">
        <w:rPr>
          <w:rFonts w:asciiTheme="minorHAnsi" w:hAnsiTheme="minorHAnsi" w:cstheme="minorHAnsi"/>
          <w:b/>
          <w:sz w:val="20"/>
        </w:rPr>
        <w:t>a conclusione del primo ciclo d’istruzione</w:t>
      </w:r>
    </w:p>
    <w:p w:rsidR="003939AF" w:rsidRPr="00110149" w:rsidRDefault="003939AF" w:rsidP="007A627B">
      <w:pPr>
        <w:pStyle w:val="Default"/>
        <w:numPr>
          <w:ilvl w:val="0"/>
          <w:numId w:val="40"/>
        </w:numPr>
        <w:suppressAutoHyphens w:val="0"/>
        <w:autoSpaceDN w:val="0"/>
        <w:adjustRightInd w:val="0"/>
        <w:rPr>
          <w:rFonts w:asciiTheme="minorHAnsi" w:hAnsiTheme="minorHAnsi" w:cstheme="minorHAnsi"/>
          <w:sz w:val="18"/>
          <w:szCs w:val="20"/>
        </w:rPr>
      </w:pPr>
      <w:r w:rsidRPr="00110149">
        <w:rPr>
          <w:rFonts w:asciiTheme="minorHAnsi" w:hAnsiTheme="minorHAnsi" w:cstheme="minorHAnsi"/>
          <w:sz w:val="18"/>
          <w:szCs w:val="20"/>
        </w:rPr>
        <w:t>Durante le prove d’esame</w:t>
      </w:r>
      <w:r w:rsidR="00D63F66" w:rsidRPr="00110149">
        <w:rPr>
          <w:rFonts w:asciiTheme="minorHAnsi" w:hAnsiTheme="minorHAnsi" w:cstheme="minorHAnsi"/>
          <w:sz w:val="18"/>
          <w:szCs w:val="20"/>
        </w:rPr>
        <w:t>,</w:t>
      </w:r>
      <w:r w:rsidRPr="00110149">
        <w:rPr>
          <w:rFonts w:asciiTheme="minorHAnsi" w:hAnsiTheme="minorHAnsi" w:cstheme="minorHAnsi"/>
          <w:sz w:val="18"/>
          <w:szCs w:val="20"/>
        </w:rPr>
        <w:t xml:space="preserve"> per l’alunno con diagnosi o se</w:t>
      </w:r>
      <w:r w:rsidR="00D63F66" w:rsidRPr="00110149">
        <w:rPr>
          <w:rFonts w:asciiTheme="minorHAnsi" w:hAnsiTheme="minorHAnsi" w:cstheme="minorHAnsi"/>
          <w:sz w:val="18"/>
          <w:szCs w:val="20"/>
        </w:rPr>
        <w:t>gnalazione specialistica di DSA,</w:t>
      </w:r>
      <w:r w:rsidRPr="00110149">
        <w:rPr>
          <w:rFonts w:asciiTheme="minorHAnsi" w:hAnsiTheme="minorHAnsi" w:cstheme="minorHAnsi"/>
          <w:sz w:val="18"/>
          <w:szCs w:val="20"/>
        </w:rPr>
        <w:t xml:space="preserve"> vengono impiegate le misure dispensative e gli strumenti compensativi, così come indicato nelle note ministeriali coerentemente con qu</w:t>
      </w:r>
      <w:r w:rsidR="00D63F66" w:rsidRPr="00110149">
        <w:rPr>
          <w:rFonts w:asciiTheme="minorHAnsi" w:hAnsiTheme="minorHAnsi" w:cstheme="minorHAnsi"/>
          <w:sz w:val="18"/>
          <w:szCs w:val="20"/>
        </w:rPr>
        <w:t>anto utilizzato in corso d’anno;</w:t>
      </w:r>
      <w:r w:rsidRPr="00110149">
        <w:rPr>
          <w:rFonts w:asciiTheme="minorHAnsi" w:hAnsiTheme="minorHAnsi" w:cstheme="minorHAnsi"/>
          <w:sz w:val="18"/>
          <w:szCs w:val="20"/>
        </w:rPr>
        <w:t xml:space="preserve"> in particolare è importante la lettura ad alta voce </w:t>
      </w:r>
      <w:r w:rsidR="00D63F66" w:rsidRPr="00110149">
        <w:rPr>
          <w:rFonts w:asciiTheme="minorHAnsi" w:hAnsiTheme="minorHAnsi" w:cstheme="minorHAnsi"/>
          <w:sz w:val="18"/>
          <w:szCs w:val="20"/>
        </w:rPr>
        <w:t xml:space="preserve">delle prove </w:t>
      </w:r>
      <w:r w:rsidRPr="00110149">
        <w:rPr>
          <w:rFonts w:asciiTheme="minorHAnsi" w:hAnsiTheme="minorHAnsi" w:cstheme="minorHAnsi"/>
          <w:sz w:val="18"/>
          <w:szCs w:val="20"/>
        </w:rPr>
        <w:t>da parte dei docenti e la presentazione del materiale scritto su formato digitale leggibile con la sintesi vocale.</w:t>
      </w:r>
    </w:p>
    <w:p w:rsidR="003939AF" w:rsidRPr="00110149" w:rsidRDefault="003939AF" w:rsidP="007A627B">
      <w:pPr>
        <w:pStyle w:val="Default"/>
        <w:numPr>
          <w:ilvl w:val="0"/>
          <w:numId w:val="40"/>
        </w:numPr>
        <w:suppressAutoHyphens w:val="0"/>
        <w:autoSpaceDN w:val="0"/>
        <w:adjustRightInd w:val="0"/>
        <w:rPr>
          <w:rFonts w:asciiTheme="minorHAnsi" w:hAnsiTheme="minorHAnsi" w:cstheme="minorHAnsi"/>
          <w:sz w:val="18"/>
          <w:szCs w:val="20"/>
        </w:rPr>
      </w:pPr>
      <w:r w:rsidRPr="00110149">
        <w:rPr>
          <w:rFonts w:asciiTheme="minorHAnsi" w:hAnsiTheme="minorHAnsi" w:cstheme="minorHAnsi"/>
          <w:sz w:val="18"/>
          <w:szCs w:val="20"/>
        </w:rPr>
        <w:t>La relazione finale di presentazione della classe dovrà contenere il percorso scolastico dell’alunno, tutte le notizie relative al percorso triennale, agli strumenti compensativi, alle dispense messe in atto, alle verifiche</w:t>
      </w:r>
      <w:r w:rsidR="00D63F66" w:rsidRPr="00110149">
        <w:rPr>
          <w:rFonts w:asciiTheme="minorHAnsi" w:hAnsiTheme="minorHAnsi" w:cstheme="minorHAnsi"/>
          <w:sz w:val="18"/>
          <w:szCs w:val="20"/>
        </w:rPr>
        <w:t>,</w:t>
      </w:r>
      <w:r w:rsidRPr="00110149">
        <w:rPr>
          <w:rFonts w:asciiTheme="minorHAnsi" w:hAnsiTheme="minorHAnsi" w:cstheme="minorHAnsi"/>
          <w:sz w:val="18"/>
          <w:szCs w:val="20"/>
        </w:rPr>
        <w:t xml:space="preserve"> ai tempi e al sistema valutativo.</w:t>
      </w:r>
    </w:p>
    <w:p w:rsidR="003939AF" w:rsidRPr="00110149" w:rsidRDefault="003939AF" w:rsidP="007A627B">
      <w:pPr>
        <w:pStyle w:val="Default"/>
        <w:numPr>
          <w:ilvl w:val="0"/>
          <w:numId w:val="40"/>
        </w:numPr>
        <w:suppressAutoHyphens w:val="0"/>
        <w:autoSpaceDN w:val="0"/>
        <w:adjustRightInd w:val="0"/>
        <w:rPr>
          <w:rFonts w:asciiTheme="minorHAnsi" w:hAnsiTheme="minorHAnsi" w:cstheme="minorHAnsi"/>
          <w:sz w:val="18"/>
          <w:szCs w:val="20"/>
        </w:rPr>
      </w:pPr>
      <w:r w:rsidRPr="00110149">
        <w:rPr>
          <w:rFonts w:asciiTheme="minorHAnsi" w:hAnsiTheme="minorHAnsi" w:cstheme="minorHAnsi"/>
          <w:sz w:val="18"/>
          <w:szCs w:val="20"/>
        </w:rPr>
        <w:t>I sistemi valutativi utilizzati nel corso del triennio sono utilizzabili anche in sede d’esame (nota MIUR</w:t>
      </w:r>
      <w:r w:rsidR="002748D0" w:rsidRPr="00110149">
        <w:rPr>
          <w:rFonts w:asciiTheme="minorHAnsi" w:hAnsiTheme="minorHAnsi" w:cstheme="minorHAnsi"/>
          <w:sz w:val="18"/>
          <w:szCs w:val="20"/>
        </w:rPr>
        <w:t xml:space="preserve"> </w:t>
      </w:r>
      <w:r w:rsidRPr="00110149">
        <w:rPr>
          <w:rFonts w:asciiTheme="minorHAnsi" w:hAnsiTheme="minorHAnsi" w:cstheme="minorHAnsi"/>
          <w:sz w:val="18"/>
          <w:szCs w:val="20"/>
        </w:rPr>
        <w:t>1787/05).</w:t>
      </w:r>
    </w:p>
    <w:p w:rsidR="003939AF" w:rsidRPr="00110149" w:rsidRDefault="003939AF" w:rsidP="007A627B">
      <w:pPr>
        <w:pStyle w:val="Default"/>
        <w:numPr>
          <w:ilvl w:val="0"/>
          <w:numId w:val="40"/>
        </w:numPr>
        <w:suppressAutoHyphens w:val="0"/>
        <w:autoSpaceDN w:val="0"/>
        <w:adjustRightInd w:val="0"/>
        <w:rPr>
          <w:rFonts w:asciiTheme="minorHAnsi" w:hAnsiTheme="minorHAnsi" w:cstheme="minorHAnsi"/>
          <w:sz w:val="18"/>
          <w:szCs w:val="20"/>
        </w:rPr>
      </w:pPr>
      <w:r w:rsidRPr="00110149">
        <w:rPr>
          <w:rFonts w:asciiTheme="minorHAnsi" w:hAnsiTheme="minorHAnsi" w:cstheme="minorHAnsi"/>
          <w:sz w:val="18"/>
          <w:szCs w:val="20"/>
        </w:rPr>
        <w:t>Certificazione delle competenze: è opportuno tener conto delle caratteristiche e delle abilità dell’allievo con DSA.</w:t>
      </w:r>
    </w:p>
    <w:p w:rsidR="008F64F5" w:rsidRPr="00110149" w:rsidRDefault="008F64F5" w:rsidP="002748D0">
      <w:pPr>
        <w:rPr>
          <w:rFonts w:asciiTheme="minorHAnsi" w:hAnsiTheme="minorHAnsi" w:cstheme="minorHAnsi"/>
          <w:sz w:val="22"/>
          <w:lang w:val="fr-FR"/>
        </w:rPr>
      </w:pPr>
    </w:p>
    <w:p w:rsidR="00C7772A" w:rsidRPr="00110149" w:rsidRDefault="00C7772A" w:rsidP="002748D0">
      <w:pPr>
        <w:pStyle w:val="Titolo"/>
        <w:tabs>
          <w:tab w:val="clear" w:pos="720"/>
        </w:tabs>
        <w:ind w:left="142"/>
        <w:jc w:val="left"/>
        <w:rPr>
          <w:rFonts w:asciiTheme="minorHAnsi" w:hAnsiTheme="minorHAnsi" w:cstheme="minorHAnsi"/>
          <w:sz w:val="28"/>
        </w:rPr>
      </w:pPr>
      <w:r w:rsidRPr="00110149">
        <w:rPr>
          <w:rFonts w:asciiTheme="minorHAnsi" w:hAnsiTheme="minorHAnsi" w:cstheme="minorHAnsi"/>
          <w:sz w:val="28"/>
        </w:rPr>
        <w:t xml:space="preserve">SEZ. </w:t>
      </w:r>
      <w:r w:rsidRPr="00110149">
        <w:rPr>
          <w:rFonts w:asciiTheme="minorHAnsi" w:hAnsiTheme="minorHAnsi" w:cstheme="minorHAnsi"/>
          <w:sz w:val="28"/>
        </w:rPr>
        <w:sym w:font="Wingdings" w:char="F088"/>
      </w:r>
      <w:r w:rsidRPr="00110149">
        <w:rPr>
          <w:rFonts w:asciiTheme="minorHAnsi" w:hAnsiTheme="minorHAnsi" w:cstheme="minorHAnsi"/>
          <w:sz w:val="28"/>
        </w:rPr>
        <w:t xml:space="preserve">   STRATEGIE METODOLOGICHE E DIDATTICHE ADOTTATE</w:t>
      </w:r>
    </w:p>
    <w:p w:rsidR="00C7772A" w:rsidRPr="00110149" w:rsidRDefault="00C7772A" w:rsidP="002748D0">
      <w:pPr>
        <w:pStyle w:val="Titolo"/>
        <w:tabs>
          <w:tab w:val="clear" w:pos="720"/>
        </w:tabs>
        <w:ind w:left="1068"/>
        <w:jc w:val="left"/>
        <w:rPr>
          <w:rFonts w:asciiTheme="minorHAnsi" w:hAnsiTheme="minorHAnsi" w:cstheme="minorHAnsi"/>
          <w:sz w:val="10"/>
          <w:szCs w:val="12"/>
        </w:rPr>
      </w:pPr>
    </w:p>
    <w:p w:rsidR="00C7772A" w:rsidRPr="00110149" w:rsidRDefault="00C7772A" w:rsidP="002748D0">
      <w:pPr>
        <w:pStyle w:val="Titolo"/>
        <w:tabs>
          <w:tab w:val="clear" w:pos="720"/>
        </w:tabs>
        <w:ind w:left="142"/>
        <w:jc w:val="left"/>
        <w:rPr>
          <w:rFonts w:asciiTheme="minorHAnsi" w:hAnsiTheme="minorHAnsi" w:cstheme="minorHAnsi"/>
          <w:b w:val="0"/>
          <w:i/>
          <w:sz w:val="20"/>
          <w:szCs w:val="22"/>
        </w:rPr>
      </w:pPr>
      <w:r w:rsidRPr="00110149">
        <w:rPr>
          <w:rFonts w:asciiTheme="minorHAnsi" w:hAnsiTheme="minorHAnsi" w:cstheme="minorHAnsi"/>
          <w:b w:val="0"/>
          <w:i/>
          <w:sz w:val="20"/>
          <w:szCs w:val="22"/>
        </w:rPr>
        <w:t>Tutti gli in</w:t>
      </w:r>
      <w:r w:rsidR="007F3C53" w:rsidRPr="00110149">
        <w:rPr>
          <w:rFonts w:asciiTheme="minorHAnsi" w:hAnsiTheme="minorHAnsi" w:cstheme="minorHAnsi"/>
          <w:b w:val="0"/>
          <w:i/>
          <w:sz w:val="20"/>
          <w:szCs w:val="22"/>
        </w:rPr>
        <w:t>segnanti opereranno affinché l’</w:t>
      </w:r>
      <w:r w:rsidRPr="00110149">
        <w:rPr>
          <w:rFonts w:asciiTheme="minorHAnsi" w:hAnsiTheme="minorHAnsi" w:cstheme="minorHAnsi"/>
          <w:b w:val="0"/>
          <w:i/>
          <w:sz w:val="20"/>
          <w:szCs w:val="22"/>
        </w:rPr>
        <w:t xml:space="preserve">alunno/a sia messo/a in condizione di seguire la stessa programmazione di classe, in </w:t>
      </w:r>
      <w:proofErr w:type="spellStart"/>
      <w:r w:rsidRPr="00110149">
        <w:rPr>
          <w:rFonts w:asciiTheme="minorHAnsi" w:hAnsiTheme="minorHAnsi" w:cstheme="minorHAnsi"/>
          <w:b w:val="0"/>
          <w:i/>
          <w:sz w:val="20"/>
          <w:szCs w:val="22"/>
        </w:rPr>
        <w:t>un ottica</w:t>
      </w:r>
      <w:proofErr w:type="spellEnd"/>
      <w:r w:rsidRPr="00110149">
        <w:rPr>
          <w:rFonts w:asciiTheme="minorHAnsi" w:hAnsiTheme="minorHAnsi" w:cstheme="minorHAnsi"/>
          <w:b w:val="0"/>
          <w:i/>
          <w:sz w:val="20"/>
          <w:szCs w:val="22"/>
        </w:rPr>
        <w:t xml:space="preserve"> inclusiva, attraverso un atteggiamento di sensibile attenzione alle specifiche difficoltà - per stimolare l’autostima ed evitare frustrazioni - attraverso l’attivazione di particolari accorgimenti</w:t>
      </w:r>
      <w:r w:rsidR="00D63F66" w:rsidRPr="00110149">
        <w:rPr>
          <w:rFonts w:asciiTheme="minorHAnsi" w:hAnsiTheme="minorHAnsi" w:cstheme="minorHAnsi"/>
          <w:b w:val="0"/>
          <w:i/>
          <w:sz w:val="20"/>
          <w:szCs w:val="22"/>
        </w:rPr>
        <w:t>.</w:t>
      </w:r>
    </w:p>
    <w:p w:rsidR="00C7772A" w:rsidRPr="00110149" w:rsidRDefault="00C7772A" w:rsidP="002748D0">
      <w:pPr>
        <w:pStyle w:val="Titolo"/>
        <w:tabs>
          <w:tab w:val="clear" w:pos="720"/>
        </w:tabs>
        <w:ind w:left="1068"/>
        <w:jc w:val="left"/>
        <w:rPr>
          <w:rFonts w:asciiTheme="minorHAnsi" w:hAnsiTheme="minorHAnsi" w:cstheme="minorHAnsi"/>
          <w:sz w:val="14"/>
          <w:szCs w:val="16"/>
        </w:rPr>
      </w:pPr>
    </w:p>
    <w:p w:rsidR="00C7772A" w:rsidRPr="00110149" w:rsidRDefault="00C7772A" w:rsidP="002748D0">
      <w:pPr>
        <w:pStyle w:val="Default"/>
        <w:suppressAutoHyphens w:val="0"/>
        <w:autoSpaceDN w:val="0"/>
        <w:adjustRightInd w:val="0"/>
        <w:ind w:left="142"/>
        <w:rPr>
          <w:rFonts w:asciiTheme="minorHAnsi" w:hAnsiTheme="minorHAnsi" w:cstheme="minorHAnsi"/>
          <w:b/>
          <w:sz w:val="20"/>
          <w:szCs w:val="22"/>
        </w:rPr>
      </w:pPr>
      <w:r w:rsidRPr="00110149">
        <w:rPr>
          <w:rFonts w:asciiTheme="minorHAnsi" w:hAnsiTheme="minorHAnsi" w:cstheme="minorHAnsi"/>
          <w:b/>
          <w:sz w:val="20"/>
          <w:szCs w:val="22"/>
        </w:rPr>
        <w:t>Gli insegnanti guideranno e sosterranno l’alunno/a affinché impari:</w:t>
      </w:r>
    </w:p>
    <w:p w:rsidR="00C7772A" w:rsidRPr="00110149" w:rsidRDefault="00C7772A" w:rsidP="007A627B">
      <w:pPr>
        <w:pStyle w:val="Default"/>
        <w:numPr>
          <w:ilvl w:val="0"/>
          <w:numId w:val="43"/>
        </w:numPr>
        <w:suppressAutoHyphens w:val="0"/>
        <w:autoSpaceDN w:val="0"/>
        <w:adjustRightInd w:val="0"/>
        <w:rPr>
          <w:rFonts w:asciiTheme="minorHAnsi" w:hAnsiTheme="minorHAnsi" w:cstheme="minorHAnsi"/>
          <w:sz w:val="18"/>
          <w:szCs w:val="20"/>
        </w:rPr>
      </w:pPr>
      <w:proofErr w:type="gramStart"/>
      <w:r w:rsidRPr="00110149">
        <w:rPr>
          <w:rFonts w:asciiTheme="minorHAnsi" w:hAnsiTheme="minorHAnsi" w:cstheme="minorHAnsi"/>
          <w:sz w:val="18"/>
          <w:szCs w:val="20"/>
        </w:rPr>
        <w:t>ad</w:t>
      </w:r>
      <w:proofErr w:type="gramEnd"/>
      <w:r w:rsidRPr="00110149">
        <w:rPr>
          <w:rFonts w:asciiTheme="minorHAnsi" w:hAnsiTheme="minorHAnsi" w:cstheme="minorHAnsi"/>
          <w:sz w:val="18"/>
          <w:szCs w:val="20"/>
        </w:rPr>
        <w:t xml:space="preserve"> avere consapevolezza delle proprie modalità di apprendimento, i processi e le strategie più adeguate e funzionali per lo svolgimento dei compiti richiesti;</w:t>
      </w:r>
    </w:p>
    <w:p w:rsidR="00C7772A" w:rsidRPr="00110149" w:rsidRDefault="00C7772A" w:rsidP="007A627B">
      <w:pPr>
        <w:pStyle w:val="Default"/>
        <w:numPr>
          <w:ilvl w:val="0"/>
          <w:numId w:val="43"/>
        </w:numPr>
        <w:suppressAutoHyphens w:val="0"/>
        <w:autoSpaceDN w:val="0"/>
        <w:adjustRightInd w:val="0"/>
        <w:rPr>
          <w:rFonts w:asciiTheme="minorHAnsi" w:hAnsiTheme="minorHAnsi" w:cstheme="minorHAnsi"/>
          <w:sz w:val="18"/>
          <w:szCs w:val="20"/>
        </w:rPr>
      </w:pPr>
      <w:proofErr w:type="gramStart"/>
      <w:r w:rsidRPr="00110149">
        <w:rPr>
          <w:rFonts w:asciiTheme="minorHAnsi" w:hAnsiTheme="minorHAnsi" w:cstheme="minorHAnsi"/>
          <w:sz w:val="18"/>
          <w:szCs w:val="20"/>
        </w:rPr>
        <w:t>ad</w:t>
      </w:r>
      <w:proofErr w:type="gramEnd"/>
      <w:r w:rsidRPr="00110149">
        <w:rPr>
          <w:rFonts w:asciiTheme="minorHAnsi" w:hAnsiTheme="minorHAnsi" w:cstheme="minorHAnsi"/>
          <w:sz w:val="18"/>
          <w:szCs w:val="20"/>
        </w:rPr>
        <w:t xml:space="preserve"> applicare consapevolmente comportamenti e strategie operative adeguate al proprio stile cognitivo;</w:t>
      </w:r>
    </w:p>
    <w:p w:rsidR="00C7772A" w:rsidRPr="00110149" w:rsidRDefault="00C7772A" w:rsidP="007A627B">
      <w:pPr>
        <w:pStyle w:val="Default"/>
        <w:numPr>
          <w:ilvl w:val="0"/>
          <w:numId w:val="43"/>
        </w:numPr>
        <w:suppressAutoHyphens w:val="0"/>
        <w:autoSpaceDN w:val="0"/>
        <w:adjustRightInd w:val="0"/>
        <w:rPr>
          <w:rFonts w:asciiTheme="minorHAnsi" w:hAnsiTheme="minorHAnsi" w:cstheme="minorHAnsi"/>
          <w:sz w:val="18"/>
          <w:szCs w:val="20"/>
        </w:rPr>
      </w:pPr>
      <w:proofErr w:type="gramStart"/>
      <w:r w:rsidRPr="00110149">
        <w:rPr>
          <w:rFonts w:asciiTheme="minorHAnsi" w:hAnsiTheme="minorHAnsi" w:cstheme="minorHAnsi"/>
          <w:sz w:val="18"/>
          <w:szCs w:val="20"/>
        </w:rPr>
        <w:t>a</w:t>
      </w:r>
      <w:proofErr w:type="gramEnd"/>
      <w:r w:rsidRPr="00110149">
        <w:rPr>
          <w:rFonts w:asciiTheme="minorHAnsi" w:hAnsiTheme="minorHAnsi" w:cstheme="minorHAnsi"/>
          <w:sz w:val="18"/>
          <w:szCs w:val="20"/>
        </w:rPr>
        <w:t xml:space="preserve"> ricercare in modo via via più autonomo strategie personali per compensare le specifiche difficoltà;</w:t>
      </w:r>
    </w:p>
    <w:p w:rsidR="00C7772A" w:rsidRPr="00110149" w:rsidRDefault="00C7772A" w:rsidP="007A627B">
      <w:pPr>
        <w:pStyle w:val="Default"/>
        <w:numPr>
          <w:ilvl w:val="0"/>
          <w:numId w:val="43"/>
        </w:numPr>
        <w:suppressAutoHyphens w:val="0"/>
        <w:autoSpaceDN w:val="0"/>
        <w:adjustRightInd w:val="0"/>
        <w:rPr>
          <w:rFonts w:asciiTheme="minorHAnsi" w:hAnsiTheme="minorHAnsi" w:cstheme="minorHAnsi"/>
          <w:sz w:val="18"/>
          <w:szCs w:val="20"/>
        </w:rPr>
      </w:pPr>
      <w:proofErr w:type="gramStart"/>
      <w:r w:rsidRPr="00110149">
        <w:rPr>
          <w:rFonts w:asciiTheme="minorHAnsi" w:hAnsiTheme="minorHAnsi" w:cstheme="minorHAnsi"/>
          <w:sz w:val="18"/>
          <w:szCs w:val="20"/>
        </w:rPr>
        <w:t>ad</w:t>
      </w:r>
      <w:proofErr w:type="gramEnd"/>
      <w:r w:rsidRPr="00110149">
        <w:rPr>
          <w:rFonts w:asciiTheme="minorHAnsi" w:hAnsiTheme="minorHAnsi" w:cstheme="minorHAnsi"/>
          <w:sz w:val="18"/>
          <w:szCs w:val="20"/>
        </w:rPr>
        <w:t xml:space="preserve"> accettare in modo sereno e consapevole le proprie specificità e a far emergere soprattutto gli aspetti positivi delle proprie potenzialità e della capacità di raggiungere gli obiettivi.</w:t>
      </w:r>
    </w:p>
    <w:p w:rsidR="00C7772A" w:rsidRPr="00110149" w:rsidRDefault="00A31022" w:rsidP="00C775B9">
      <w:pPr>
        <w:pStyle w:val="Titolo"/>
        <w:tabs>
          <w:tab w:val="clear" w:pos="720"/>
        </w:tabs>
        <w:ind w:left="142"/>
        <w:jc w:val="both"/>
        <w:rPr>
          <w:rFonts w:asciiTheme="minorHAnsi" w:hAnsiTheme="minorHAnsi" w:cstheme="minorHAnsi"/>
          <w:sz w:val="14"/>
          <w:szCs w:val="12"/>
        </w:rPr>
      </w:pPr>
      <w:r w:rsidRPr="00110149">
        <w:rPr>
          <w:rFonts w:asciiTheme="minorHAnsi" w:hAnsiTheme="minorHAnsi" w:cstheme="minorHAnsi"/>
          <w:sz w:val="14"/>
          <w:szCs w:val="12"/>
        </w:rPr>
        <w:t xml:space="preserve"> </w:t>
      </w:r>
    </w:p>
    <w:p w:rsidR="00C7772A" w:rsidRPr="00110149" w:rsidRDefault="00C7772A" w:rsidP="00C775B9">
      <w:pPr>
        <w:pStyle w:val="Default"/>
        <w:suppressAutoHyphens w:val="0"/>
        <w:autoSpaceDN w:val="0"/>
        <w:adjustRightInd w:val="0"/>
        <w:ind w:left="142"/>
        <w:jc w:val="both"/>
        <w:rPr>
          <w:rFonts w:asciiTheme="minorHAnsi" w:hAnsiTheme="minorHAnsi" w:cstheme="minorHAnsi"/>
          <w:b/>
          <w:sz w:val="20"/>
          <w:szCs w:val="22"/>
        </w:rPr>
      </w:pPr>
      <w:r w:rsidRPr="00110149">
        <w:rPr>
          <w:rFonts w:asciiTheme="minorHAnsi" w:hAnsiTheme="minorHAnsi" w:cstheme="minorHAnsi"/>
          <w:b/>
          <w:sz w:val="20"/>
          <w:szCs w:val="22"/>
        </w:rPr>
        <w:t>Gli insegnanti favoriranno le seguenti linee metodologiche, al fine di:</w:t>
      </w:r>
    </w:p>
    <w:p w:rsidR="00C7772A" w:rsidRPr="00110149" w:rsidRDefault="00D63F66" w:rsidP="007A627B">
      <w:pPr>
        <w:pStyle w:val="Paragrafoelenco"/>
        <w:numPr>
          <w:ilvl w:val="0"/>
          <w:numId w:val="45"/>
        </w:numPr>
        <w:jc w:val="both"/>
        <w:rPr>
          <w:rFonts w:asciiTheme="minorHAnsi" w:hAnsiTheme="minorHAnsi" w:cstheme="minorHAnsi"/>
          <w:sz w:val="18"/>
          <w:szCs w:val="20"/>
        </w:rPr>
      </w:pPr>
      <w:proofErr w:type="gramStart"/>
      <w:r w:rsidRPr="00110149">
        <w:rPr>
          <w:rFonts w:asciiTheme="minorHAnsi" w:hAnsiTheme="minorHAnsi" w:cstheme="minorHAnsi"/>
          <w:sz w:val="18"/>
          <w:szCs w:val="20"/>
        </w:rPr>
        <w:t>creare</w:t>
      </w:r>
      <w:proofErr w:type="gramEnd"/>
      <w:r w:rsidRPr="00110149">
        <w:rPr>
          <w:rFonts w:asciiTheme="minorHAnsi" w:hAnsiTheme="minorHAnsi" w:cstheme="minorHAnsi"/>
          <w:sz w:val="18"/>
          <w:szCs w:val="20"/>
        </w:rPr>
        <w:t xml:space="preserve"> </w:t>
      </w:r>
      <w:r w:rsidR="00C7772A" w:rsidRPr="00110149">
        <w:rPr>
          <w:rFonts w:asciiTheme="minorHAnsi" w:hAnsiTheme="minorHAnsi" w:cstheme="minorHAnsi"/>
          <w:sz w:val="18"/>
          <w:szCs w:val="20"/>
        </w:rPr>
        <w:t>un clima di apprendimento sereno;</w:t>
      </w:r>
    </w:p>
    <w:p w:rsidR="00C7772A" w:rsidRPr="00110149" w:rsidRDefault="00D63F66" w:rsidP="007A627B">
      <w:pPr>
        <w:pStyle w:val="Paragrafoelenco"/>
        <w:numPr>
          <w:ilvl w:val="0"/>
          <w:numId w:val="45"/>
        </w:numPr>
        <w:jc w:val="both"/>
        <w:rPr>
          <w:rFonts w:asciiTheme="minorHAnsi" w:hAnsiTheme="minorHAnsi" w:cstheme="minorHAnsi"/>
          <w:sz w:val="18"/>
          <w:szCs w:val="20"/>
        </w:rPr>
      </w:pPr>
      <w:proofErr w:type="gramStart"/>
      <w:r w:rsidRPr="00110149">
        <w:rPr>
          <w:rFonts w:asciiTheme="minorHAnsi" w:hAnsiTheme="minorHAnsi" w:cstheme="minorHAnsi"/>
          <w:sz w:val="18"/>
          <w:szCs w:val="20"/>
        </w:rPr>
        <w:t>prevedere</w:t>
      </w:r>
      <w:proofErr w:type="gramEnd"/>
      <w:r w:rsidRPr="00110149">
        <w:rPr>
          <w:rFonts w:asciiTheme="minorHAnsi" w:hAnsiTheme="minorHAnsi" w:cstheme="minorHAnsi"/>
          <w:sz w:val="18"/>
          <w:szCs w:val="20"/>
        </w:rPr>
        <w:t xml:space="preserve"> </w:t>
      </w:r>
      <w:r w:rsidR="00C7772A" w:rsidRPr="00110149">
        <w:rPr>
          <w:rFonts w:asciiTheme="minorHAnsi" w:hAnsiTheme="minorHAnsi" w:cstheme="minorHAnsi"/>
          <w:sz w:val="18"/>
          <w:szCs w:val="20"/>
        </w:rPr>
        <w:t>momenti di affiancamento, per un immediato intervento di supporto;</w:t>
      </w:r>
    </w:p>
    <w:p w:rsidR="00C7772A" w:rsidRPr="00110149" w:rsidRDefault="00D63F66" w:rsidP="007A627B">
      <w:pPr>
        <w:pStyle w:val="Paragrafoelenco"/>
        <w:numPr>
          <w:ilvl w:val="0"/>
          <w:numId w:val="45"/>
        </w:numPr>
        <w:jc w:val="both"/>
        <w:rPr>
          <w:rFonts w:asciiTheme="minorHAnsi" w:hAnsiTheme="minorHAnsi" w:cstheme="minorHAnsi"/>
          <w:sz w:val="18"/>
          <w:szCs w:val="20"/>
        </w:rPr>
      </w:pPr>
      <w:proofErr w:type="gramStart"/>
      <w:r w:rsidRPr="00110149">
        <w:rPr>
          <w:rFonts w:asciiTheme="minorHAnsi" w:hAnsiTheme="minorHAnsi" w:cstheme="minorHAnsi"/>
          <w:sz w:val="18"/>
          <w:szCs w:val="20"/>
        </w:rPr>
        <w:t>organizzare</w:t>
      </w:r>
      <w:proofErr w:type="gramEnd"/>
      <w:r w:rsidRPr="00110149">
        <w:rPr>
          <w:rFonts w:asciiTheme="minorHAnsi" w:hAnsiTheme="minorHAnsi" w:cstheme="minorHAnsi"/>
          <w:sz w:val="18"/>
          <w:szCs w:val="20"/>
        </w:rPr>
        <w:t xml:space="preserve"> </w:t>
      </w:r>
      <w:r w:rsidR="00C7772A" w:rsidRPr="00110149">
        <w:rPr>
          <w:rFonts w:asciiTheme="minorHAnsi" w:hAnsiTheme="minorHAnsi" w:cstheme="minorHAnsi"/>
          <w:sz w:val="18"/>
          <w:szCs w:val="20"/>
        </w:rPr>
        <w:t>attività in coppia di aiuto reciproco o a piccolo gruppo;</w:t>
      </w:r>
    </w:p>
    <w:p w:rsidR="00C7772A" w:rsidRPr="00110149" w:rsidRDefault="00D63F66" w:rsidP="007A627B">
      <w:pPr>
        <w:pStyle w:val="Paragrafoelenco"/>
        <w:numPr>
          <w:ilvl w:val="0"/>
          <w:numId w:val="45"/>
        </w:numPr>
        <w:jc w:val="both"/>
        <w:rPr>
          <w:rFonts w:asciiTheme="minorHAnsi" w:hAnsiTheme="minorHAnsi" w:cstheme="minorHAnsi"/>
          <w:sz w:val="18"/>
          <w:szCs w:val="20"/>
        </w:rPr>
      </w:pPr>
      <w:proofErr w:type="gramStart"/>
      <w:r w:rsidRPr="00110149">
        <w:rPr>
          <w:rFonts w:asciiTheme="minorHAnsi" w:hAnsiTheme="minorHAnsi" w:cstheme="minorHAnsi"/>
          <w:sz w:val="18"/>
          <w:szCs w:val="20"/>
        </w:rPr>
        <w:t>controllare</w:t>
      </w:r>
      <w:proofErr w:type="gramEnd"/>
      <w:r w:rsidRPr="00110149">
        <w:rPr>
          <w:rFonts w:asciiTheme="minorHAnsi" w:hAnsiTheme="minorHAnsi" w:cstheme="minorHAnsi"/>
          <w:sz w:val="18"/>
          <w:szCs w:val="20"/>
        </w:rPr>
        <w:t xml:space="preserve"> </w:t>
      </w:r>
      <w:r w:rsidR="00C7772A" w:rsidRPr="00110149">
        <w:rPr>
          <w:rFonts w:asciiTheme="minorHAnsi" w:hAnsiTheme="minorHAnsi" w:cstheme="minorHAnsi"/>
          <w:sz w:val="18"/>
          <w:szCs w:val="20"/>
        </w:rPr>
        <w:t>sistematicamente la comprensione delle consegne orali e scritte per non compromettere la corretta esecuzione dei compiti e il passaggio di informazioni alla famiglia;</w:t>
      </w:r>
    </w:p>
    <w:p w:rsidR="00C7772A" w:rsidRPr="00110149" w:rsidRDefault="00D63F66" w:rsidP="007A627B">
      <w:pPr>
        <w:pStyle w:val="Paragrafoelenco"/>
        <w:numPr>
          <w:ilvl w:val="0"/>
          <w:numId w:val="45"/>
        </w:numPr>
        <w:jc w:val="both"/>
        <w:rPr>
          <w:rFonts w:asciiTheme="minorHAnsi" w:hAnsiTheme="minorHAnsi" w:cstheme="minorHAnsi"/>
          <w:sz w:val="18"/>
          <w:szCs w:val="20"/>
        </w:rPr>
      </w:pPr>
      <w:proofErr w:type="gramStart"/>
      <w:r w:rsidRPr="00110149">
        <w:rPr>
          <w:rFonts w:asciiTheme="minorHAnsi" w:hAnsiTheme="minorHAnsi" w:cstheme="minorHAnsi"/>
          <w:sz w:val="18"/>
          <w:szCs w:val="20"/>
        </w:rPr>
        <w:t>adeguare</w:t>
      </w:r>
      <w:proofErr w:type="gramEnd"/>
      <w:r w:rsidRPr="00110149">
        <w:rPr>
          <w:rFonts w:asciiTheme="minorHAnsi" w:hAnsiTheme="minorHAnsi" w:cstheme="minorHAnsi"/>
          <w:sz w:val="18"/>
          <w:szCs w:val="20"/>
        </w:rPr>
        <w:t xml:space="preserve"> </w:t>
      </w:r>
      <w:r w:rsidR="00C7772A" w:rsidRPr="00110149">
        <w:rPr>
          <w:rFonts w:asciiTheme="minorHAnsi" w:hAnsiTheme="minorHAnsi" w:cstheme="minorHAnsi"/>
          <w:sz w:val="18"/>
          <w:szCs w:val="20"/>
        </w:rPr>
        <w:t>ed eventualmente dilatare i tempi dati a disposizione per la produzione scritta;</w:t>
      </w:r>
    </w:p>
    <w:p w:rsidR="00C7772A" w:rsidRPr="00110149" w:rsidRDefault="00D63F66" w:rsidP="007A627B">
      <w:pPr>
        <w:pStyle w:val="Paragrafoelenco"/>
        <w:numPr>
          <w:ilvl w:val="0"/>
          <w:numId w:val="45"/>
        </w:numPr>
        <w:jc w:val="both"/>
        <w:rPr>
          <w:rFonts w:asciiTheme="minorHAnsi" w:hAnsiTheme="minorHAnsi" w:cstheme="minorHAnsi"/>
          <w:spacing w:val="-4"/>
          <w:sz w:val="18"/>
          <w:szCs w:val="20"/>
        </w:rPr>
      </w:pPr>
      <w:proofErr w:type="gramStart"/>
      <w:r w:rsidRPr="00110149">
        <w:rPr>
          <w:rFonts w:asciiTheme="minorHAnsi" w:hAnsiTheme="minorHAnsi" w:cstheme="minorHAnsi"/>
          <w:spacing w:val="-4"/>
          <w:sz w:val="18"/>
          <w:szCs w:val="20"/>
        </w:rPr>
        <w:t>utilizzare</w:t>
      </w:r>
      <w:proofErr w:type="gramEnd"/>
      <w:r w:rsidRPr="00110149">
        <w:rPr>
          <w:rFonts w:asciiTheme="minorHAnsi" w:hAnsiTheme="minorHAnsi" w:cstheme="minorHAnsi"/>
          <w:spacing w:val="-4"/>
          <w:sz w:val="18"/>
          <w:szCs w:val="20"/>
        </w:rPr>
        <w:t xml:space="preserve"> </w:t>
      </w:r>
      <w:r w:rsidR="00C7772A" w:rsidRPr="00110149">
        <w:rPr>
          <w:rFonts w:asciiTheme="minorHAnsi" w:hAnsiTheme="minorHAnsi" w:cstheme="minorHAnsi"/>
          <w:spacing w:val="-4"/>
          <w:sz w:val="18"/>
          <w:szCs w:val="20"/>
        </w:rPr>
        <w:t>differenti modalità comunicative e attivare più canali sensoriali nel momento delle spiegazioni</w:t>
      </w:r>
      <w:r w:rsidRPr="00110149">
        <w:rPr>
          <w:rFonts w:asciiTheme="minorHAnsi" w:hAnsiTheme="minorHAnsi" w:cstheme="minorHAnsi"/>
          <w:spacing w:val="-4"/>
          <w:sz w:val="18"/>
          <w:szCs w:val="20"/>
        </w:rPr>
        <w:t>;</w:t>
      </w:r>
    </w:p>
    <w:p w:rsidR="00C7772A" w:rsidRPr="00110149" w:rsidRDefault="00D63F66" w:rsidP="007A627B">
      <w:pPr>
        <w:pStyle w:val="Paragrafoelenco"/>
        <w:numPr>
          <w:ilvl w:val="0"/>
          <w:numId w:val="45"/>
        </w:numPr>
        <w:jc w:val="both"/>
        <w:rPr>
          <w:rFonts w:asciiTheme="minorHAnsi" w:hAnsiTheme="minorHAnsi" w:cstheme="minorHAnsi"/>
          <w:sz w:val="18"/>
          <w:szCs w:val="20"/>
        </w:rPr>
      </w:pPr>
      <w:proofErr w:type="gramStart"/>
      <w:r w:rsidRPr="00110149">
        <w:rPr>
          <w:rFonts w:asciiTheme="minorHAnsi" w:hAnsiTheme="minorHAnsi" w:cstheme="minorHAnsi"/>
          <w:sz w:val="18"/>
          <w:szCs w:val="20"/>
        </w:rPr>
        <w:t>controllare</w:t>
      </w:r>
      <w:proofErr w:type="gramEnd"/>
      <w:r w:rsidRPr="00110149">
        <w:rPr>
          <w:rFonts w:asciiTheme="minorHAnsi" w:hAnsiTheme="minorHAnsi" w:cstheme="minorHAnsi"/>
          <w:sz w:val="18"/>
          <w:szCs w:val="20"/>
        </w:rPr>
        <w:t xml:space="preserve"> </w:t>
      </w:r>
      <w:r w:rsidR="00C7772A" w:rsidRPr="00110149">
        <w:rPr>
          <w:rFonts w:asciiTheme="minorHAnsi" w:hAnsiTheme="minorHAnsi" w:cstheme="minorHAnsi"/>
          <w:sz w:val="18"/>
          <w:szCs w:val="20"/>
        </w:rPr>
        <w:t>che i compiti e tutte le comunicazioni alle famiglie siano trascritti correttamente;</w:t>
      </w:r>
    </w:p>
    <w:p w:rsidR="00C7772A" w:rsidRPr="00110149" w:rsidRDefault="00C775B9" w:rsidP="007A627B">
      <w:pPr>
        <w:pStyle w:val="Paragrafoelenco"/>
        <w:numPr>
          <w:ilvl w:val="0"/>
          <w:numId w:val="45"/>
        </w:numPr>
        <w:jc w:val="both"/>
        <w:rPr>
          <w:rFonts w:asciiTheme="minorHAnsi" w:hAnsiTheme="minorHAnsi" w:cstheme="minorHAnsi"/>
          <w:sz w:val="18"/>
          <w:szCs w:val="20"/>
        </w:rPr>
      </w:pPr>
      <w:proofErr w:type="gramStart"/>
      <w:r w:rsidRPr="00110149">
        <w:rPr>
          <w:rFonts w:asciiTheme="minorHAnsi" w:hAnsiTheme="minorHAnsi" w:cstheme="minorHAnsi"/>
          <w:sz w:val="18"/>
          <w:szCs w:val="20"/>
        </w:rPr>
        <w:t>a</w:t>
      </w:r>
      <w:r w:rsidR="00D63F66" w:rsidRPr="00110149">
        <w:rPr>
          <w:rFonts w:asciiTheme="minorHAnsi" w:hAnsiTheme="minorHAnsi" w:cstheme="minorHAnsi"/>
          <w:sz w:val="18"/>
          <w:szCs w:val="20"/>
        </w:rPr>
        <w:t>vviare</w:t>
      </w:r>
      <w:proofErr w:type="gramEnd"/>
      <w:r w:rsidR="00D63F66" w:rsidRPr="00110149">
        <w:rPr>
          <w:rFonts w:asciiTheme="minorHAnsi" w:hAnsiTheme="minorHAnsi" w:cstheme="minorHAnsi"/>
          <w:sz w:val="18"/>
          <w:szCs w:val="20"/>
        </w:rPr>
        <w:t xml:space="preserve"> </w:t>
      </w:r>
      <w:r w:rsidR="00C7772A" w:rsidRPr="00110149">
        <w:rPr>
          <w:rFonts w:asciiTheme="minorHAnsi" w:hAnsiTheme="minorHAnsi" w:cstheme="minorHAnsi"/>
          <w:sz w:val="18"/>
          <w:szCs w:val="20"/>
        </w:rPr>
        <w:t>all’uso della videoscrittura (anche attraverso giochi di conoscenza della tastiera) fin dalla scuola primaria, soprattutto per la produzione testuale o nei momenti di particolare stanchezza/illeggibilità del tratto grafico;</w:t>
      </w:r>
    </w:p>
    <w:p w:rsidR="00C7772A" w:rsidRPr="00110149" w:rsidRDefault="00D63F66" w:rsidP="007A627B">
      <w:pPr>
        <w:pStyle w:val="Paragrafoelenco"/>
        <w:numPr>
          <w:ilvl w:val="0"/>
          <w:numId w:val="45"/>
        </w:numPr>
        <w:jc w:val="both"/>
        <w:rPr>
          <w:rFonts w:asciiTheme="minorHAnsi" w:hAnsiTheme="minorHAnsi" w:cstheme="minorHAnsi"/>
          <w:sz w:val="18"/>
          <w:szCs w:val="20"/>
        </w:rPr>
      </w:pPr>
      <w:proofErr w:type="gramStart"/>
      <w:r w:rsidRPr="00110149">
        <w:rPr>
          <w:rFonts w:asciiTheme="minorHAnsi" w:hAnsiTheme="minorHAnsi" w:cstheme="minorHAnsi"/>
          <w:sz w:val="18"/>
          <w:szCs w:val="20"/>
        </w:rPr>
        <w:t>sollecitare</w:t>
      </w:r>
      <w:proofErr w:type="gramEnd"/>
      <w:r w:rsidRPr="00110149">
        <w:rPr>
          <w:rFonts w:asciiTheme="minorHAnsi" w:hAnsiTheme="minorHAnsi" w:cstheme="minorHAnsi"/>
          <w:sz w:val="18"/>
          <w:szCs w:val="20"/>
        </w:rPr>
        <w:t xml:space="preserve"> </w:t>
      </w:r>
      <w:r w:rsidR="00C7772A" w:rsidRPr="00110149">
        <w:rPr>
          <w:rFonts w:asciiTheme="minorHAnsi" w:hAnsiTheme="minorHAnsi" w:cstheme="minorHAnsi"/>
          <w:sz w:val="18"/>
          <w:szCs w:val="20"/>
        </w:rPr>
        <w:t>le conoscenze precedenti ad ogni lezione per introdurre nuovi argomenti;</w:t>
      </w:r>
    </w:p>
    <w:p w:rsidR="00C7772A" w:rsidRPr="00110149" w:rsidRDefault="00D63F66" w:rsidP="007A627B">
      <w:pPr>
        <w:pStyle w:val="Paragrafoelenco"/>
        <w:numPr>
          <w:ilvl w:val="0"/>
          <w:numId w:val="45"/>
        </w:numPr>
        <w:jc w:val="both"/>
        <w:rPr>
          <w:rFonts w:asciiTheme="minorHAnsi" w:hAnsiTheme="minorHAnsi" w:cstheme="minorHAnsi"/>
          <w:sz w:val="18"/>
          <w:szCs w:val="20"/>
        </w:rPr>
      </w:pPr>
      <w:proofErr w:type="gramStart"/>
      <w:r w:rsidRPr="00110149">
        <w:rPr>
          <w:rFonts w:asciiTheme="minorHAnsi" w:hAnsiTheme="minorHAnsi" w:cstheme="minorHAnsi"/>
          <w:sz w:val="18"/>
          <w:szCs w:val="20"/>
        </w:rPr>
        <w:t>proporre</w:t>
      </w:r>
      <w:proofErr w:type="gramEnd"/>
      <w:r w:rsidRPr="00110149">
        <w:rPr>
          <w:rFonts w:asciiTheme="minorHAnsi" w:hAnsiTheme="minorHAnsi" w:cstheme="minorHAnsi"/>
          <w:sz w:val="18"/>
          <w:szCs w:val="20"/>
        </w:rPr>
        <w:t xml:space="preserve"> </w:t>
      </w:r>
      <w:r w:rsidR="00C7772A" w:rsidRPr="00110149">
        <w:rPr>
          <w:rFonts w:asciiTheme="minorHAnsi" w:hAnsiTheme="minorHAnsi" w:cstheme="minorHAnsi"/>
          <w:sz w:val="18"/>
          <w:szCs w:val="20"/>
        </w:rPr>
        <w:t>materiali che introducano e contestualizzino gli argomenti che verranno trattati (didattica anticipatoria) per facilitare la comprensione in classe;</w:t>
      </w:r>
    </w:p>
    <w:p w:rsidR="00C7772A" w:rsidRPr="00110149" w:rsidRDefault="00D63F66" w:rsidP="007A627B">
      <w:pPr>
        <w:pStyle w:val="Paragrafoelenco"/>
        <w:numPr>
          <w:ilvl w:val="0"/>
          <w:numId w:val="45"/>
        </w:numPr>
        <w:jc w:val="both"/>
        <w:rPr>
          <w:rFonts w:asciiTheme="minorHAnsi" w:hAnsiTheme="minorHAnsi" w:cstheme="minorHAnsi"/>
          <w:sz w:val="18"/>
          <w:szCs w:val="20"/>
        </w:rPr>
      </w:pPr>
      <w:proofErr w:type="gramStart"/>
      <w:r w:rsidRPr="00110149">
        <w:rPr>
          <w:rFonts w:asciiTheme="minorHAnsi" w:hAnsiTheme="minorHAnsi" w:cstheme="minorHAnsi"/>
          <w:sz w:val="18"/>
          <w:szCs w:val="20"/>
        </w:rPr>
        <w:t>evitare</w:t>
      </w:r>
      <w:proofErr w:type="gramEnd"/>
      <w:r w:rsidRPr="00110149">
        <w:rPr>
          <w:rFonts w:asciiTheme="minorHAnsi" w:hAnsiTheme="minorHAnsi" w:cstheme="minorHAnsi"/>
          <w:sz w:val="18"/>
          <w:szCs w:val="20"/>
        </w:rPr>
        <w:t xml:space="preserve"> </w:t>
      </w:r>
      <w:r w:rsidR="00C7772A" w:rsidRPr="00110149">
        <w:rPr>
          <w:rFonts w:asciiTheme="minorHAnsi" w:hAnsiTheme="minorHAnsi" w:cstheme="minorHAnsi"/>
          <w:sz w:val="18"/>
          <w:szCs w:val="20"/>
        </w:rPr>
        <w:t>le correzioni a penna rossa, evitando di segnalare più di una volta la stessa tipologia di errore.</w:t>
      </w:r>
    </w:p>
    <w:p w:rsidR="00C7772A" w:rsidRPr="00110149" w:rsidRDefault="00D63F66" w:rsidP="007A627B">
      <w:pPr>
        <w:pStyle w:val="Paragrafoelenco"/>
        <w:numPr>
          <w:ilvl w:val="0"/>
          <w:numId w:val="45"/>
        </w:numPr>
        <w:jc w:val="both"/>
        <w:rPr>
          <w:rFonts w:asciiTheme="minorHAnsi" w:hAnsiTheme="minorHAnsi" w:cstheme="minorHAnsi"/>
          <w:sz w:val="18"/>
          <w:szCs w:val="20"/>
        </w:rPr>
      </w:pPr>
      <w:proofErr w:type="gramStart"/>
      <w:r w:rsidRPr="00110149">
        <w:rPr>
          <w:rFonts w:asciiTheme="minorHAnsi" w:hAnsiTheme="minorHAnsi" w:cstheme="minorHAnsi"/>
          <w:sz w:val="18"/>
          <w:szCs w:val="20"/>
        </w:rPr>
        <w:lastRenderedPageBreak/>
        <w:t>valorizzare</w:t>
      </w:r>
      <w:proofErr w:type="gramEnd"/>
      <w:r w:rsidRPr="00110149">
        <w:rPr>
          <w:rFonts w:asciiTheme="minorHAnsi" w:hAnsiTheme="minorHAnsi" w:cstheme="minorHAnsi"/>
          <w:sz w:val="18"/>
          <w:szCs w:val="20"/>
        </w:rPr>
        <w:t xml:space="preserve"> </w:t>
      </w:r>
      <w:r w:rsidR="00C7772A" w:rsidRPr="00110149">
        <w:rPr>
          <w:rFonts w:asciiTheme="minorHAnsi" w:hAnsiTheme="minorHAnsi" w:cstheme="minorHAnsi"/>
          <w:sz w:val="18"/>
          <w:szCs w:val="20"/>
        </w:rPr>
        <w:t>nella didattica linguaggi comunicativi altri dal codice scritto (linguaggio iconografico, parlato), utilizzando mediatori didattici quali immagini, disegni e riepiloghi a voce, schemi, mappe,…</w:t>
      </w:r>
    </w:p>
    <w:p w:rsidR="00C7772A" w:rsidRPr="00110149" w:rsidRDefault="00D63F66" w:rsidP="007A627B">
      <w:pPr>
        <w:pStyle w:val="Paragrafoelenco"/>
        <w:numPr>
          <w:ilvl w:val="0"/>
          <w:numId w:val="45"/>
        </w:numPr>
        <w:jc w:val="both"/>
        <w:rPr>
          <w:rFonts w:asciiTheme="minorHAnsi" w:hAnsiTheme="minorHAnsi" w:cstheme="minorHAnsi"/>
          <w:sz w:val="18"/>
          <w:szCs w:val="20"/>
        </w:rPr>
      </w:pPr>
      <w:proofErr w:type="gramStart"/>
      <w:r w:rsidRPr="00110149">
        <w:rPr>
          <w:rFonts w:asciiTheme="minorHAnsi" w:hAnsiTheme="minorHAnsi" w:cstheme="minorHAnsi"/>
          <w:sz w:val="18"/>
          <w:szCs w:val="20"/>
        </w:rPr>
        <w:t>insegnare</w:t>
      </w:r>
      <w:proofErr w:type="gramEnd"/>
      <w:r w:rsidRPr="00110149">
        <w:rPr>
          <w:rFonts w:asciiTheme="minorHAnsi" w:hAnsiTheme="minorHAnsi" w:cstheme="minorHAnsi"/>
          <w:sz w:val="18"/>
          <w:szCs w:val="20"/>
        </w:rPr>
        <w:t xml:space="preserve"> </w:t>
      </w:r>
      <w:r w:rsidR="00C7772A" w:rsidRPr="00110149">
        <w:rPr>
          <w:rFonts w:asciiTheme="minorHAnsi" w:hAnsiTheme="minorHAnsi" w:cstheme="minorHAnsi"/>
          <w:sz w:val="18"/>
          <w:szCs w:val="20"/>
        </w:rPr>
        <w:t xml:space="preserve">l’uso di dispositivi </w:t>
      </w:r>
      <w:proofErr w:type="spellStart"/>
      <w:r w:rsidR="00C7772A" w:rsidRPr="00110149">
        <w:rPr>
          <w:rFonts w:asciiTheme="minorHAnsi" w:hAnsiTheme="minorHAnsi" w:cstheme="minorHAnsi"/>
          <w:sz w:val="18"/>
          <w:szCs w:val="20"/>
        </w:rPr>
        <w:t>extratestuali</w:t>
      </w:r>
      <w:proofErr w:type="spellEnd"/>
      <w:r w:rsidR="00C7772A" w:rsidRPr="00110149">
        <w:rPr>
          <w:rFonts w:asciiTheme="minorHAnsi" w:hAnsiTheme="minorHAnsi" w:cstheme="minorHAnsi"/>
          <w:sz w:val="18"/>
          <w:szCs w:val="20"/>
        </w:rPr>
        <w:t xml:space="preserve"> per lo studio (titolo, paragrafi, immagini)</w:t>
      </w:r>
      <w:r w:rsidRPr="00110149">
        <w:rPr>
          <w:rFonts w:asciiTheme="minorHAnsi" w:hAnsiTheme="minorHAnsi" w:cstheme="minorHAnsi"/>
          <w:sz w:val="18"/>
          <w:szCs w:val="20"/>
        </w:rPr>
        <w:t>;</w:t>
      </w:r>
      <w:r w:rsidR="00C7772A" w:rsidRPr="00110149">
        <w:rPr>
          <w:rFonts w:asciiTheme="minorHAnsi" w:hAnsiTheme="minorHAnsi" w:cstheme="minorHAnsi"/>
          <w:sz w:val="18"/>
          <w:szCs w:val="20"/>
        </w:rPr>
        <w:t xml:space="preserve"> </w:t>
      </w:r>
    </w:p>
    <w:p w:rsidR="00C7772A" w:rsidRPr="00110149" w:rsidRDefault="00D63F66" w:rsidP="007A627B">
      <w:pPr>
        <w:pStyle w:val="Paragrafoelenco"/>
        <w:numPr>
          <w:ilvl w:val="0"/>
          <w:numId w:val="45"/>
        </w:numPr>
        <w:jc w:val="both"/>
        <w:rPr>
          <w:rFonts w:asciiTheme="minorHAnsi" w:hAnsiTheme="minorHAnsi" w:cstheme="minorHAnsi"/>
          <w:sz w:val="18"/>
          <w:szCs w:val="20"/>
        </w:rPr>
      </w:pPr>
      <w:proofErr w:type="gramStart"/>
      <w:r w:rsidRPr="00110149">
        <w:rPr>
          <w:rFonts w:asciiTheme="minorHAnsi" w:hAnsiTheme="minorHAnsi" w:cstheme="minorHAnsi"/>
          <w:sz w:val="18"/>
          <w:szCs w:val="20"/>
        </w:rPr>
        <w:t>promuovere</w:t>
      </w:r>
      <w:proofErr w:type="gramEnd"/>
      <w:r w:rsidRPr="00110149">
        <w:rPr>
          <w:rFonts w:asciiTheme="minorHAnsi" w:hAnsiTheme="minorHAnsi" w:cstheme="minorHAnsi"/>
          <w:sz w:val="18"/>
          <w:szCs w:val="20"/>
        </w:rPr>
        <w:t xml:space="preserve"> </w:t>
      </w:r>
      <w:r w:rsidR="00C7772A" w:rsidRPr="00110149">
        <w:rPr>
          <w:rFonts w:asciiTheme="minorHAnsi" w:hAnsiTheme="minorHAnsi" w:cstheme="minorHAnsi"/>
          <w:sz w:val="18"/>
          <w:szCs w:val="20"/>
        </w:rPr>
        <w:t>inferenze, integrazioni e collegamenti tra le conoscenze e le discipline</w:t>
      </w:r>
      <w:r w:rsidRPr="00110149">
        <w:rPr>
          <w:rFonts w:asciiTheme="minorHAnsi" w:hAnsiTheme="minorHAnsi" w:cstheme="minorHAnsi"/>
          <w:sz w:val="18"/>
          <w:szCs w:val="20"/>
        </w:rPr>
        <w:t>;</w:t>
      </w:r>
    </w:p>
    <w:p w:rsidR="00C7772A" w:rsidRPr="00110149" w:rsidRDefault="00D63F66" w:rsidP="007A627B">
      <w:pPr>
        <w:pStyle w:val="Paragrafoelenco"/>
        <w:numPr>
          <w:ilvl w:val="0"/>
          <w:numId w:val="45"/>
        </w:numPr>
        <w:jc w:val="both"/>
        <w:rPr>
          <w:rFonts w:asciiTheme="minorHAnsi" w:hAnsiTheme="minorHAnsi" w:cstheme="minorHAnsi"/>
          <w:sz w:val="18"/>
          <w:szCs w:val="20"/>
        </w:rPr>
      </w:pPr>
      <w:proofErr w:type="gramStart"/>
      <w:r w:rsidRPr="00110149">
        <w:rPr>
          <w:rFonts w:asciiTheme="minorHAnsi" w:hAnsiTheme="minorHAnsi" w:cstheme="minorHAnsi"/>
          <w:sz w:val="18"/>
          <w:szCs w:val="20"/>
        </w:rPr>
        <w:t>dividere</w:t>
      </w:r>
      <w:proofErr w:type="gramEnd"/>
      <w:r w:rsidRPr="00110149">
        <w:rPr>
          <w:rFonts w:asciiTheme="minorHAnsi" w:hAnsiTheme="minorHAnsi" w:cstheme="minorHAnsi"/>
          <w:sz w:val="18"/>
          <w:szCs w:val="20"/>
        </w:rPr>
        <w:t xml:space="preserve"> </w:t>
      </w:r>
      <w:r w:rsidR="00C7772A" w:rsidRPr="00110149">
        <w:rPr>
          <w:rFonts w:asciiTheme="minorHAnsi" w:hAnsiTheme="minorHAnsi" w:cstheme="minorHAnsi"/>
          <w:sz w:val="18"/>
          <w:szCs w:val="20"/>
        </w:rPr>
        <w:t>gli obiettivi di un compito in “sotto obiettivi”</w:t>
      </w:r>
      <w:r w:rsidRPr="00110149">
        <w:rPr>
          <w:rFonts w:asciiTheme="minorHAnsi" w:hAnsiTheme="minorHAnsi" w:cstheme="minorHAnsi"/>
          <w:sz w:val="18"/>
          <w:szCs w:val="20"/>
        </w:rPr>
        <w:t>;</w:t>
      </w:r>
      <w:r w:rsidR="00C7772A" w:rsidRPr="00110149">
        <w:rPr>
          <w:rFonts w:asciiTheme="minorHAnsi" w:hAnsiTheme="minorHAnsi" w:cstheme="minorHAnsi"/>
          <w:sz w:val="18"/>
          <w:szCs w:val="20"/>
        </w:rPr>
        <w:t xml:space="preserve"> </w:t>
      </w:r>
    </w:p>
    <w:p w:rsidR="00C7772A" w:rsidRPr="00110149" w:rsidRDefault="00D63F66" w:rsidP="007A627B">
      <w:pPr>
        <w:pStyle w:val="Paragrafoelenco"/>
        <w:numPr>
          <w:ilvl w:val="0"/>
          <w:numId w:val="45"/>
        </w:numPr>
        <w:jc w:val="both"/>
        <w:rPr>
          <w:rFonts w:asciiTheme="minorHAnsi" w:hAnsiTheme="minorHAnsi" w:cstheme="minorHAnsi"/>
          <w:sz w:val="18"/>
          <w:szCs w:val="20"/>
        </w:rPr>
      </w:pPr>
      <w:proofErr w:type="gramStart"/>
      <w:r w:rsidRPr="00110149">
        <w:rPr>
          <w:rFonts w:asciiTheme="minorHAnsi" w:hAnsiTheme="minorHAnsi" w:cstheme="minorHAnsi"/>
          <w:sz w:val="18"/>
          <w:szCs w:val="20"/>
        </w:rPr>
        <w:t>offrire</w:t>
      </w:r>
      <w:proofErr w:type="gramEnd"/>
      <w:r w:rsidRPr="00110149">
        <w:rPr>
          <w:rFonts w:asciiTheme="minorHAnsi" w:hAnsiTheme="minorHAnsi" w:cstheme="minorHAnsi"/>
          <w:sz w:val="18"/>
          <w:szCs w:val="20"/>
        </w:rPr>
        <w:t xml:space="preserve"> </w:t>
      </w:r>
      <w:r w:rsidR="00C7772A" w:rsidRPr="00110149">
        <w:rPr>
          <w:rFonts w:asciiTheme="minorHAnsi" w:hAnsiTheme="minorHAnsi" w:cstheme="minorHAnsi"/>
          <w:sz w:val="18"/>
          <w:szCs w:val="20"/>
        </w:rPr>
        <w:t xml:space="preserve">anticipatamente schemi grafici relativi all’argomento di studio, per orientare l’alunno nella </w:t>
      </w:r>
      <w:r w:rsidR="00F96C2F" w:rsidRPr="00110149">
        <w:rPr>
          <w:rFonts w:asciiTheme="minorHAnsi" w:hAnsiTheme="minorHAnsi" w:cstheme="minorHAnsi"/>
          <w:sz w:val="18"/>
          <w:szCs w:val="20"/>
        </w:rPr>
        <w:t>d</w:t>
      </w:r>
      <w:r w:rsidR="00C7772A" w:rsidRPr="00110149">
        <w:rPr>
          <w:rFonts w:asciiTheme="minorHAnsi" w:hAnsiTheme="minorHAnsi" w:cstheme="minorHAnsi"/>
          <w:sz w:val="18"/>
          <w:szCs w:val="20"/>
        </w:rPr>
        <w:t>iscriminazione delle informazioni essenziali</w:t>
      </w:r>
      <w:r w:rsidRPr="00110149">
        <w:rPr>
          <w:rFonts w:asciiTheme="minorHAnsi" w:hAnsiTheme="minorHAnsi" w:cstheme="minorHAnsi"/>
          <w:sz w:val="18"/>
          <w:szCs w:val="20"/>
        </w:rPr>
        <w:t>;</w:t>
      </w:r>
    </w:p>
    <w:p w:rsidR="00C7772A" w:rsidRPr="00110149" w:rsidRDefault="00D63F66" w:rsidP="007A627B">
      <w:pPr>
        <w:pStyle w:val="Paragrafoelenco"/>
        <w:numPr>
          <w:ilvl w:val="0"/>
          <w:numId w:val="45"/>
        </w:numPr>
        <w:jc w:val="both"/>
        <w:rPr>
          <w:rFonts w:asciiTheme="minorHAnsi" w:hAnsiTheme="minorHAnsi" w:cstheme="minorHAnsi"/>
          <w:sz w:val="18"/>
          <w:szCs w:val="20"/>
        </w:rPr>
      </w:pPr>
      <w:proofErr w:type="gramStart"/>
      <w:r w:rsidRPr="00110149">
        <w:rPr>
          <w:rFonts w:asciiTheme="minorHAnsi" w:hAnsiTheme="minorHAnsi" w:cstheme="minorHAnsi"/>
          <w:sz w:val="18"/>
          <w:szCs w:val="20"/>
        </w:rPr>
        <w:t>privilegiare</w:t>
      </w:r>
      <w:proofErr w:type="gramEnd"/>
      <w:r w:rsidRPr="00110149">
        <w:rPr>
          <w:rFonts w:asciiTheme="minorHAnsi" w:hAnsiTheme="minorHAnsi" w:cstheme="minorHAnsi"/>
          <w:sz w:val="18"/>
          <w:szCs w:val="20"/>
        </w:rPr>
        <w:t xml:space="preserve"> </w:t>
      </w:r>
      <w:r w:rsidR="00C7772A" w:rsidRPr="00110149">
        <w:rPr>
          <w:rFonts w:asciiTheme="minorHAnsi" w:hAnsiTheme="minorHAnsi" w:cstheme="minorHAnsi"/>
          <w:sz w:val="18"/>
          <w:szCs w:val="20"/>
        </w:rPr>
        <w:t>l’apprendimento dall’esperienza e la didattica laboratoriale</w:t>
      </w:r>
      <w:r w:rsidRPr="00110149">
        <w:rPr>
          <w:rFonts w:asciiTheme="minorHAnsi" w:hAnsiTheme="minorHAnsi" w:cstheme="minorHAnsi"/>
          <w:sz w:val="18"/>
          <w:szCs w:val="20"/>
        </w:rPr>
        <w:t>;</w:t>
      </w:r>
    </w:p>
    <w:p w:rsidR="00C7772A" w:rsidRPr="00110149" w:rsidRDefault="00D63F66" w:rsidP="007A627B">
      <w:pPr>
        <w:pStyle w:val="Paragrafoelenco"/>
        <w:numPr>
          <w:ilvl w:val="0"/>
          <w:numId w:val="45"/>
        </w:numPr>
        <w:jc w:val="both"/>
        <w:rPr>
          <w:rFonts w:asciiTheme="minorHAnsi" w:hAnsiTheme="minorHAnsi" w:cstheme="minorHAnsi"/>
          <w:sz w:val="18"/>
          <w:szCs w:val="20"/>
        </w:rPr>
      </w:pPr>
      <w:proofErr w:type="gramStart"/>
      <w:r w:rsidRPr="00110149">
        <w:rPr>
          <w:rFonts w:asciiTheme="minorHAnsi" w:hAnsiTheme="minorHAnsi" w:cstheme="minorHAnsi"/>
          <w:sz w:val="18"/>
          <w:szCs w:val="20"/>
        </w:rPr>
        <w:t>promuovere</w:t>
      </w:r>
      <w:proofErr w:type="gramEnd"/>
      <w:r w:rsidRPr="00110149">
        <w:rPr>
          <w:rFonts w:asciiTheme="minorHAnsi" w:hAnsiTheme="minorHAnsi" w:cstheme="minorHAnsi"/>
          <w:sz w:val="18"/>
          <w:szCs w:val="20"/>
        </w:rPr>
        <w:t xml:space="preserve"> </w:t>
      </w:r>
      <w:r w:rsidR="00C7772A" w:rsidRPr="00110149">
        <w:rPr>
          <w:rFonts w:asciiTheme="minorHAnsi" w:hAnsiTheme="minorHAnsi" w:cstheme="minorHAnsi"/>
          <w:sz w:val="18"/>
          <w:szCs w:val="20"/>
        </w:rPr>
        <w:t>processi metacognitivi per sollecitare nell’alunno l’autocontrollo e l’autovalutazione dei propri processi di apprendimento</w:t>
      </w:r>
      <w:r w:rsidRPr="00110149">
        <w:rPr>
          <w:rFonts w:asciiTheme="minorHAnsi" w:hAnsiTheme="minorHAnsi" w:cstheme="minorHAnsi"/>
          <w:sz w:val="18"/>
          <w:szCs w:val="20"/>
        </w:rPr>
        <w:t>;</w:t>
      </w:r>
    </w:p>
    <w:p w:rsidR="00C7772A" w:rsidRPr="00110149" w:rsidRDefault="00D63F66" w:rsidP="007A627B">
      <w:pPr>
        <w:pStyle w:val="Paragrafoelenco"/>
        <w:numPr>
          <w:ilvl w:val="0"/>
          <w:numId w:val="45"/>
        </w:numPr>
        <w:jc w:val="both"/>
        <w:rPr>
          <w:rFonts w:asciiTheme="minorHAnsi" w:hAnsiTheme="minorHAnsi" w:cstheme="minorHAnsi"/>
          <w:sz w:val="18"/>
          <w:szCs w:val="20"/>
        </w:rPr>
      </w:pPr>
      <w:proofErr w:type="gramStart"/>
      <w:r w:rsidRPr="00110149">
        <w:rPr>
          <w:rFonts w:asciiTheme="minorHAnsi" w:hAnsiTheme="minorHAnsi" w:cstheme="minorHAnsi"/>
          <w:sz w:val="18"/>
          <w:szCs w:val="20"/>
        </w:rPr>
        <w:t>incentivare</w:t>
      </w:r>
      <w:proofErr w:type="gramEnd"/>
      <w:r w:rsidRPr="00110149">
        <w:rPr>
          <w:rFonts w:asciiTheme="minorHAnsi" w:hAnsiTheme="minorHAnsi" w:cstheme="minorHAnsi"/>
          <w:sz w:val="18"/>
          <w:szCs w:val="20"/>
        </w:rPr>
        <w:t xml:space="preserve"> </w:t>
      </w:r>
      <w:r w:rsidR="00C7772A" w:rsidRPr="00110149">
        <w:rPr>
          <w:rFonts w:asciiTheme="minorHAnsi" w:hAnsiTheme="minorHAnsi" w:cstheme="minorHAnsi"/>
          <w:sz w:val="18"/>
          <w:szCs w:val="20"/>
        </w:rPr>
        <w:t>la didattica il tutoraggio tra pari</w:t>
      </w:r>
      <w:r w:rsidRPr="00110149">
        <w:rPr>
          <w:rFonts w:asciiTheme="minorHAnsi" w:hAnsiTheme="minorHAnsi" w:cstheme="minorHAnsi"/>
          <w:sz w:val="18"/>
          <w:szCs w:val="20"/>
        </w:rPr>
        <w:t>;</w:t>
      </w:r>
    </w:p>
    <w:p w:rsidR="00C7772A" w:rsidRPr="00110149" w:rsidRDefault="00D63F66" w:rsidP="007A627B">
      <w:pPr>
        <w:pStyle w:val="Paragrafoelenco"/>
        <w:numPr>
          <w:ilvl w:val="0"/>
          <w:numId w:val="45"/>
        </w:numPr>
        <w:jc w:val="both"/>
        <w:rPr>
          <w:rFonts w:asciiTheme="minorHAnsi" w:hAnsiTheme="minorHAnsi" w:cstheme="minorHAnsi"/>
          <w:sz w:val="18"/>
          <w:szCs w:val="20"/>
        </w:rPr>
      </w:pPr>
      <w:proofErr w:type="gramStart"/>
      <w:r w:rsidRPr="00110149">
        <w:rPr>
          <w:rFonts w:asciiTheme="minorHAnsi" w:hAnsiTheme="minorHAnsi" w:cstheme="minorHAnsi"/>
          <w:sz w:val="18"/>
          <w:szCs w:val="20"/>
        </w:rPr>
        <w:t>promuovere</w:t>
      </w:r>
      <w:proofErr w:type="gramEnd"/>
      <w:r w:rsidRPr="00110149">
        <w:rPr>
          <w:rFonts w:asciiTheme="minorHAnsi" w:hAnsiTheme="minorHAnsi" w:cstheme="minorHAnsi"/>
          <w:sz w:val="18"/>
          <w:szCs w:val="20"/>
        </w:rPr>
        <w:t xml:space="preserve"> </w:t>
      </w:r>
      <w:r w:rsidR="00C7772A" w:rsidRPr="00110149">
        <w:rPr>
          <w:rFonts w:asciiTheme="minorHAnsi" w:hAnsiTheme="minorHAnsi" w:cstheme="minorHAnsi"/>
          <w:sz w:val="18"/>
          <w:szCs w:val="20"/>
        </w:rPr>
        <w:t>l’apprendimento collaborativo</w:t>
      </w:r>
      <w:r w:rsidRPr="00110149">
        <w:rPr>
          <w:rFonts w:asciiTheme="minorHAnsi" w:hAnsiTheme="minorHAnsi" w:cstheme="minorHAnsi"/>
          <w:sz w:val="18"/>
          <w:szCs w:val="20"/>
        </w:rPr>
        <w:t>.</w:t>
      </w:r>
    </w:p>
    <w:p w:rsidR="00A15D4B" w:rsidRPr="00110149" w:rsidRDefault="00A15D4B">
      <w:pPr>
        <w:rPr>
          <w:rFonts w:asciiTheme="minorHAnsi" w:hAnsiTheme="minorHAnsi" w:cstheme="minorHAnsi"/>
          <w:sz w:val="22"/>
          <w:lang w:val="fr-FR"/>
        </w:rPr>
      </w:pPr>
    </w:p>
    <w:p w:rsidR="00423015" w:rsidRPr="00110149" w:rsidRDefault="003939AF" w:rsidP="00423015">
      <w:pPr>
        <w:pStyle w:val="Titolo"/>
        <w:ind w:left="284"/>
        <w:jc w:val="both"/>
        <w:rPr>
          <w:rFonts w:asciiTheme="minorHAnsi" w:hAnsiTheme="minorHAnsi" w:cstheme="minorHAnsi"/>
          <w:sz w:val="28"/>
        </w:rPr>
      </w:pPr>
      <w:r w:rsidRPr="00110149">
        <w:rPr>
          <w:rFonts w:asciiTheme="minorHAnsi" w:hAnsiTheme="minorHAnsi" w:cstheme="minorHAnsi"/>
          <w:sz w:val="28"/>
        </w:rPr>
        <w:t xml:space="preserve">SEZ. </w:t>
      </w:r>
      <w:r w:rsidRPr="00110149">
        <w:rPr>
          <w:rFonts w:asciiTheme="minorHAnsi" w:hAnsiTheme="minorHAnsi" w:cstheme="minorHAnsi"/>
          <w:sz w:val="28"/>
        </w:rPr>
        <w:sym w:font="Wingdings" w:char="F089"/>
      </w:r>
      <w:r w:rsidRPr="00110149">
        <w:rPr>
          <w:rFonts w:asciiTheme="minorHAnsi" w:hAnsiTheme="minorHAnsi" w:cstheme="minorHAnsi"/>
          <w:sz w:val="28"/>
        </w:rPr>
        <w:t xml:space="preserve">   </w:t>
      </w:r>
      <w:r w:rsidR="00423015" w:rsidRPr="00110149">
        <w:rPr>
          <w:rFonts w:asciiTheme="minorHAnsi" w:hAnsiTheme="minorHAnsi" w:cstheme="minorHAnsi"/>
          <w:sz w:val="28"/>
        </w:rPr>
        <w:t xml:space="preserve">CONSEGNA PER I </w:t>
      </w:r>
      <w:r w:rsidRPr="00110149">
        <w:rPr>
          <w:rFonts w:asciiTheme="minorHAnsi" w:hAnsiTheme="minorHAnsi" w:cstheme="minorHAnsi"/>
          <w:sz w:val="28"/>
        </w:rPr>
        <w:t xml:space="preserve">COMPITI A CASA E RAPPORTI CON LA </w:t>
      </w:r>
    </w:p>
    <w:p w:rsidR="003939AF" w:rsidRPr="00110149" w:rsidRDefault="00423015" w:rsidP="003939AF">
      <w:pPr>
        <w:pStyle w:val="Titolo"/>
        <w:jc w:val="left"/>
        <w:rPr>
          <w:rFonts w:asciiTheme="minorHAnsi" w:hAnsiTheme="minorHAnsi" w:cstheme="minorHAnsi"/>
          <w:sz w:val="28"/>
        </w:rPr>
      </w:pPr>
      <w:r w:rsidRPr="00110149">
        <w:rPr>
          <w:rFonts w:asciiTheme="minorHAnsi" w:hAnsiTheme="minorHAnsi" w:cstheme="minorHAnsi"/>
          <w:sz w:val="28"/>
        </w:rPr>
        <w:t xml:space="preserve">                    </w:t>
      </w:r>
      <w:r w:rsidR="003939AF" w:rsidRPr="00110149">
        <w:rPr>
          <w:rFonts w:asciiTheme="minorHAnsi" w:hAnsiTheme="minorHAnsi" w:cstheme="minorHAnsi"/>
          <w:sz w:val="28"/>
        </w:rPr>
        <w:t>FAMIGLIA</w:t>
      </w:r>
      <w:r w:rsidR="00D52E9C">
        <w:rPr>
          <w:rFonts w:asciiTheme="minorHAnsi" w:hAnsiTheme="minorHAnsi" w:cstheme="minorHAnsi"/>
          <w:sz w:val="28"/>
        </w:rPr>
        <w:t xml:space="preserve"> </w:t>
      </w:r>
      <w:r w:rsidR="00D52E9C" w:rsidRPr="008C51F6">
        <w:rPr>
          <w:rFonts w:asciiTheme="minorHAnsi" w:hAnsiTheme="minorHAnsi" w:cstheme="minorHAnsi"/>
          <w:b w:val="0"/>
          <w:i/>
          <w:sz w:val="20"/>
          <w:szCs w:val="28"/>
        </w:rPr>
        <w:t>(</w:t>
      </w:r>
      <w:proofErr w:type="spellStart"/>
      <w:r w:rsidR="00D52E9C" w:rsidRPr="008C51F6">
        <w:rPr>
          <w:rFonts w:asciiTheme="minorHAnsi" w:hAnsiTheme="minorHAnsi" w:cstheme="minorHAnsi"/>
          <w:b w:val="0"/>
          <w:i/>
          <w:sz w:val="20"/>
          <w:szCs w:val="28"/>
        </w:rPr>
        <w:t>crocettare</w:t>
      </w:r>
      <w:proofErr w:type="spellEnd"/>
      <w:r w:rsidR="00D52E9C" w:rsidRPr="008C51F6">
        <w:rPr>
          <w:rFonts w:asciiTheme="minorHAnsi" w:hAnsiTheme="minorHAnsi" w:cstheme="minorHAnsi"/>
          <w:b w:val="0"/>
          <w:i/>
          <w:sz w:val="20"/>
          <w:szCs w:val="28"/>
        </w:rPr>
        <w:t>)</w:t>
      </w:r>
    </w:p>
    <w:p w:rsidR="00BF45C7" w:rsidRPr="00110149" w:rsidRDefault="00BF45C7">
      <w:pPr>
        <w:rPr>
          <w:rFonts w:asciiTheme="minorHAnsi" w:hAnsiTheme="minorHAnsi" w:cstheme="minorHAnsi"/>
          <w:sz w:val="14"/>
          <w:lang w:val="fr-FR"/>
        </w:rPr>
      </w:pPr>
    </w:p>
    <w:p w:rsidR="00B35D97" w:rsidRPr="00110149" w:rsidRDefault="007A627B" w:rsidP="00C775B9">
      <w:pPr>
        <w:ind w:left="284"/>
        <w:jc w:val="both"/>
        <w:rPr>
          <w:rFonts w:asciiTheme="minorHAnsi" w:hAnsiTheme="minorHAnsi" w:cstheme="minorHAnsi"/>
          <w:b/>
          <w:sz w:val="20"/>
          <w:szCs w:val="20"/>
        </w:rPr>
      </w:pPr>
      <w:r w:rsidRPr="00110149">
        <w:rPr>
          <w:rFonts w:asciiTheme="minorHAnsi" w:hAnsiTheme="minorHAnsi" w:cstheme="minorHAnsi"/>
          <w:b/>
          <w:sz w:val="20"/>
          <w:szCs w:val="20"/>
        </w:rPr>
        <w:t>SI CONCORDANO CON L’ALUNNO E LA FAMIGLIA:</w:t>
      </w:r>
    </w:p>
    <w:p w:rsidR="00D63F66" w:rsidRPr="00110149" w:rsidRDefault="00D63F66" w:rsidP="00C47487">
      <w:pPr>
        <w:ind w:left="1066"/>
        <w:jc w:val="both"/>
        <w:rPr>
          <w:rFonts w:asciiTheme="minorHAnsi" w:hAnsiTheme="minorHAnsi" w:cstheme="minorHAnsi"/>
          <w:b/>
          <w:sz w:val="14"/>
          <w:szCs w:val="16"/>
        </w:rPr>
      </w:pPr>
    </w:p>
    <w:p w:rsidR="00B35D97" w:rsidRPr="00110149" w:rsidRDefault="003B13A1" w:rsidP="00C47487">
      <w:pPr>
        <w:numPr>
          <w:ilvl w:val="0"/>
          <w:numId w:val="27"/>
        </w:numPr>
        <w:jc w:val="both"/>
        <w:rPr>
          <w:rFonts w:asciiTheme="minorHAnsi" w:hAnsiTheme="minorHAnsi" w:cstheme="minorHAnsi"/>
          <w:b/>
          <w:sz w:val="18"/>
          <w:szCs w:val="20"/>
        </w:rPr>
      </w:pPr>
      <w:proofErr w:type="gramStart"/>
      <w:r w:rsidRPr="00110149">
        <w:rPr>
          <w:rFonts w:asciiTheme="minorHAnsi" w:hAnsiTheme="minorHAnsi" w:cstheme="minorHAnsi"/>
          <w:b/>
          <w:sz w:val="18"/>
          <w:szCs w:val="20"/>
        </w:rPr>
        <w:t>la</w:t>
      </w:r>
      <w:proofErr w:type="gramEnd"/>
      <w:r w:rsidRPr="00110149">
        <w:rPr>
          <w:rFonts w:asciiTheme="minorHAnsi" w:hAnsiTheme="minorHAnsi" w:cstheme="minorHAnsi"/>
          <w:b/>
          <w:sz w:val="18"/>
          <w:szCs w:val="20"/>
        </w:rPr>
        <w:t xml:space="preserve"> </w:t>
      </w:r>
      <w:r w:rsidR="00627E15" w:rsidRPr="00110149">
        <w:rPr>
          <w:rFonts w:asciiTheme="minorHAnsi" w:hAnsiTheme="minorHAnsi" w:cstheme="minorHAnsi"/>
          <w:b/>
          <w:sz w:val="18"/>
          <w:szCs w:val="20"/>
        </w:rPr>
        <w:t xml:space="preserve">ripartizione </w:t>
      </w:r>
      <w:r w:rsidRPr="00110149">
        <w:rPr>
          <w:rFonts w:asciiTheme="minorHAnsi" w:hAnsiTheme="minorHAnsi" w:cstheme="minorHAnsi"/>
          <w:b/>
          <w:sz w:val="18"/>
          <w:szCs w:val="20"/>
        </w:rPr>
        <w:t xml:space="preserve">dei </w:t>
      </w:r>
      <w:r w:rsidR="00C47487" w:rsidRPr="00110149">
        <w:rPr>
          <w:rFonts w:asciiTheme="minorHAnsi" w:hAnsiTheme="minorHAnsi" w:cstheme="minorHAnsi"/>
          <w:b/>
          <w:sz w:val="18"/>
          <w:szCs w:val="20"/>
        </w:rPr>
        <w:t>compiti a casa</w:t>
      </w:r>
    </w:p>
    <w:p w:rsidR="00F96C2F" w:rsidRPr="00110149" w:rsidRDefault="00F96C2F" w:rsidP="00F96C2F">
      <w:pPr>
        <w:ind w:left="1068"/>
        <w:jc w:val="both"/>
        <w:rPr>
          <w:rFonts w:asciiTheme="minorHAnsi" w:hAnsiTheme="minorHAnsi" w:cstheme="minorHAnsi"/>
          <w:b/>
          <w:sz w:val="14"/>
          <w:szCs w:val="20"/>
        </w:rPr>
      </w:pPr>
    </w:p>
    <w:tbl>
      <w:tblPr>
        <w:tblStyle w:val="Grigliatabella"/>
        <w:tblW w:w="9802" w:type="dxa"/>
        <w:jc w:val="center"/>
        <w:tblLook w:val="04A0" w:firstRow="1" w:lastRow="0" w:firstColumn="1" w:lastColumn="0" w:noHBand="0" w:noVBand="1"/>
      </w:tblPr>
      <w:tblGrid>
        <w:gridCol w:w="3111"/>
        <w:gridCol w:w="236"/>
        <w:gridCol w:w="1942"/>
        <w:gridCol w:w="236"/>
        <w:gridCol w:w="1994"/>
        <w:gridCol w:w="236"/>
        <w:gridCol w:w="2047"/>
      </w:tblGrid>
      <w:tr w:rsidR="00F96C2F" w:rsidRPr="00110149" w:rsidTr="008478E0">
        <w:trPr>
          <w:jc w:val="center"/>
        </w:trPr>
        <w:tc>
          <w:tcPr>
            <w:tcW w:w="3111" w:type="dxa"/>
            <w:shd w:val="clear" w:color="auto" w:fill="D9D9D9" w:themeFill="background1" w:themeFillShade="D9"/>
          </w:tcPr>
          <w:p w:rsidR="00F96C2F" w:rsidRPr="00110149" w:rsidRDefault="00F96C2F" w:rsidP="00F96C2F">
            <w:pPr>
              <w:jc w:val="both"/>
              <w:rPr>
                <w:rFonts w:asciiTheme="minorHAnsi" w:hAnsiTheme="minorHAnsi" w:cstheme="minorHAnsi"/>
                <w:sz w:val="18"/>
                <w:szCs w:val="20"/>
              </w:rPr>
            </w:pPr>
            <w:r w:rsidRPr="00110149">
              <w:rPr>
                <w:rFonts w:asciiTheme="minorHAnsi" w:hAnsiTheme="minorHAnsi" w:cstheme="minorHAnsi"/>
                <w:sz w:val="20"/>
                <w:szCs w:val="20"/>
              </w:rPr>
              <w:t>Riduzione dei compiti:</w:t>
            </w:r>
          </w:p>
        </w:tc>
        <w:tc>
          <w:tcPr>
            <w:tcW w:w="236" w:type="dxa"/>
          </w:tcPr>
          <w:p w:rsidR="00F96C2F" w:rsidRPr="00110149" w:rsidRDefault="00F96C2F" w:rsidP="00F96C2F">
            <w:pPr>
              <w:jc w:val="both"/>
              <w:rPr>
                <w:rFonts w:asciiTheme="minorHAnsi" w:hAnsiTheme="minorHAnsi" w:cstheme="minorHAnsi"/>
                <w:b/>
                <w:sz w:val="18"/>
                <w:szCs w:val="20"/>
              </w:rPr>
            </w:pPr>
          </w:p>
        </w:tc>
        <w:tc>
          <w:tcPr>
            <w:tcW w:w="1942" w:type="dxa"/>
          </w:tcPr>
          <w:p w:rsidR="00F96C2F" w:rsidRPr="00110149" w:rsidRDefault="00F96C2F" w:rsidP="00F96C2F">
            <w:pPr>
              <w:jc w:val="both"/>
              <w:rPr>
                <w:rFonts w:asciiTheme="minorHAnsi" w:hAnsiTheme="minorHAnsi" w:cstheme="minorHAnsi"/>
                <w:b/>
                <w:sz w:val="18"/>
                <w:szCs w:val="20"/>
              </w:rPr>
            </w:pPr>
            <w:r w:rsidRPr="00110149">
              <w:rPr>
                <w:rFonts w:asciiTheme="minorHAnsi" w:hAnsiTheme="minorHAnsi" w:cstheme="minorHAnsi"/>
                <w:sz w:val="18"/>
                <w:szCs w:val="20"/>
              </w:rPr>
              <w:t>Metà</w:t>
            </w:r>
          </w:p>
        </w:tc>
        <w:tc>
          <w:tcPr>
            <w:tcW w:w="236" w:type="dxa"/>
          </w:tcPr>
          <w:p w:rsidR="00F96C2F" w:rsidRPr="00110149" w:rsidRDefault="00F96C2F" w:rsidP="00F96C2F">
            <w:pPr>
              <w:jc w:val="both"/>
              <w:rPr>
                <w:rFonts w:asciiTheme="minorHAnsi" w:hAnsiTheme="minorHAnsi" w:cstheme="minorHAnsi"/>
                <w:b/>
                <w:sz w:val="18"/>
                <w:szCs w:val="20"/>
              </w:rPr>
            </w:pPr>
          </w:p>
        </w:tc>
        <w:tc>
          <w:tcPr>
            <w:tcW w:w="1994" w:type="dxa"/>
          </w:tcPr>
          <w:p w:rsidR="00F96C2F" w:rsidRPr="00110149" w:rsidRDefault="00F96C2F" w:rsidP="00F96C2F">
            <w:pPr>
              <w:jc w:val="both"/>
              <w:rPr>
                <w:rFonts w:asciiTheme="minorHAnsi" w:hAnsiTheme="minorHAnsi" w:cstheme="minorHAnsi"/>
                <w:b/>
                <w:sz w:val="18"/>
                <w:szCs w:val="20"/>
              </w:rPr>
            </w:pPr>
            <w:r w:rsidRPr="00110149">
              <w:rPr>
                <w:rFonts w:asciiTheme="minorHAnsi" w:hAnsiTheme="minorHAnsi" w:cstheme="minorHAnsi"/>
                <w:sz w:val="18"/>
                <w:szCs w:val="20"/>
              </w:rPr>
              <w:t>Un quarto</w:t>
            </w:r>
          </w:p>
        </w:tc>
        <w:tc>
          <w:tcPr>
            <w:tcW w:w="236" w:type="dxa"/>
          </w:tcPr>
          <w:p w:rsidR="00F96C2F" w:rsidRPr="00110149" w:rsidRDefault="00F96C2F" w:rsidP="00F96C2F">
            <w:pPr>
              <w:jc w:val="both"/>
              <w:rPr>
                <w:rFonts w:asciiTheme="minorHAnsi" w:hAnsiTheme="minorHAnsi" w:cstheme="minorHAnsi"/>
                <w:b/>
                <w:sz w:val="18"/>
                <w:szCs w:val="20"/>
              </w:rPr>
            </w:pPr>
          </w:p>
        </w:tc>
        <w:tc>
          <w:tcPr>
            <w:tcW w:w="2047" w:type="dxa"/>
          </w:tcPr>
          <w:p w:rsidR="00F96C2F" w:rsidRPr="00110149" w:rsidRDefault="00F96C2F" w:rsidP="00F96C2F">
            <w:pPr>
              <w:jc w:val="both"/>
              <w:rPr>
                <w:rFonts w:asciiTheme="minorHAnsi" w:hAnsiTheme="minorHAnsi" w:cstheme="minorHAnsi"/>
                <w:b/>
                <w:sz w:val="18"/>
                <w:szCs w:val="20"/>
              </w:rPr>
            </w:pPr>
            <w:r w:rsidRPr="00110149">
              <w:rPr>
                <w:rFonts w:asciiTheme="minorHAnsi" w:hAnsiTheme="minorHAnsi" w:cstheme="minorHAnsi"/>
                <w:sz w:val="18"/>
                <w:szCs w:val="20"/>
              </w:rPr>
              <w:t>Paragrafi stabiliti</w:t>
            </w:r>
          </w:p>
        </w:tc>
      </w:tr>
    </w:tbl>
    <w:p w:rsidR="00F96C2F" w:rsidRPr="00110149" w:rsidRDefault="00F96C2F" w:rsidP="00F96C2F">
      <w:pPr>
        <w:ind w:left="1068"/>
        <w:jc w:val="both"/>
        <w:rPr>
          <w:rFonts w:asciiTheme="minorHAnsi" w:hAnsiTheme="minorHAnsi" w:cstheme="minorHAnsi"/>
          <w:b/>
          <w:sz w:val="18"/>
          <w:szCs w:val="20"/>
        </w:rPr>
      </w:pPr>
    </w:p>
    <w:p w:rsidR="00B35D97" w:rsidRPr="00110149" w:rsidRDefault="007A627B" w:rsidP="00C47487">
      <w:pPr>
        <w:numPr>
          <w:ilvl w:val="0"/>
          <w:numId w:val="27"/>
        </w:numPr>
        <w:jc w:val="both"/>
        <w:rPr>
          <w:rFonts w:asciiTheme="minorHAnsi" w:hAnsiTheme="minorHAnsi" w:cstheme="minorHAnsi"/>
          <w:b/>
          <w:sz w:val="18"/>
          <w:szCs w:val="20"/>
        </w:rPr>
      </w:pPr>
      <w:proofErr w:type="gramStart"/>
      <w:r w:rsidRPr="00110149">
        <w:rPr>
          <w:rFonts w:asciiTheme="minorHAnsi" w:hAnsiTheme="minorHAnsi" w:cstheme="minorHAnsi"/>
          <w:b/>
          <w:sz w:val="18"/>
          <w:szCs w:val="20"/>
        </w:rPr>
        <w:t>l</w:t>
      </w:r>
      <w:r w:rsidR="00B35D97" w:rsidRPr="00110149">
        <w:rPr>
          <w:rFonts w:asciiTheme="minorHAnsi" w:hAnsiTheme="minorHAnsi" w:cstheme="minorHAnsi"/>
          <w:b/>
          <w:sz w:val="18"/>
          <w:szCs w:val="20"/>
        </w:rPr>
        <w:t>e</w:t>
      </w:r>
      <w:proofErr w:type="gramEnd"/>
      <w:r w:rsidR="00B35D97" w:rsidRPr="00110149">
        <w:rPr>
          <w:rFonts w:asciiTheme="minorHAnsi" w:hAnsiTheme="minorHAnsi" w:cstheme="minorHAnsi"/>
          <w:b/>
          <w:sz w:val="18"/>
          <w:szCs w:val="20"/>
        </w:rPr>
        <w:t xml:space="preserve"> modalità di aiuto: </w:t>
      </w:r>
    </w:p>
    <w:p w:rsidR="00F96C2F" w:rsidRPr="00110149" w:rsidRDefault="00F96C2F" w:rsidP="00F96C2F">
      <w:pPr>
        <w:jc w:val="both"/>
        <w:rPr>
          <w:rFonts w:asciiTheme="minorHAnsi" w:hAnsiTheme="minorHAnsi" w:cstheme="minorHAnsi"/>
          <w:b/>
          <w:sz w:val="18"/>
          <w:szCs w:val="20"/>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9"/>
        <w:gridCol w:w="408"/>
        <w:gridCol w:w="409"/>
        <w:gridCol w:w="411"/>
        <w:gridCol w:w="411"/>
        <w:gridCol w:w="411"/>
        <w:gridCol w:w="411"/>
        <w:gridCol w:w="411"/>
        <w:gridCol w:w="411"/>
        <w:gridCol w:w="411"/>
        <w:gridCol w:w="411"/>
        <w:gridCol w:w="411"/>
        <w:gridCol w:w="531"/>
        <w:gridCol w:w="425"/>
        <w:gridCol w:w="425"/>
      </w:tblGrid>
      <w:tr w:rsidR="008478E0" w:rsidRPr="00110149" w:rsidTr="00876C36">
        <w:trPr>
          <w:jc w:val="center"/>
        </w:trPr>
        <w:tc>
          <w:tcPr>
            <w:tcW w:w="4287" w:type="dxa"/>
            <w:gridSpan w:val="2"/>
            <w:vMerge w:val="restart"/>
            <w:shd w:val="clear" w:color="auto" w:fill="BFBFBF"/>
            <w:vAlign w:val="center"/>
          </w:tcPr>
          <w:p w:rsidR="008478E0" w:rsidRPr="00110149" w:rsidRDefault="008478E0" w:rsidP="008478E0">
            <w:pPr>
              <w:spacing w:before="60" w:after="60" w:line="228" w:lineRule="auto"/>
              <w:ind w:left="-57"/>
              <w:jc w:val="center"/>
              <w:rPr>
                <w:rFonts w:asciiTheme="minorHAnsi" w:hAnsiTheme="minorHAnsi" w:cstheme="minorHAnsi"/>
                <w:sz w:val="20"/>
              </w:rPr>
            </w:pPr>
            <w:r w:rsidRPr="00110149">
              <w:rPr>
                <w:rFonts w:asciiTheme="minorHAnsi" w:hAnsiTheme="minorHAnsi" w:cstheme="minorHAnsi"/>
                <w:sz w:val="20"/>
                <w:szCs w:val="20"/>
              </w:rPr>
              <w:t>COME</w:t>
            </w:r>
          </w:p>
        </w:tc>
        <w:tc>
          <w:tcPr>
            <w:tcW w:w="409" w:type="dxa"/>
            <w:tcBorders>
              <w:top w:val="nil"/>
              <w:bottom w:val="nil"/>
            </w:tcBorders>
            <w:shd w:val="clear" w:color="auto" w:fill="auto"/>
            <w:vAlign w:val="center"/>
          </w:tcPr>
          <w:p w:rsidR="008478E0" w:rsidRPr="00110149" w:rsidRDefault="008478E0" w:rsidP="008478E0">
            <w:pPr>
              <w:spacing w:before="60" w:after="60" w:line="228" w:lineRule="auto"/>
              <w:ind w:left="-57"/>
              <w:jc w:val="center"/>
              <w:rPr>
                <w:rFonts w:asciiTheme="minorHAnsi" w:hAnsiTheme="minorHAnsi" w:cstheme="minorHAnsi"/>
                <w:sz w:val="20"/>
              </w:rPr>
            </w:pPr>
          </w:p>
        </w:tc>
        <w:tc>
          <w:tcPr>
            <w:tcW w:w="5080" w:type="dxa"/>
            <w:gridSpan w:val="12"/>
            <w:vMerge w:val="restart"/>
            <w:shd w:val="clear" w:color="auto" w:fill="BFBFBF"/>
            <w:vAlign w:val="center"/>
          </w:tcPr>
          <w:p w:rsidR="008478E0" w:rsidRPr="00110149" w:rsidRDefault="008478E0" w:rsidP="008478E0">
            <w:pPr>
              <w:spacing w:before="60" w:after="60" w:line="228" w:lineRule="auto"/>
              <w:ind w:left="-57"/>
              <w:jc w:val="center"/>
              <w:rPr>
                <w:rFonts w:asciiTheme="minorHAnsi" w:hAnsiTheme="minorHAnsi" w:cstheme="minorHAnsi"/>
                <w:sz w:val="20"/>
                <w:szCs w:val="20"/>
              </w:rPr>
            </w:pPr>
            <w:r w:rsidRPr="00110149">
              <w:rPr>
                <w:rFonts w:asciiTheme="minorHAnsi" w:hAnsiTheme="minorHAnsi" w:cstheme="minorHAnsi"/>
                <w:sz w:val="20"/>
                <w:szCs w:val="20"/>
              </w:rPr>
              <w:t>CHI</w:t>
            </w:r>
          </w:p>
        </w:tc>
      </w:tr>
      <w:tr w:rsidR="008478E0" w:rsidRPr="00110149" w:rsidTr="00876C36">
        <w:trPr>
          <w:cantSplit/>
          <w:trHeight w:val="64"/>
          <w:jc w:val="center"/>
        </w:trPr>
        <w:tc>
          <w:tcPr>
            <w:tcW w:w="4287" w:type="dxa"/>
            <w:gridSpan w:val="2"/>
            <w:vMerge/>
            <w:shd w:val="clear" w:color="auto" w:fill="BFBFBF"/>
            <w:vAlign w:val="center"/>
          </w:tcPr>
          <w:p w:rsidR="008478E0" w:rsidRPr="00110149" w:rsidRDefault="008478E0" w:rsidP="00EF01CF">
            <w:pPr>
              <w:spacing w:line="228" w:lineRule="auto"/>
              <w:ind w:left="113" w:right="113"/>
              <w:jc w:val="center"/>
              <w:rPr>
                <w:rFonts w:asciiTheme="minorHAnsi" w:hAnsiTheme="minorHAnsi" w:cstheme="minorHAnsi"/>
                <w:sz w:val="14"/>
                <w:szCs w:val="16"/>
              </w:rPr>
            </w:pPr>
          </w:p>
        </w:tc>
        <w:tc>
          <w:tcPr>
            <w:tcW w:w="409" w:type="dxa"/>
            <w:tcBorders>
              <w:top w:val="nil"/>
              <w:bottom w:val="nil"/>
            </w:tcBorders>
            <w:shd w:val="clear" w:color="auto" w:fill="auto"/>
            <w:textDirection w:val="btLr"/>
          </w:tcPr>
          <w:p w:rsidR="008478E0" w:rsidRPr="00110149" w:rsidRDefault="008478E0" w:rsidP="00EF01CF">
            <w:pPr>
              <w:spacing w:line="228" w:lineRule="auto"/>
              <w:ind w:left="113" w:right="113"/>
              <w:jc w:val="center"/>
              <w:rPr>
                <w:rFonts w:asciiTheme="minorHAnsi" w:hAnsiTheme="minorHAnsi" w:cstheme="minorHAnsi"/>
                <w:sz w:val="14"/>
                <w:szCs w:val="16"/>
              </w:rPr>
            </w:pPr>
          </w:p>
        </w:tc>
        <w:tc>
          <w:tcPr>
            <w:tcW w:w="5080" w:type="dxa"/>
            <w:gridSpan w:val="12"/>
            <w:vMerge/>
            <w:shd w:val="clear" w:color="auto" w:fill="BFBFBF"/>
            <w:textDirection w:val="btLr"/>
            <w:vAlign w:val="center"/>
          </w:tcPr>
          <w:p w:rsidR="008478E0" w:rsidRPr="00110149" w:rsidRDefault="008478E0" w:rsidP="00EF01CF">
            <w:pPr>
              <w:spacing w:line="228" w:lineRule="auto"/>
              <w:ind w:left="113" w:right="113"/>
              <w:jc w:val="center"/>
              <w:rPr>
                <w:rFonts w:asciiTheme="minorHAnsi" w:hAnsiTheme="minorHAnsi" w:cstheme="minorHAnsi"/>
                <w:sz w:val="14"/>
                <w:szCs w:val="16"/>
              </w:rPr>
            </w:pPr>
          </w:p>
        </w:tc>
      </w:tr>
      <w:tr w:rsidR="008478E0" w:rsidRPr="00110149" w:rsidTr="00D52E9C">
        <w:trPr>
          <w:jc w:val="center"/>
        </w:trPr>
        <w:tc>
          <w:tcPr>
            <w:tcW w:w="3879" w:type="dxa"/>
            <w:vAlign w:val="center"/>
          </w:tcPr>
          <w:p w:rsidR="008478E0" w:rsidRPr="00110149" w:rsidRDefault="008478E0" w:rsidP="007A627B">
            <w:pPr>
              <w:autoSpaceDE w:val="0"/>
              <w:autoSpaceDN w:val="0"/>
              <w:adjustRightInd w:val="0"/>
              <w:rPr>
                <w:rFonts w:asciiTheme="minorHAnsi" w:hAnsiTheme="minorHAnsi" w:cstheme="minorHAnsi"/>
                <w:sz w:val="20"/>
                <w:szCs w:val="20"/>
              </w:rPr>
            </w:pPr>
            <w:r w:rsidRPr="00110149">
              <w:rPr>
                <w:rFonts w:asciiTheme="minorHAnsi" w:hAnsiTheme="minorHAnsi" w:cstheme="minorHAnsi"/>
                <w:sz w:val="20"/>
                <w:szCs w:val="16"/>
              </w:rPr>
              <w:t>Chiarire e/o semplificare le consegne</w:t>
            </w:r>
          </w:p>
        </w:tc>
        <w:tc>
          <w:tcPr>
            <w:tcW w:w="408" w:type="dxa"/>
            <w:vAlign w:val="center"/>
          </w:tcPr>
          <w:p w:rsidR="008478E0" w:rsidRPr="00110149" w:rsidRDefault="008478E0" w:rsidP="00D52E9C">
            <w:pPr>
              <w:spacing w:line="228" w:lineRule="auto"/>
              <w:jc w:val="center"/>
              <w:rPr>
                <w:rFonts w:asciiTheme="minorHAnsi" w:hAnsiTheme="minorHAnsi" w:cstheme="minorHAnsi"/>
                <w:sz w:val="22"/>
              </w:rPr>
            </w:pPr>
          </w:p>
        </w:tc>
        <w:tc>
          <w:tcPr>
            <w:tcW w:w="409" w:type="dxa"/>
            <w:tcBorders>
              <w:top w:val="nil"/>
              <w:bottom w:val="nil"/>
            </w:tcBorders>
            <w:shd w:val="clear" w:color="auto" w:fill="auto"/>
          </w:tcPr>
          <w:p w:rsidR="008478E0" w:rsidRPr="00110149" w:rsidRDefault="008478E0" w:rsidP="00EF01CF">
            <w:pPr>
              <w:spacing w:line="228" w:lineRule="auto"/>
              <w:rPr>
                <w:rFonts w:asciiTheme="minorHAnsi" w:hAnsiTheme="minorHAnsi" w:cstheme="minorHAnsi"/>
                <w:sz w:val="22"/>
              </w:rPr>
            </w:pPr>
          </w:p>
        </w:tc>
        <w:tc>
          <w:tcPr>
            <w:tcW w:w="1233" w:type="dxa"/>
            <w:gridSpan w:val="3"/>
            <w:shd w:val="clear" w:color="auto" w:fill="D9D9D9" w:themeFill="background1" w:themeFillShade="D9"/>
            <w:vAlign w:val="center"/>
          </w:tcPr>
          <w:p w:rsidR="008478E0" w:rsidRPr="00110149" w:rsidRDefault="008478E0" w:rsidP="008478E0">
            <w:pPr>
              <w:spacing w:line="228" w:lineRule="auto"/>
              <w:jc w:val="center"/>
              <w:rPr>
                <w:rFonts w:asciiTheme="minorHAnsi" w:hAnsiTheme="minorHAnsi" w:cstheme="minorHAnsi"/>
                <w:sz w:val="20"/>
              </w:rPr>
            </w:pPr>
            <w:r w:rsidRPr="00110149">
              <w:rPr>
                <w:rFonts w:asciiTheme="minorHAnsi" w:hAnsiTheme="minorHAnsi" w:cstheme="minorHAnsi"/>
                <w:sz w:val="20"/>
              </w:rPr>
              <w:t>Madre</w:t>
            </w:r>
          </w:p>
        </w:tc>
        <w:tc>
          <w:tcPr>
            <w:tcW w:w="1233" w:type="dxa"/>
            <w:gridSpan w:val="3"/>
            <w:shd w:val="clear" w:color="auto" w:fill="D9D9D9" w:themeFill="background1" w:themeFillShade="D9"/>
            <w:vAlign w:val="center"/>
          </w:tcPr>
          <w:p w:rsidR="008478E0" w:rsidRPr="00110149" w:rsidRDefault="008478E0" w:rsidP="008478E0">
            <w:pPr>
              <w:spacing w:line="228" w:lineRule="auto"/>
              <w:jc w:val="center"/>
              <w:rPr>
                <w:rFonts w:asciiTheme="minorHAnsi" w:hAnsiTheme="minorHAnsi" w:cstheme="minorHAnsi"/>
                <w:sz w:val="20"/>
              </w:rPr>
            </w:pPr>
            <w:r w:rsidRPr="00110149">
              <w:rPr>
                <w:rFonts w:asciiTheme="minorHAnsi" w:hAnsiTheme="minorHAnsi" w:cstheme="minorHAnsi"/>
                <w:sz w:val="20"/>
              </w:rPr>
              <w:t>Padre</w:t>
            </w:r>
          </w:p>
        </w:tc>
        <w:tc>
          <w:tcPr>
            <w:tcW w:w="1233" w:type="dxa"/>
            <w:gridSpan w:val="3"/>
            <w:shd w:val="clear" w:color="auto" w:fill="D9D9D9" w:themeFill="background1" w:themeFillShade="D9"/>
            <w:vAlign w:val="center"/>
          </w:tcPr>
          <w:p w:rsidR="008478E0" w:rsidRPr="00110149" w:rsidRDefault="008478E0" w:rsidP="008478E0">
            <w:pPr>
              <w:spacing w:line="228" w:lineRule="auto"/>
              <w:jc w:val="center"/>
              <w:rPr>
                <w:rFonts w:asciiTheme="minorHAnsi" w:hAnsiTheme="minorHAnsi" w:cstheme="minorHAnsi"/>
                <w:sz w:val="16"/>
              </w:rPr>
            </w:pPr>
            <w:r w:rsidRPr="00110149">
              <w:rPr>
                <w:rFonts w:asciiTheme="minorHAnsi" w:hAnsiTheme="minorHAnsi" w:cstheme="minorHAnsi"/>
                <w:sz w:val="16"/>
              </w:rPr>
              <w:t>Fratello-sorella</w:t>
            </w:r>
          </w:p>
        </w:tc>
        <w:tc>
          <w:tcPr>
            <w:tcW w:w="1381" w:type="dxa"/>
            <w:gridSpan w:val="3"/>
            <w:shd w:val="clear" w:color="auto" w:fill="D9D9D9" w:themeFill="background1" w:themeFillShade="D9"/>
            <w:vAlign w:val="center"/>
          </w:tcPr>
          <w:p w:rsidR="008478E0" w:rsidRPr="00110149" w:rsidRDefault="008478E0" w:rsidP="008478E0">
            <w:pPr>
              <w:spacing w:line="228" w:lineRule="auto"/>
              <w:jc w:val="center"/>
              <w:rPr>
                <w:rFonts w:asciiTheme="minorHAnsi" w:hAnsiTheme="minorHAnsi" w:cstheme="minorHAnsi"/>
                <w:sz w:val="20"/>
              </w:rPr>
            </w:pPr>
            <w:proofErr w:type="gramStart"/>
            <w:r w:rsidRPr="00110149">
              <w:rPr>
                <w:rFonts w:asciiTheme="minorHAnsi" w:hAnsiTheme="minorHAnsi" w:cstheme="minorHAnsi"/>
                <w:sz w:val="20"/>
              </w:rPr>
              <w:t>altro</w:t>
            </w:r>
            <w:proofErr w:type="gramEnd"/>
          </w:p>
        </w:tc>
      </w:tr>
      <w:tr w:rsidR="008478E0" w:rsidRPr="00110149" w:rsidTr="00D52E9C">
        <w:trPr>
          <w:jc w:val="center"/>
        </w:trPr>
        <w:tc>
          <w:tcPr>
            <w:tcW w:w="3879" w:type="dxa"/>
            <w:shd w:val="clear" w:color="auto" w:fill="D9D9D9"/>
            <w:vAlign w:val="center"/>
          </w:tcPr>
          <w:p w:rsidR="008478E0" w:rsidRPr="00110149" w:rsidRDefault="008478E0" w:rsidP="007A627B">
            <w:pPr>
              <w:autoSpaceDE w:val="0"/>
              <w:autoSpaceDN w:val="0"/>
              <w:adjustRightInd w:val="0"/>
              <w:rPr>
                <w:rFonts w:asciiTheme="minorHAnsi" w:hAnsiTheme="minorHAnsi" w:cstheme="minorHAnsi"/>
                <w:sz w:val="20"/>
                <w:szCs w:val="20"/>
              </w:rPr>
            </w:pPr>
            <w:r w:rsidRPr="00110149">
              <w:rPr>
                <w:rFonts w:asciiTheme="minorHAnsi" w:hAnsiTheme="minorHAnsi" w:cstheme="minorHAnsi"/>
                <w:sz w:val="20"/>
                <w:szCs w:val="16"/>
              </w:rPr>
              <w:t>Bloccare gli stimoli estranei</w:t>
            </w:r>
          </w:p>
        </w:tc>
        <w:tc>
          <w:tcPr>
            <w:tcW w:w="408" w:type="dxa"/>
            <w:shd w:val="clear" w:color="auto" w:fill="D9D9D9"/>
            <w:vAlign w:val="center"/>
          </w:tcPr>
          <w:p w:rsidR="008478E0" w:rsidRPr="00110149" w:rsidRDefault="008478E0" w:rsidP="00D52E9C">
            <w:pPr>
              <w:spacing w:line="228" w:lineRule="auto"/>
              <w:jc w:val="center"/>
              <w:rPr>
                <w:rFonts w:asciiTheme="minorHAnsi" w:hAnsiTheme="minorHAnsi" w:cstheme="minorHAnsi"/>
                <w:sz w:val="22"/>
              </w:rPr>
            </w:pPr>
          </w:p>
        </w:tc>
        <w:tc>
          <w:tcPr>
            <w:tcW w:w="409" w:type="dxa"/>
            <w:tcBorders>
              <w:top w:val="nil"/>
              <w:bottom w:val="nil"/>
            </w:tcBorders>
            <w:shd w:val="clear" w:color="auto" w:fill="auto"/>
          </w:tcPr>
          <w:p w:rsidR="008478E0" w:rsidRPr="00110149" w:rsidRDefault="008478E0" w:rsidP="00EF01CF">
            <w:pPr>
              <w:spacing w:line="228" w:lineRule="auto"/>
              <w:rPr>
                <w:rFonts w:asciiTheme="minorHAnsi" w:hAnsiTheme="minorHAnsi" w:cstheme="minorHAnsi"/>
                <w:sz w:val="22"/>
              </w:rPr>
            </w:pPr>
          </w:p>
        </w:tc>
        <w:tc>
          <w:tcPr>
            <w:tcW w:w="1233" w:type="dxa"/>
            <w:gridSpan w:val="3"/>
            <w:tcBorders>
              <w:bottom w:val="single" w:sz="4" w:space="0" w:color="000000"/>
            </w:tcBorders>
            <w:shd w:val="clear" w:color="auto" w:fill="FFFFFF" w:themeFill="background1"/>
          </w:tcPr>
          <w:p w:rsidR="008478E0" w:rsidRPr="00110149" w:rsidRDefault="008478E0" w:rsidP="008478E0">
            <w:pPr>
              <w:spacing w:line="228" w:lineRule="auto"/>
              <w:jc w:val="center"/>
              <w:rPr>
                <w:rFonts w:asciiTheme="minorHAnsi" w:hAnsiTheme="minorHAnsi" w:cstheme="minorHAnsi"/>
                <w:sz w:val="22"/>
              </w:rPr>
            </w:pPr>
          </w:p>
        </w:tc>
        <w:tc>
          <w:tcPr>
            <w:tcW w:w="1233" w:type="dxa"/>
            <w:gridSpan w:val="3"/>
            <w:tcBorders>
              <w:bottom w:val="single" w:sz="4" w:space="0" w:color="000000"/>
            </w:tcBorders>
            <w:shd w:val="clear" w:color="auto" w:fill="FFFFFF" w:themeFill="background1"/>
          </w:tcPr>
          <w:p w:rsidR="008478E0" w:rsidRPr="00110149" w:rsidRDefault="008478E0" w:rsidP="008478E0">
            <w:pPr>
              <w:spacing w:line="228" w:lineRule="auto"/>
              <w:jc w:val="center"/>
              <w:rPr>
                <w:rFonts w:asciiTheme="minorHAnsi" w:hAnsiTheme="minorHAnsi" w:cstheme="minorHAnsi"/>
                <w:sz w:val="22"/>
              </w:rPr>
            </w:pPr>
          </w:p>
        </w:tc>
        <w:tc>
          <w:tcPr>
            <w:tcW w:w="1233" w:type="dxa"/>
            <w:gridSpan w:val="3"/>
            <w:tcBorders>
              <w:bottom w:val="single" w:sz="4" w:space="0" w:color="000000"/>
            </w:tcBorders>
            <w:shd w:val="clear" w:color="auto" w:fill="FFFFFF" w:themeFill="background1"/>
          </w:tcPr>
          <w:p w:rsidR="008478E0" w:rsidRPr="00110149" w:rsidRDefault="008478E0" w:rsidP="008478E0">
            <w:pPr>
              <w:spacing w:line="228" w:lineRule="auto"/>
              <w:jc w:val="center"/>
              <w:rPr>
                <w:rFonts w:asciiTheme="minorHAnsi" w:hAnsiTheme="minorHAnsi" w:cstheme="minorHAnsi"/>
                <w:sz w:val="22"/>
              </w:rPr>
            </w:pPr>
          </w:p>
        </w:tc>
        <w:tc>
          <w:tcPr>
            <w:tcW w:w="1381" w:type="dxa"/>
            <w:gridSpan w:val="3"/>
            <w:tcBorders>
              <w:bottom w:val="single" w:sz="4" w:space="0" w:color="000000"/>
            </w:tcBorders>
            <w:shd w:val="clear" w:color="auto" w:fill="FFFFFF" w:themeFill="background1"/>
          </w:tcPr>
          <w:p w:rsidR="008478E0" w:rsidRPr="00110149" w:rsidRDefault="008478E0" w:rsidP="008478E0">
            <w:pPr>
              <w:spacing w:line="228" w:lineRule="auto"/>
              <w:jc w:val="center"/>
              <w:rPr>
                <w:rFonts w:asciiTheme="minorHAnsi" w:hAnsiTheme="minorHAnsi" w:cstheme="minorHAnsi"/>
                <w:sz w:val="22"/>
              </w:rPr>
            </w:pPr>
          </w:p>
        </w:tc>
      </w:tr>
      <w:tr w:rsidR="007A627B" w:rsidRPr="00110149" w:rsidTr="00D52E9C">
        <w:trPr>
          <w:jc w:val="center"/>
        </w:trPr>
        <w:tc>
          <w:tcPr>
            <w:tcW w:w="3879" w:type="dxa"/>
            <w:vAlign w:val="center"/>
          </w:tcPr>
          <w:p w:rsidR="007A627B" w:rsidRPr="00110149" w:rsidRDefault="007A627B" w:rsidP="007A627B">
            <w:pPr>
              <w:autoSpaceDE w:val="0"/>
              <w:autoSpaceDN w:val="0"/>
              <w:adjustRightInd w:val="0"/>
              <w:rPr>
                <w:rFonts w:asciiTheme="minorHAnsi" w:hAnsiTheme="minorHAnsi" w:cstheme="minorHAnsi"/>
                <w:sz w:val="20"/>
                <w:szCs w:val="20"/>
              </w:rPr>
            </w:pPr>
            <w:r w:rsidRPr="00110149">
              <w:rPr>
                <w:rFonts w:asciiTheme="minorHAnsi" w:hAnsiTheme="minorHAnsi" w:cstheme="minorHAnsi"/>
                <w:sz w:val="20"/>
                <w:szCs w:val="16"/>
              </w:rPr>
              <w:t>Evidenziare i punti chiave</w:t>
            </w:r>
          </w:p>
        </w:tc>
        <w:tc>
          <w:tcPr>
            <w:tcW w:w="408" w:type="dxa"/>
            <w:vAlign w:val="center"/>
          </w:tcPr>
          <w:p w:rsidR="007A627B" w:rsidRPr="00110149" w:rsidRDefault="007A627B" w:rsidP="00D52E9C">
            <w:pPr>
              <w:spacing w:line="228" w:lineRule="auto"/>
              <w:jc w:val="center"/>
              <w:rPr>
                <w:rFonts w:asciiTheme="minorHAnsi" w:hAnsiTheme="minorHAnsi" w:cstheme="minorHAnsi"/>
                <w:sz w:val="22"/>
              </w:rPr>
            </w:pPr>
          </w:p>
        </w:tc>
        <w:tc>
          <w:tcPr>
            <w:tcW w:w="409" w:type="dxa"/>
            <w:tcBorders>
              <w:top w:val="nil"/>
              <w:bottom w:val="nil"/>
              <w:right w:val="nil"/>
            </w:tcBorders>
            <w:shd w:val="clear" w:color="auto" w:fill="auto"/>
          </w:tcPr>
          <w:p w:rsidR="007A627B" w:rsidRPr="00110149" w:rsidRDefault="007A627B" w:rsidP="00EF01CF">
            <w:pPr>
              <w:spacing w:line="228" w:lineRule="auto"/>
              <w:rPr>
                <w:rFonts w:asciiTheme="minorHAnsi" w:hAnsiTheme="minorHAnsi" w:cstheme="minorHAnsi"/>
                <w:sz w:val="22"/>
              </w:rPr>
            </w:pPr>
          </w:p>
        </w:tc>
        <w:tc>
          <w:tcPr>
            <w:tcW w:w="411" w:type="dxa"/>
            <w:tcBorders>
              <w:left w:val="nil"/>
              <w:bottom w:val="nil"/>
              <w:right w:val="nil"/>
            </w:tcBorders>
          </w:tcPr>
          <w:p w:rsidR="007A627B" w:rsidRPr="00110149" w:rsidRDefault="007A627B" w:rsidP="00EF01CF">
            <w:pPr>
              <w:spacing w:line="228" w:lineRule="auto"/>
              <w:rPr>
                <w:rFonts w:asciiTheme="minorHAnsi" w:hAnsiTheme="minorHAnsi" w:cstheme="minorHAnsi"/>
                <w:sz w:val="22"/>
              </w:rPr>
            </w:pPr>
          </w:p>
        </w:tc>
        <w:tc>
          <w:tcPr>
            <w:tcW w:w="411" w:type="dxa"/>
            <w:tcBorders>
              <w:left w:val="nil"/>
              <w:bottom w:val="nil"/>
              <w:right w:val="nil"/>
            </w:tcBorders>
          </w:tcPr>
          <w:p w:rsidR="007A627B" w:rsidRPr="00110149" w:rsidRDefault="007A627B" w:rsidP="00EF01CF">
            <w:pPr>
              <w:spacing w:line="228" w:lineRule="auto"/>
              <w:rPr>
                <w:rFonts w:asciiTheme="minorHAnsi" w:hAnsiTheme="minorHAnsi" w:cstheme="minorHAnsi"/>
                <w:sz w:val="22"/>
              </w:rPr>
            </w:pPr>
          </w:p>
        </w:tc>
        <w:tc>
          <w:tcPr>
            <w:tcW w:w="411" w:type="dxa"/>
            <w:tcBorders>
              <w:left w:val="nil"/>
              <w:bottom w:val="nil"/>
              <w:right w:val="nil"/>
            </w:tcBorders>
          </w:tcPr>
          <w:p w:rsidR="007A627B" w:rsidRPr="00110149" w:rsidRDefault="007A627B" w:rsidP="00EF01CF">
            <w:pPr>
              <w:spacing w:line="228" w:lineRule="auto"/>
              <w:rPr>
                <w:rFonts w:asciiTheme="minorHAnsi" w:hAnsiTheme="minorHAnsi" w:cstheme="minorHAnsi"/>
                <w:sz w:val="22"/>
              </w:rPr>
            </w:pPr>
          </w:p>
        </w:tc>
        <w:tc>
          <w:tcPr>
            <w:tcW w:w="411" w:type="dxa"/>
            <w:tcBorders>
              <w:left w:val="nil"/>
              <w:bottom w:val="nil"/>
              <w:right w:val="nil"/>
            </w:tcBorders>
          </w:tcPr>
          <w:p w:rsidR="007A627B" w:rsidRPr="00110149" w:rsidRDefault="007A627B" w:rsidP="00EF01CF">
            <w:pPr>
              <w:spacing w:line="228" w:lineRule="auto"/>
              <w:rPr>
                <w:rFonts w:asciiTheme="minorHAnsi" w:hAnsiTheme="minorHAnsi" w:cstheme="minorHAnsi"/>
                <w:sz w:val="22"/>
              </w:rPr>
            </w:pPr>
          </w:p>
        </w:tc>
        <w:tc>
          <w:tcPr>
            <w:tcW w:w="411" w:type="dxa"/>
            <w:tcBorders>
              <w:left w:val="nil"/>
              <w:bottom w:val="nil"/>
              <w:right w:val="nil"/>
            </w:tcBorders>
          </w:tcPr>
          <w:p w:rsidR="007A627B" w:rsidRPr="00110149" w:rsidRDefault="007A627B" w:rsidP="00EF01CF">
            <w:pPr>
              <w:spacing w:line="228" w:lineRule="auto"/>
              <w:rPr>
                <w:rFonts w:asciiTheme="minorHAnsi" w:hAnsiTheme="minorHAnsi" w:cstheme="minorHAnsi"/>
                <w:sz w:val="22"/>
              </w:rPr>
            </w:pPr>
          </w:p>
        </w:tc>
        <w:tc>
          <w:tcPr>
            <w:tcW w:w="411" w:type="dxa"/>
            <w:tcBorders>
              <w:left w:val="nil"/>
              <w:bottom w:val="nil"/>
              <w:right w:val="nil"/>
            </w:tcBorders>
          </w:tcPr>
          <w:p w:rsidR="007A627B" w:rsidRPr="00110149" w:rsidRDefault="007A627B" w:rsidP="00EF01CF">
            <w:pPr>
              <w:spacing w:line="228" w:lineRule="auto"/>
              <w:rPr>
                <w:rFonts w:asciiTheme="minorHAnsi" w:hAnsiTheme="minorHAnsi" w:cstheme="minorHAnsi"/>
                <w:sz w:val="22"/>
              </w:rPr>
            </w:pPr>
          </w:p>
        </w:tc>
        <w:tc>
          <w:tcPr>
            <w:tcW w:w="411" w:type="dxa"/>
            <w:tcBorders>
              <w:left w:val="nil"/>
              <w:bottom w:val="nil"/>
              <w:right w:val="nil"/>
            </w:tcBorders>
          </w:tcPr>
          <w:p w:rsidR="007A627B" w:rsidRPr="00110149" w:rsidRDefault="007A627B" w:rsidP="00EF01CF">
            <w:pPr>
              <w:spacing w:line="228" w:lineRule="auto"/>
              <w:rPr>
                <w:rFonts w:asciiTheme="minorHAnsi" w:hAnsiTheme="minorHAnsi" w:cstheme="minorHAnsi"/>
                <w:sz w:val="22"/>
              </w:rPr>
            </w:pPr>
          </w:p>
        </w:tc>
        <w:tc>
          <w:tcPr>
            <w:tcW w:w="411" w:type="dxa"/>
            <w:tcBorders>
              <w:left w:val="nil"/>
              <w:bottom w:val="nil"/>
              <w:right w:val="nil"/>
            </w:tcBorders>
          </w:tcPr>
          <w:p w:rsidR="007A627B" w:rsidRPr="00110149" w:rsidRDefault="007A627B" w:rsidP="00EF01CF">
            <w:pPr>
              <w:spacing w:line="228" w:lineRule="auto"/>
              <w:rPr>
                <w:rFonts w:asciiTheme="minorHAnsi" w:hAnsiTheme="minorHAnsi" w:cstheme="minorHAnsi"/>
                <w:sz w:val="22"/>
              </w:rPr>
            </w:pPr>
          </w:p>
        </w:tc>
        <w:tc>
          <w:tcPr>
            <w:tcW w:w="411" w:type="dxa"/>
            <w:tcBorders>
              <w:left w:val="nil"/>
              <w:bottom w:val="nil"/>
              <w:right w:val="nil"/>
            </w:tcBorders>
          </w:tcPr>
          <w:p w:rsidR="007A627B" w:rsidRPr="00110149" w:rsidRDefault="007A627B" w:rsidP="00EF01CF">
            <w:pPr>
              <w:spacing w:line="228" w:lineRule="auto"/>
              <w:rPr>
                <w:rFonts w:asciiTheme="minorHAnsi" w:hAnsiTheme="minorHAnsi" w:cstheme="minorHAnsi"/>
                <w:sz w:val="22"/>
              </w:rPr>
            </w:pPr>
          </w:p>
        </w:tc>
        <w:tc>
          <w:tcPr>
            <w:tcW w:w="531" w:type="dxa"/>
            <w:tcBorders>
              <w:left w:val="nil"/>
              <w:bottom w:val="nil"/>
              <w:right w:val="nil"/>
            </w:tcBorders>
          </w:tcPr>
          <w:p w:rsidR="007A627B" w:rsidRPr="00110149" w:rsidRDefault="007A627B" w:rsidP="00EF01CF">
            <w:pPr>
              <w:spacing w:line="228" w:lineRule="auto"/>
              <w:rPr>
                <w:rFonts w:asciiTheme="minorHAnsi" w:hAnsiTheme="minorHAnsi" w:cstheme="minorHAnsi"/>
                <w:sz w:val="22"/>
              </w:rPr>
            </w:pPr>
          </w:p>
        </w:tc>
        <w:tc>
          <w:tcPr>
            <w:tcW w:w="425" w:type="dxa"/>
            <w:tcBorders>
              <w:left w:val="nil"/>
              <w:bottom w:val="nil"/>
              <w:right w:val="nil"/>
            </w:tcBorders>
          </w:tcPr>
          <w:p w:rsidR="007A627B" w:rsidRPr="00110149" w:rsidRDefault="007A627B" w:rsidP="00EF01CF">
            <w:pPr>
              <w:spacing w:line="228" w:lineRule="auto"/>
              <w:rPr>
                <w:rFonts w:asciiTheme="minorHAnsi" w:hAnsiTheme="minorHAnsi" w:cstheme="minorHAnsi"/>
                <w:sz w:val="22"/>
              </w:rPr>
            </w:pPr>
          </w:p>
        </w:tc>
        <w:tc>
          <w:tcPr>
            <w:tcW w:w="425" w:type="dxa"/>
            <w:tcBorders>
              <w:left w:val="nil"/>
              <w:bottom w:val="nil"/>
              <w:right w:val="nil"/>
            </w:tcBorders>
          </w:tcPr>
          <w:p w:rsidR="007A627B" w:rsidRPr="00110149" w:rsidRDefault="007A627B" w:rsidP="00EF01CF">
            <w:pPr>
              <w:spacing w:line="228" w:lineRule="auto"/>
              <w:rPr>
                <w:rFonts w:asciiTheme="minorHAnsi" w:hAnsiTheme="minorHAnsi" w:cstheme="minorHAnsi"/>
                <w:sz w:val="22"/>
              </w:rPr>
            </w:pPr>
          </w:p>
        </w:tc>
      </w:tr>
      <w:tr w:rsidR="007A627B" w:rsidRPr="00110149" w:rsidTr="00D52E9C">
        <w:trPr>
          <w:jc w:val="center"/>
        </w:trPr>
        <w:tc>
          <w:tcPr>
            <w:tcW w:w="3879" w:type="dxa"/>
            <w:shd w:val="clear" w:color="auto" w:fill="D9D9D9"/>
            <w:vAlign w:val="center"/>
          </w:tcPr>
          <w:p w:rsidR="007A627B" w:rsidRPr="00110149" w:rsidRDefault="007A627B" w:rsidP="007A627B">
            <w:pPr>
              <w:autoSpaceDE w:val="0"/>
              <w:autoSpaceDN w:val="0"/>
              <w:adjustRightInd w:val="0"/>
              <w:rPr>
                <w:rFonts w:asciiTheme="minorHAnsi" w:hAnsiTheme="minorHAnsi" w:cstheme="minorHAnsi"/>
                <w:sz w:val="20"/>
                <w:szCs w:val="20"/>
              </w:rPr>
            </w:pPr>
            <w:r w:rsidRPr="00110149">
              <w:rPr>
                <w:rFonts w:asciiTheme="minorHAnsi" w:hAnsiTheme="minorHAnsi" w:cstheme="minorHAnsi"/>
                <w:sz w:val="20"/>
                <w:szCs w:val="16"/>
              </w:rPr>
              <w:t>Ripetere la consegna</w:t>
            </w:r>
          </w:p>
        </w:tc>
        <w:tc>
          <w:tcPr>
            <w:tcW w:w="408" w:type="dxa"/>
            <w:shd w:val="clear" w:color="auto" w:fill="D9D9D9"/>
            <w:vAlign w:val="center"/>
          </w:tcPr>
          <w:p w:rsidR="007A627B" w:rsidRPr="00110149" w:rsidRDefault="007A627B" w:rsidP="00D52E9C">
            <w:pPr>
              <w:spacing w:line="228" w:lineRule="auto"/>
              <w:jc w:val="center"/>
              <w:rPr>
                <w:rFonts w:asciiTheme="minorHAnsi" w:hAnsiTheme="minorHAnsi" w:cstheme="minorHAnsi"/>
                <w:sz w:val="22"/>
              </w:rPr>
            </w:pPr>
          </w:p>
        </w:tc>
        <w:tc>
          <w:tcPr>
            <w:tcW w:w="409" w:type="dxa"/>
            <w:tcBorders>
              <w:top w:val="nil"/>
              <w:bottom w:val="nil"/>
              <w:right w:val="nil"/>
            </w:tcBorders>
            <w:shd w:val="clear" w:color="auto" w:fill="auto"/>
          </w:tcPr>
          <w:p w:rsidR="007A627B" w:rsidRPr="00110149" w:rsidRDefault="007A627B" w:rsidP="00EF01CF">
            <w:pPr>
              <w:spacing w:line="228" w:lineRule="auto"/>
              <w:rPr>
                <w:rFonts w:asciiTheme="minorHAnsi" w:hAnsiTheme="minorHAnsi" w:cstheme="minorHAnsi"/>
                <w:sz w:val="22"/>
              </w:rPr>
            </w:pPr>
          </w:p>
        </w:tc>
        <w:tc>
          <w:tcPr>
            <w:tcW w:w="411" w:type="dxa"/>
            <w:tcBorders>
              <w:top w:val="nil"/>
              <w:left w:val="nil"/>
              <w:bottom w:val="nil"/>
              <w:right w:val="nil"/>
            </w:tcBorders>
            <w:shd w:val="clear" w:color="auto" w:fill="FFFFFF" w:themeFill="background1"/>
          </w:tcPr>
          <w:p w:rsidR="007A627B" w:rsidRPr="00110149" w:rsidRDefault="007A627B" w:rsidP="00EF01CF">
            <w:pPr>
              <w:spacing w:line="228" w:lineRule="auto"/>
              <w:rPr>
                <w:rFonts w:asciiTheme="minorHAnsi" w:hAnsiTheme="minorHAnsi" w:cstheme="minorHAnsi"/>
                <w:sz w:val="22"/>
              </w:rPr>
            </w:pPr>
          </w:p>
        </w:tc>
        <w:tc>
          <w:tcPr>
            <w:tcW w:w="411" w:type="dxa"/>
            <w:tcBorders>
              <w:top w:val="nil"/>
              <w:left w:val="nil"/>
              <w:bottom w:val="nil"/>
              <w:right w:val="nil"/>
            </w:tcBorders>
            <w:shd w:val="clear" w:color="auto" w:fill="FFFFFF" w:themeFill="background1"/>
          </w:tcPr>
          <w:p w:rsidR="007A627B" w:rsidRPr="00110149" w:rsidRDefault="007A627B" w:rsidP="00EF01CF">
            <w:pPr>
              <w:spacing w:line="228" w:lineRule="auto"/>
              <w:rPr>
                <w:rFonts w:asciiTheme="minorHAnsi" w:hAnsiTheme="minorHAnsi" w:cstheme="minorHAnsi"/>
                <w:sz w:val="22"/>
              </w:rPr>
            </w:pPr>
          </w:p>
        </w:tc>
        <w:tc>
          <w:tcPr>
            <w:tcW w:w="411" w:type="dxa"/>
            <w:tcBorders>
              <w:top w:val="nil"/>
              <w:left w:val="nil"/>
              <w:bottom w:val="nil"/>
              <w:right w:val="nil"/>
            </w:tcBorders>
            <w:shd w:val="clear" w:color="auto" w:fill="FFFFFF" w:themeFill="background1"/>
          </w:tcPr>
          <w:p w:rsidR="007A627B" w:rsidRPr="00110149" w:rsidRDefault="007A627B" w:rsidP="00EF01CF">
            <w:pPr>
              <w:spacing w:line="228" w:lineRule="auto"/>
              <w:rPr>
                <w:rFonts w:asciiTheme="minorHAnsi" w:hAnsiTheme="minorHAnsi" w:cstheme="minorHAnsi"/>
                <w:sz w:val="22"/>
              </w:rPr>
            </w:pPr>
          </w:p>
        </w:tc>
        <w:tc>
          <w:tcPr>
            <w:tcW w:w="411" w:type="dxa"/>
            <w:tcBorders>
              <w:top w:val="nil"/>
              <w:left w:val="nil"/>
              <w:bottom w:val="nil"/>
              <w:right w:val="nil"/>
            </w:tcBorders>
            <w:shd w:val="clear" w:color="auto" w:fill="FFFFFF" w:themeFill="background1"/>
          </w:tcPr>
          <w:p w:rsidR="007A627B" w:rsidRPr="00110149" w:rsidRDefault="007A627B" w:rsidP="00EF01CF">
            <w:pPr>
              <w:spacing w:line="228" w:lineRule="auto"/>
              <w:rPr>
                <w:rFonts w:asciiTheme="minorHAnsi" w:hAnsiTheme="minorHAnsi" w:cstheme="minorHAnsi"/>
                <w:sz w:val="22"/>
              </w:rPr>
            </w:pPr>
          </w:p>
        </w:tc>
        <w:tc>
          <w:tcPr>
            <w:tcW w:w="411" w:type="dxa"/>
            <w:tcBorders>
              <w:top w:val="nil"/>
              <w:left w:val="nil"/>
              <w:bottom w:val="nil"/>
              <w:right w:val="nil"/>
            </w:tcBorders>
            <w:shd w:val="clear" w:color="auto" w:fill="FFFFFF" w:themeFill="background1"/>
          </w:tcPr>
          <w:p w:rsidR="007A627B" w:rsidRPr="00110149" w:rsidRDefault="007A627B" w:rsidP="00EF01CF">
            <w:pPr>
              <w:spacing w:line="228" w:lineRule="auto"/>
              <w:rPr>
                <w:rFonts w:asciiTheme="minorHAnsi" w:hAnsiTheme="minorHAnsi" w:cstheme="minorHAnsi"/>
                <w:sz w:val="22"/>
              </w:rPr>
            </w:pPr>
          </w:p>
        </w:tc>
        <w:tc>
          <w:tcPr>
            <w:tcW w:w="411" w:type="dxa"/>
            <w:tcBorders>
              <w:top w:val="nil"/>
              <w:left w:val="nil"/>
              <w:bottom w:val="nil"/>
              <w:right w:val="nil"/>
            </w:tcBorders>
            <w:shd w:val="clear" w:color="auto" w:fill="FFFFFF" w:themeFill="background1"/>
          </w:tcPr>
          <w:p w:rsidR="007A627B" w:rsidRPr="00110149" w:rsidRDefault="007A627B" w:rsidP="00EF01CF">
            <w:pPr>
              <w:spacing w:line="228" w:lineRule="auto"/>
              <w:rPr>
                <w:rFonts w:asciiTheme="minorHAnsi" w:hAnsiTheme="minorHAnsi" w:cstheme="minorHAnsi"/>
                <w:sz w:val="22"/>
              </w:rPr>
            </w:pPr>
          </w:p>
        </w:tc>
        <w:tc>
          <w:tcPr>
            <w:tcW w:w="411" w:type="dxa"/>
            <w:tcBorders>
              <w:top w:val="nil"/>
              <w:left w:val="nil"/>
              <w:bottom w:val="nil"/>
              <w:right w:val="nil"/>
            </w:tcBorders>
            <w:shd w:val="clear" w:color="auto" w:fill="FFFFFF" w:themeFill="background1"/>
          </w:tcPr>
          <w:p w:rsidR="007A627B" w:rsidRPr="00110149" w:rsidRDefault="007A627B" w:rsidP="00EF01CF">
            <w:pPr>
              <w:spacing w:line="228" w:lineRule="auto"/>
              <w:rPr>
                <w:rFonts w:asciiTheme="minorHAnsi" w:hAnsiTheme="minorHAnsi" w:cstheme="minorHAnsi"/>
                <w:sz w:val="22"/>
              </w:rPr>
            </w:pPr>
          </w:p>
        </w:tc>
        <w:tc>
          <w:tcPr>
            <w:tcW w:w="411" w:type="dxa"/>
            <w:tcBorders>
              <w:top w:val="nil"/>
              <w:left w:val="nil"/>
              <w:bottom w:val="nil"/>
              <w:right w:val="nil"/>
            </w:tcBorders>
            <w:shd w:val="clear" w:color="auto" w:fill="FFFFFF" w:themeFill="background1"/>
          </w:tcPr>
          <w:p w:rsidR="007A627B" w:rsidRPr="00110149" w:rsidRDefault="007A627B" w:rsidP="00EF01CF">
            <w:pPr>
              <w:spacing w:line="228" w:lineRule="auto"/>
              <w:rPr>
                <w:rFonts w:asciiTheme="minorHAnsi" w:hAnsiTheme="minorHAnsi" w:cstheme="minorHAnsi"/>
                <w:sz w:val="22"/>
              </w:rPr>
            </w:pPr>
          </w:p>
        </w:tc>
        <w:tc>
          <w:tcPr>
            <w:tcW w:w="411" w:type="dxa"/>
            <w:tcBorders>
              <w:top w:val="nil"/>
              <w:left w:val="nil"/>
              <w:bottom w:val="nil"/>
              <w:right w:val="nil"/>
            </w:tcBorders>
            <w:shd w:val="clear" w:color="auto" w:fill="FFFFFF" w:themeFill="background1"/>
          </w:tcPr>
          <w:p w:rsidR="007A627B" w:rsidRPr="00110149" w:rsidRDefault="007A627B" w:rsidP="00EF01CF">
            <w:pPr>
              <w:spacing w:line="228" w:lineRule="auto"/>
              <w:rPr>
                <w:rFonts w:asciiTheme="minorHAnsi" w:hAnsiTheme="minorHAnsi" w:cstheme="minorHAnsi"/>
                <w:sz w:val="22"/>
              </w:rPr>
            </w:pPr>
          </w:p>
        </w:tc>
        <w:tc>
          <w:tcPr>
            <w:tcW w:w="531" w:type="dxa"/>
            <w:tcBorders>
              <w:top w:val="nil"/>
              <w:left w:val="nil"/>
              <w:bottom w:val="nil"/>
              <w:right w:val="nil"/>
            </w:tcBorders>
            <w:shd w:val="clear" w:color="auto" w:fill="FFFFFF" w:themeFill="background1"/>
          </w:tcPr>
          <w:p w:rsidR="007A627B" w:rsidRPr="00110149" w:rsidRDefault="007A627B" w:rsidP="00EF01CF">
            <w:pPr>
              <w:spacing w:line="228" w:lineRule="auto"/>
              <w:rPr>
                <w:rFonts w:asciiTheme="minorHAnsi" w:hAnsiTheme="minorHAnsi" w:cstheme="minorHAnsi"/>
                <w:sz w:val="22"/>
              </w:rPr>
            </w:pPr>
          </w:p>
        </w:tc>
        <w:tc>
          <w:tcPr>
            <w:tcW w:w="425" w:type="dxa"/>
            <w:tcBorders>
              <w:top w:val="nil"/>
              <w:left w:val="nil"/>
              <w:bottom w:val="nil"/>
              <w:right w:val="nil"/>
            </w:tcBorders>
            <w:shd w:val="clear" w:color="auto" w:fill="FFFFFF" w:themeFill="background1"/>
          </w:tcPr>
          <w:p w:rsidR="007A627B" w:rsidRPr="00110149" w:rsidRDefault="007A627B" w:rsidP="00EF01CF">
            <w:pPr>
              <w:spacing w:line="228" w:lineRule="auto"/>
              <w:rPr>
                <w:rFonts w:asciiTheme="minorHAnsi" w:hAnsiTheme="minorHAnsi" w:cstheme="minorHAnsi"/>
                <w:sz w:val="22"/>
              </w:rPr>
            </w:pPr>
          </w:p>
        </w:tc>
        <w:tc>
          <w:tcPr>
            <w:tcW w:w="425" w:type="dxa"/>
            <w:tcBorders>
              <w:top w:val="nil"/>
              <w:left w:val="nil"/>
              <w:bottom w:val="nil"/>
              <w:right w:val="nil"/>
            </w:tcBorders>
            <w:shd w:val="clear" w:color="auto" w:fill="FFFFFF" w:themeFill="background1"/>
          </w:tcPr>
          <w:p w:rsidR="007A627B" w:rsidRPr="00110149" w:rsidRDefault="007A627B" w:rsidP="00EF01CF">
            <w:pPr>
              <w:spacing w:line="228" w:lineRule="auto"/>
              <w:rPr>
                <w:rFonts w:asciiTheme="minorHAnsi" w:hAnsiTheme="minorHAnsi" w:cstheme="minorHAnsi"/>
                <w:sz w:val="22"/>
              </w:rPr>
            </w:pPr>
          </w:p>
        </w:tc>
      </w:tr>
      <w:tr w:rsidR="007A627B" w:rsidRPr="00110149" w:rsidTr="00D52E9C">
        <w:trPr>
          <w:jc w:val="center"/>
        </w:trPr>
        <w:tc>
          <w:tcPr>
            <w:tcW w:w="3879" w:type="dxa"/>
            <w:vAlign w:val="center"/>
          </w:tcPr>
          <w:p w:rsidR="007A627B" w:rsidRPr="00110149" w:rsidRDefault="007A627B" w:rsidP="007A627B">
            <w:pPr>
              <w:autoSpaceDE w:val="0"/>
              <w:autoSpaceDN w:val="0"/>
              <w:adjustRightInd w:val="0"/>
              <w:rPr>
                <w:rFonts w:asciiTheme="minorHAnsi" w:hAnsiTheme="minorHAnsi" w:cstheme="minorHAnsi"/>
                <w:sz w:val="20"/>
                <w:szCs w:val="20"/>
              </w:rPr>
            </w:pPr>
            <w:r w:rsidRPr="00110149">
              <w:rPr>
                <w:rFonts w:asciiTheme="minorHAnsi" w:hAnsiTheme="minorHAnsi" w:cstheme="minorHAnsi"/>
                <w:sz w:val="20"/>
                <w:szCs w:val="16"/>
              </w:rPr>
              <w:t>Mantenere la routine giornaliera</w:t>
            </w:r>
          </w:p>
        </w:tc>
        <w:tc>
          <w:tcPr>
            <w:tcW w:w="408" w:type="dxa"/>
            <w:vAlign w:val="center"/>
          </w:tcPr>
          <w:p w:rsidR="007A627B" w:rsidRPr="00110149" w:rsidRDefault="007A627B" w:rsidP="00D52E9C">
            <w:pPr>
              <w:spacing w:line="228" w:lineRule="auto"/>
              <w:jc w:val="center"/>
              <w:rPr>
                <w:rFonts w:asciiTheme="minorHAnsi" w:hAnsiTheme="minorHAnsi" w:cstheme="minorHAnsi"/>
                <w:sz w:val="22"/>
              </w:rPr>
            </w:pPr>
          </w:p>
        </w:tc>
        <w:tc>
          <w:tcPr>
            <w:tcW w:w="409" w:type="dxa"/>
            <w:tcBorders>
              <w:top w:val="nil"/>
              <w:bottom w:val="nil"/>
              <w:right w:val="nil"/>
            </w:tcBorders>
            <w:shd w:val="clear" w:color="auto" w:fill="auto"/>
          </w:tcPr>
          <w:p w:rsidR="007A627B" w:rsidRPr="00110149" w:rsidRDefault="007A627B" w:rsidP="00EF01CF">
            <w:pPr>
              <w:spacing w:line="228" w:lineRule="auto"/>
              <w:rPr>
                <w:rFonts w:asciiTheme="minorHAnsi" w:hAnsiTheme="minorHAnsi" w:cstheme="minorHAnsi"/>
                <w:sz w:val="22"/>
              </w:rPr>
            </w:pPr>
          </w:p>
        </w:tc>
        <w:tc>
          <w:tcPr>
            <w:tcW w:w="411" w:type="dxa"/>
            <w:tcBorders>
              <w:top w:val="nil"/>
              <w:left w:val="nil"/>
              <w:right w:val="nil"/>
            </w:tcBorders>
          </w:tcPr>
          <w:p w:rsidR="007A627B" w:rsidRPr="00110149" w:rsidRDefault="007A627B" w:rsidP="00EF01CF">
            <w:pPr>
              <w:spacing w:line="228" w:lineRule="auto"/>
              <w:rPr>
                <w:rFonts w:asciiTheme="minorHAnsi" w:hAnsiTheme="minorHAnsi" w:cstheme="minorHAnsi"/>
                <w:sz w:val="22"/>
              </w:rPr>
            </w:pPr>
          </w:p>
        </w:tc>
        <w:tc>
          <w:tcPr>
            <w:tcW w:w="411" w:type="dxa"/>
            <w:tcBorders>
              <w:top w:val="nil"/>
              <w:left w:val="nil"/>
              <w:right w:val="nil"/>
            </w:tcBorders>
          </w:tcPr>
          <w:p w:rsidR="007A627B" w:rsidRPr="00110149" w:rsidRDefault="007A627B" w:rsidP="00EF01CF">
            <w:pPr>
              <w:spacing w:line="228" w:lineRule="auto"/>
              <w:rPr>
                <w:rFonts w:asciiTheme="minorHAnsi" w:hAnsiTheme="minorHAnsi" w:cstheme="minorHAnsi"/>
                <w:sz w:val="22"/>
              </w:rPr>
            </w:pPr>
          </w:p>
        </w:tc>
        <w:tc>
          <w:tcPr>
            <w:tcW w:w="411" w:type="dxa"/>
            <w:tcBorders>
              <w:top w:val="nil"/>
              <w:left w:val="nil"/>
              <w:right w:val="nil"/>
            </w:tcBorders>
          </w:tcPr>
          <w:p w:rsidR="007A627B" w:rsidRPr="00110149" w:rsidRDefault="007A627B" w:rsidP="00EF01CF">
            <w:pPr>
              <w:spacing w:line="228" w:lineRule="auto"/>
              <w:rPr>
                <w:rFonts w:asciiTheme="minorHAnsi" w:hAnsiTheme="minorHAnsi" w:cstheme="minorHAnsi"/>
                <w:sz w:val="22"/>
              </w:rPr>
            </w:pPr>
          </w:p>
        </w:tc>
        <w:tc>
          <w:tcPr>
            <w:tcW w:w="411" w:type="dxa"/>
            <w:tcBorders>
              <w:top w:val="nil"/>
              <w:left w:val="nil"/>
              <w:right w:val="nil"/>
            </w:tcBorders>
          </w:tcPr>
          <w:p w:rsidR="007A627B" w:rsidRPr="00110149" w:rsidRDefault="007A627B" w:rsidP="00EF01CF">
            <w:pPr>
              <w:spacing w:line="228" w:lineRule="auto"/>
              <w:rPr>
                <w:rFonts w:asciiTheme="minorHAnsi" w:hAnsiTheme="minorHAnsi" w:cstheme="minorHAnsi"/>
                <w:sz w:val="22"/>
              </w:rPr>
            </w:pPr>
          </w:p>
        </w:tc>
        <w:tc>
          <w:tcPr>
            <w:tcW w:w="411" w:type="dxa"/>
            <w:tcBorders>
              <w:top w:val="nil"/>
              <w:left w:val="nil"/>
              <w:right w:val="nil"/>
            </w:tcBorders>
          </w:tcPr>
          <w:p w:rsidR="007A627B" w:rsidRPr="00110149" w:rsidRDefault="007A627B" w:rsidP="00EF01CF">
            <w:pPr>
              <w:spacing w:line="228" w:lineRule="auto"/>
              <w:rPr>
                <w:rFonts w:asciiTheme="minorHAnsi" w:hAnsiTheme="minorHAnsi" w:cstheme="minorHAnsi"/>
                <w:sz w:val="22"/>
              </w:rPr>
            </w:pPr>
          </w:p>
        </w:tc>
        <w:tc>
          <w:tcPr>
            <w:tcW w:w="411" w:type="dxa"/>
            <w:tcBorders>
              <w:top w:val="nil"/>
              <w:left w:val="nil"/>
              <w:right w:val="nil"/>
            </w:tcBorders>
          </w:tcPr>
          <w:p w:rsidR="007A627B" w:rsidRPr="00110149" w:rsidRDefault="007A627B" w:rsidP="00EF01CF">
            <w:pPr>
              <w:spacing w:line="228" w:lineRule="auto"/>
              <w:rPr>
                <w:rFonts w:asciiTheme="minorHAnsi" w:hAnsiTheme="minorHAnsi" w:cstheme="minorHAnsi"/>
                <w:sz w:val="22"/>
              </w:rPr>
            </w:pPr>
          </w:p>
        </w:tc>
        <w:tc>
          <w:tcPr>
            <w:tcW w:w="411" w:type="dxa"/>
            <w:tcBorders>
              <w:top w:val="nil"/>
              <w:left w:val="nil"/>
              <w:right w:val="nil"/>
            </w:tcBorders>
          </w:tcPr>
          <w:p w:rsidR="007A627B" w:rsidRPr="00110149" w:rsidRDefault="007A627B" w:rsidP="00EF01CF">
            <w:pPr>
              <w:spacing w:line="228" w:lineRule="auto"/>
              <w:rPr>
                <w:rFonts w:asciiTheme="minorHAnsi" w:hAnsiTheme="minorHAnsi" w:cstheme="minorHAnsi"/>
                <w:sz w:val="22"/>
              </w:rPr>
            </w:pPr>
          </w:p>
        </w:tc>
        <w:tc>
          <w:tcPr>
            <w:tcW w:w="411" w:type="dxa"/>
            <w:tcBorders>
              <w:top w:val="nil"/>
              <w:left w:val="nil"/>
              <w:right w:val="nil"/>
            </w:tcBorders>
          </w:tcPr>
          <w:p w:rsidR="007A627B" w:rsidRPr="00110149" w:rsidRDefault="007A627B" w:rsidP="00EF01CF">
            <w:pPr>
              <w:spacing w:line="228" w:lineRule="auto"/>
              <w:rPr>
                <w:rFonts w:asciiTheme="minorHAnsi" w:hAnsiTheme="minorHAnsi" w:cstheme="minorHAnsi"/>
                <w:sz w:val="22"/>
              </w:rPr>
            </w:pPr>
          </w:p>
        </w:tc>
        <w:tc>
          <w:tcPr>
            <w:tcW w:w="411" w:type="dxa"/>
            <w:tcBorders>
              <w:top w:val="nil"/>
              <w:left w:val="nil"/>
              <w:right w:val="nil"/>
            </w:tcBorders>
          </w:tcPr>
          <w:p w:rsidR="007A627B" w:rsidRPr="00110149" w:rsidRDefault="007A627B" w:rsidP="00EF01CF">
            <w:pPr>
              <w:spacing w:line="228" w:lineRule="auto"/>
              <w:rPr>
                <w:rFonts w:asciiTheme="minorHAnsi" w:hAnsiTheme="minorHAnsi" w:cstheme="minorHAnsi"/>
                <w:sz w:val="22"/>
              </w:rPr>
            </w:pPr>
          </w:p>
        </w:tc>
        <w:tc>
          <w:tcPr>
            <w:tcW w:w="531" w:type="dxa"/>
            <w:tcBorders>
              <w:top w:val="nil"/>
              <w:left w:val="nil"/>
              <w:right w:val="nil"/>
            </w:tcBorders>
          </w:tcPr>
          <w:p w:rsidR="007A627B" w:rsidRPr="00110149" w:rsidRDefault="007A627B" w:rsidP="00EF01CF">
            <w:pPr>
              <w:spacing w:line="228" w:lineRule="auto"/>
              <w:rPr>
                <w:rFonts w:asciiTheme="minorHAnsi" w:hAnsiTheme="minorHAnsi" w:cstheme="minorHAnsi"/>
                <w:sz w:val="22"/>
              </w:rPr>
            </w:pPr>
          </w:p>
        </w:tc>
        <w:tc>
          <w:tcPr>
            <w:tcW w:w="425" w:type="dxa"/>
            <w:tcBorders>
              <w:top w:val="nil"/>
              <w:left w:val="nil"/>
              <w:right w:val="nil"/>
            </w:tcBorders>
          </w:tcPr>
          <w:p w:rsidR="007A627B" w:rsidRPr="00110149" w:rsidRDefault="007A627B" w:rsidP="00EF01CF">
            <w:pPr>
              <w:spacing w:line="228" w:lineRule="auto"/>
              <w:rPr>
                <w:rFonts w:asciiTheme="minorHAnsi" w:hAnsiTheme="minorHAnsi" w:cstheme="minorHAnsi"/>
                <w:sz w:val="22"/>
              </w:rPr>
            </w:pPr>
          </w:p>
        </w:tc>
        <w:tc>
          <w:tcPr>
            <w:tcW w:w="425" w:type="dxa"/>
            <w:tcBorders>
              <w:top w:val="nil"/>
              <w:left w:val="nil"/>
              <w:right w:val="nil"/>
            </w:tcBorders>
          </w:tcPr>
          <w:p w:rsidR="007A627B" w:rsidRPr="00110149" w:rsidRDefault="007A627B" w:rsidP="00EF01CF">
            <w:pPr>
              <w:spacing w:line="228" w:lineRule="auto"/>
              <w:rPr>
                <w:rFonts w:asciiTheme="minorHAnsi" w:hAnsiTheme="minorHAnsi" w:cstheme="minorHAnsi"/>
                <w:sz w:val="22"/>
              </w:rPr>
            </w:pPr>
          </w:p>
        </w:tc>
      </w:tr>
      <w:tr w:rsidR="007A627B" w:rsidRPr="00110149" w:rsidTr="00D52E9C">
        <w:trPr>
          <w:jc w:val="center"/>
        </w:trPr>
        <w:tc>
          <w:tcPr>
            <w:tcW w:w="3879" w:type="dxa"/>
            <w:shd w:val="clear" w:color="auto" w:fill="D9D9D9"/>
            <w:vAlign w:val="center"/>
          </w:tcPr>
          <w:p w:rsidR="007A627B" w:rsidRPr="00110149" w:rsidRDefault="007A627B" w:rsidP="007A627B">
            <w:pPr>
              <w:autoSpaceDE w:val="0"/>
              <w:autoSpaceDN w:val="0"/>
              <w:adjustRightInd w:val="0"/>
              <w:rPr>
                <w:rFonts w:asciiTheme="minorHAnsi" w:hAnsiTheme="minorHAnsi" w:cstheme="minorHAnsi"/>
                <w:sz w:val="20"/>
                <w:szCs w:val="20"/>
              </w:rPr>
            </w:pPr>
            <w:r w:rsidRPr="00110149">
              <w:rPr>
                <w:rFonts w:asciiTheme="minorHAnsi" w:hAnsiTheme="minorHAnsi" w:cstheme="minorHAnsi"/>
                <w:sz w:val="20"/>
                <w:szCs w:val="16"/>
              </w:rPr>
              <w:t>Evidenziare le informazioni essenziali</w:t>
            </w:r>
          </w:p>
        </w:tc>
        <w:tc>
          <w:tcPr>
            <w:tcW w:w="408" w:type="dxa"/>
            <w:shd w:val="clear" w:color="auto" w:fill="D9D9D9"/>
            <w:vAlign w:val="center"/>
          </w:tcPr>
          <w:p w:rsidR="007A627B" w:rsidRPr="00110149" w:rsidRDefault="007A627B" w:rsidP="00D52E9C">
            <w:pPr>
              <w:spacing w:line="228" w:lineRule="auto"/>
              <w:jc w:val="center"/>
              <w:rPr>
                <w:rFonts w:asciiTheme="minorHAnsi" w:hAnsiTheme="minorHAnsi" w:cstheme="minorHAnsi"/>
                <w:sz w:val="22"/>
              </w:rPr>
            </w:pPr>
          </w:p>
        </w:tc>
        <w:tc>
          <w:tcPr>
            <w:tcW w:w="409" w:type="dxa"/>
            <w:tcBorders>
              <w:top w:val="nil"/>
              <w:bottom w:val="nil"/>
            </w:tcBorders>
            <w:shd w:val="clear" w:color="auto" w:fill="auto"/>
          </w:tcPr>
          <w:p w:rsidR="007A627B" w:rsidRPr="00110149" w:rsidRDefault="007A627B" w:rsidP="00EF01CF">
            <w:pPr>
              <w:spacing w:line="228" w:lineRule="auto"/>
              <w:rPr>
                <w:rFonts w:asciiTheme="minorHAnsi" w:hAnsiTheme="minorHAnsi" w:cstheme="minorHAnsi"/>
                <w:sz w:val="22"/>
              </w:rPr>
            </w:pPr>
          </w:p>
        </w:tc>
        <w:tc>
          <w:tcPr>
            <w:tcW w:w="5080" w:type="dxa"/>
            <w:gridSpan w:val="12"/>
            <w:shd w:val="clear" w:color="auto" w:fill="D9D9D9"/>
          </w:tcPr>
          <w:p w:rsidR="007A627B" w:rsidRPr="00110149" w:rsidRDefault="007A627B" w:rsidP="007A627B">
            <w:pPr>
              <w:spacing w:line="228" w:lineRule="auto"/>
              <w:jc w:val="center"/>
              <w:rPr>
                <w:rFonts w:asciiTheme="minorHAnsi" w:hAnsiTheme="minorHAnsi" w:cstheme="minorHAnsi"/>
                <w:sz w:val="22"/>
              </w:rPr>
            </w:pPr>
            <w:r w:rsidRPr="00110149">
              <w:rPr>
                <w:rFonts w:asciiTheme="minorHAnsi" w:hAnsiTheme="minorHAnsi" w:cstheme="minorHAnsi"/>
                <w:sz w:val="20"/>
              </w:rPr>
              <w:t>IN QUALE DISCIPLINE</w:t>
            </w:r>
          </w:p>
        </w:tc>
      </w:tr>
      <w:tr w:rsidR="008478E0" w:rsidRPr="00110149" w:rsidTr="00D52E9C">
        <w:trPr>
          <w:jc w:val="center"/>
        </w:trPr>
        <w:tc>
          <w:tcPr>
            <w:tcW w:w="3879" w:type="dxa"/>
            <w:vAlign w:val="center"/>
          </w:tcPr>
          <w:p w:rsidR="008478E0" w:rsidRPr="00110149" w:rsidRDefault="008478E0" w:rsidP="007A627B">
            <w:pPr>
              <w:autoSpaceDE w:val="0"/>
              <w:autoSpaceDN w:val="0"/>
              <w:adjustRightInd w:val="0"/>
              <w:rPr>
                <w:rFonts w:asciiTheme="minorHAnsi" w:hAnsiTheme="minorHAnsi" w:cstheme="minorHAnsi"/>
                <w:sz w:val="20"/>
                <w:szCs w:val="20"/>
              </w:rPr>
            </w:pPr>
            <w:r w:rsidRPr="00110149">
              <w:rPr>
                <w:rFonts w:asciiTheme="minorHAnsi" w:hAnsiTheme="minorHAnsi" w:cstheme="minorHAnsi"/>
                <w:sz w:val="20"/>
                <w:szCs w:val="16"/>
              </w:rPr>
              <w:t xml:space="preserve">Usare istruzioni passo </w:t>
            </w:r>
            <w:proofErr w:type="spellStart"/>
            <w:r w:rsidRPr="00110149">
              <w:rPr>
                <w:rFonts w:asciiTheme="minorHAnsi" w:hAnsiTheme="minorHAnsi" w:cstheme="minorHAnsi"/>
                <w:sz w:val="20"/>
                <w:szCs w:val="16"/>
              </w:rPr>
              <w:t>passo</w:t>
            </w:r>
            <w:proofErr w:type="spellEnd"/>
          </w:p>
        </w:tc>
        <w:tc>
          <w:tcPr>
            <w:tcW w:w="408" w:type="dxa"/>
            <w:vAlign w:val="center"/>
          </w:tcPr>
          <w:p w:rsidR="008478E0" w:rsidRPr="00110149" w:rsidRDefault="008478E0" w:rsidP="00D52E9C">
            <w:pPr>
              <w:spacing w:line="228" w:lineRule="auto"/>
              <w:jc w:val="center"/>
              <w:rPr>
                <w:rFonts w:asciiTheme="minorHAnsi" w:hAnsiTheme="minorHAnsi" w:cstheme="minorHAnsi"/>
                <w:sz w:val="22"/>
              </w:rPr>
            </w:pPr>
          </w:p>
        </w:tc>
        <w:tc>
          <w:tcPr>
            <w:tcW w:w="409" w:type="dxa"/>
            <w:tcBorders>
              <w:top w:val="nil"/>
              <w:bottom w:val="nil"/>
            </w:tcBorders>
            <w:shd w:val="clear" w:color="auto" w:fill="auto"/>
          </w:tcPr>
          <w:p w:rsidR="008478E0" w:rsidRPr="00110149" w:rsidRDefault="008478E0" w:rsidP="00EF01CF">
            <w:pPr>
              <w:spacing w:line="228" w:lineRule="auto"/>
              <w:rPr>
                <w:rFonts w:asciiTheme="minorHAnsi" w:hAnsiTheme="minorHAnsi" w:cstheme="minorHAnsi"/>
                <w:sz w:val="22"/>
              </w:rPr>
            </w:pPr>
          </w:p>
        </w:tc>
        <w:tc>
          <w:tcPr>
            <w:tcW w:w="411" w:type="dxa"/>
            <w:vMerge w:val="restart"/>
            <w:shd w:val="clear" w:color="auto" w:fill="D9D9D9" w:themeFill="background1" w:themeFillShade="D9"/>
            <w:textDirection w:val="btLr"/>
            <w:vAlign w:val="center"/>
          </w:tcPr>
          <w:p w:rsidR="008478E0" w:rsidRPr="00110149" w:rsidRDefault="008478E0" w:rsidP="00EF01CF">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ITALIANO</w:t>
            </w:r>
          </w:p>
        </w:tc>
        <w:tc>
          <w:tcPr>
            <w:tcW w:w="411" w:type="dxa"/>
            <w:vMerge w:val="restart"/>
            <w:shd w:val="clear" w:color="auto" w:fill="D9D9D9" w:themeFill="background1" w:themeFillShade="D9"/>
            <w:textDirection w:val="btLr"/>
            <w:vAlign w:val="center"/>
          </w:tcPr>
          <w:p w:rsidR="008478E0" w:rsidRPr="00110149" w:rsidRDefault="008478E0" w:rsidP="00EF01CF">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STORIA</w:t>
            </w:r>
          </w:p>
        </w:tc>
        <w:tc>
          <w:tcPr>
            <w:tcW w:w="411" w:type="dxa"/>
            <w:vMerge w:val="restart"/>
            <w:shd w:val="clear" w:color="auto" w:fill="D9D9D9" w:themeFill="background1" w:themeFillShade="D9"/>
            <w:textDirection w:val="btLr"/>
            <w:vAlign w:val="center"/>
          </w:tcPr>
          <w:p w:rsidR="008478E0" w:rsidRPr="00110149" w:rsidRDefault="008478E0" w:rsidP="00EF01CF">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GEOGRAFIA</w:t>
            </w:r>
          </w:p>
        </w:tc>
        <w:tc>
          <w:tcPr>
            <w:tcW w:w="411" w:type="dxa"/>
            <w:vMerge w:val="restart"/>
            <w:shd w:val="clear" w:color="auto" w:fill="D9D9D9" w:themeFill="background1" w:themeFillShade="D9"/>
            <w:textDirection w:val="btLr"/>
            <w:vAlign w:val="center"/>
          </w:tcPr>
          <w:p w:rsidR="008478E0" w:rsidRPr="00110149" w:rsidRDefault="008478E0" w:rsidP="00EF01CF">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MUSICA</w:t>
            </w:r>
          </w:p>
        </w:tc>
        <w:tc>
          <w:tcPr>
            <w:tcW w:w="411" w:type="dxa"/>
            <w:vMerge w:val="restart"/>
            <w:shd w:val="clear" w:color="auto" w:fill="D9D9D9" w:themeFill="background1" w:themeFillShade="D9"/>
            <w:textDirection w:val="btLr"/>
            <w:vAlign w:val="center"/>
          </w:tcPr>
          <w:p w:rsidR="008478E0" w:rsidRPr="00110149" w:rsidRDefault="008478E0" w:rsidP="00EF01CF">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MATEMATICA</w:t>
            </w:r>
          </w:p>
        </w:tc>
        <w:tc>
          <w:tcPr>
            <w:tcW w:w="411" w:type="dxa"/>
            <w:vMerge w:val="restart"/>
            <w:shd w:val="clear" w:color="auto" w:fill="D9D9D9" w:themeFill="background1" w:themeFillShade="D9"/>
            <w:textDirection w:val="btLr"/>
            <w:vAlign w:val="center"/>
          </w:tcPr>
          <w:p w:rsidR="008478E0" w:rsidRPr="00110149" w:rsidRDefault="008478E0" w:rsidP="00EF01CF">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SCIENZE</w:t>
            </w:r>
          </w:p>
        </w:tc>
        <w:tc>
          <w:tcPr>
            <w:tcW w:w="411" w:type="dxa"/>
            <w:vMerge w:val="restart"/>
            <w:shd w:val="clear" w:color="auto" w:fill="D9D9D9" w:themeFill="background1" w:themeFillShade="D9"/>
            <w:textDirection w:val="btLr"/>
            <w:vAlign w:val="center"/>
          </w:tcPr>
          <w:p w:rsidR="008478E0" w:rsidRPr="00110149" w:rsidRDefault="008478E0" w:rsidP="00EF01CF">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TECNICA</w:t>
            </w:r>
          </w:p>
        </w:tc>
        <w:tc>
          <w:tcPr>
            <w:tcW w:w="411" w:type="dxa"/>
            <w:vMerge w:val="restart"/>
            <w:shd w:val="clear" w:color="auto" w:fill="D9D9D9" w:themeFill="background1" w:themeFillShade="D9"/>
            <w:textDirection w:val="btLr"/>
            <w:vAlign w:val="center"/>
          </w:tcPr>
          <w:p w:rsidR="008478E0" w:rsidRPr="00110149" w:rsidRDefault="008478E0" w:rsidP="00EF01CF">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ARTE</w:t>
            </w:r>
          </w:p>
        </w:tc>
        <w:tc>
          <w:tcPr>
            <w:tcW w:w="411" w:type="dxa"/>
            <w:vMerge w:val="restart"/>
            <w:shd w:val="clear" w:color="auto" w:fill="D9D9D9" w:themeFill="background1" w:themeFillShade="D9"/>
            <w:textDirection w:val="btLr"/>
            <w:vAlign w:val="center"/>
          </w:tcPr>
          <w:p w:rsidR="008478E0" w:rsidRPr="00110149" w:rsidRDefault="008478E0" w:rsidP="00EF01CF">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INGLESE</w:t>
            </w:r>
          </w:p>
        </w:tc>
        <w:tc>
          <w:tcPr>
            <w:tcW w:w="531" w:type="dxa"/>
            <w:vMerge w:val="restart"/>
            <w:shd w:val="clear" w:color="auto" w:fill="D9D9D9" w:themeFill="background1" w:themeFillShade="D9"/>
            <w:textDirection w:val="btLr"/>
            <w:vAlign w:val="center"/>
          </w:tcPr>
          <w:p w:rsidR="008478E0" w:rsidRPr="00110149" w:rsidRDefault="008478E0" w:rsidP="00EF01CF">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FRANCESE-SPAGNOLO</w:t>
            </w:r>
          </w:p>
        </w:tc>
        <w:tc>
          <w:tcPr>
            <w:tcW w:w="425" w:type="dxa"/>
            <w:vMerge w:val="restart"/>
            <w:shd w:val="clear" w:color="auto" w:fill="D9D9D9" w:themeFill="background1" w:themeFillShade="D9"/>
            <w:textDirection w:val="btLr"/>
            <w:vAlign w:val="center"/>
          </w:tcPr>
          <w:p w:rsidR="008478E0" w:rsidRPr="00110149" w:rsidRDefault="008478E0" w:rsidP="00EF01CF">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ED. FISICA</w:t>
            </w:r>
          </w:p>
        </w:tc>
        <w:tc>
          <w:tcPr>
            <w:tcW w:w="425" w:type="dxa"/>
            <w:vMerge w:val="restart"/>
            <w:shd w:val="clear" w:color="auto" w:fill="D9D9D9" w:themeFill="background1" w:themeFillShade="D9"/>
            <w:textDirection w:val="btLr"/>
            <w:vAlign w:val="center"/>
          </w:tcPr>
          <w:p w:rsidR="008478E0" w:rsidRPr="00110149" w:rsidRDefault="008478E0" w:rsidP="00EF01CF">
            <w:pPr>
              <w:spacing w:line="228" w:lineRule="auto"/>
              <w:ind w:left="113" w:right="113"/>
              <w:jc w:val="center"/>
              <w:rPr>
                <w:rFonts w:asciiTheme="minorHAnsi" w:hAnsiTheme="minorHAnsi" w:cstheme="minorHAnsi"/>
                <w:sz w:val="14"/>
                <w:szCs w:val="16"/>
              </w:rPr>
            </w:pPr>
            <w:r w:rsidRPr="00110149">
              <w:rPr>
                <w:rFonts w:asciiTheme="minorHAnsi" w:hAnsiTheme="minorHAnsi" w:cstheme="minorHAnsi"/>
                <w:sz w:val="14"/>
                <w:szCs w:val="16"/>
              </w:rPr>
              <w:t>RELIGIONE</w:t>
            </w:r>
          </w:p>
        </w:tc>
      </w:tr>
      <w:tr w:rsidR="008478E0" w:rsidRPr="00110149" w:rsidTr="00D52E9C">
        <w:trPr>
          <w:jc w:val="center"/>
        </w:trPr>
        <w:tc>
          <w:tcPr>
            <w:tcW w:w="3879" w:type="dxa"/>
            <w:shd w:val="clear" w:color="auto" w:fill="D9D9D9"/>
            <w:vAlign w:val="center"/>
          </w:tcPr>
          <w:p w:rsidR="008478E0" w:rsidRPr="00110149" w:rsidRDefault="008478E0" w:rsidP="007A627B">
            <w:pPr>
              <w:autoSpaceDE w:val="0"/>
              <w:autoSpaceDN w:val="0"/>
              <w:adjustRightInd w:val="0"/>
              <w:rPr>
                <w:rFonts w:asciiTheme="minorHAnsi" w:hAnsiTheme="minorHAnsi" w:cstheme="minorHAnsi"/>
                <w:sz w:val="20"/>
                <w:szCs w:val="20"/>
              </w:rPr>
            </w:pPr>
            <w:r w:rsidRPr="00110149">
              <w:rPr>
                <w:rFonts w:asciiTheme="minorHAnsi" w:hAnsiTheme="minorHAnsi" w:cstheme="minorHAnsi"/>
                <w:sz w:val="20"/>
                <w:szCs w:val="16"/>
              </w:rPr>
              <w:t>Stimolare il ripasso giornaliero</w:t>
            </w:r>
          </w:p>
        </w:tc>
        <w:tc>
          <w:tcPr>
            <w:tcW w:w="408" w:type="dxa"/>
            <w:shd w:val="clear" w:color="auto" w:fill="D9D9D9"/>
            <w:vAlign w:val="center"/>
          </w:tcPr>
          <w:p w:rsidR="008478E0" w:rsidRPr="00110149" w:rsidRDefault="008478E0" w:rsidP="00D52E9C">
            <w:pPr>
              <w:spacing w:line="228" w:lineRule="auto"/>
              <w:jc w:val="center"/>
              <w:rPr>
                <w:rFonts w:asciiTheme="minorHAnsi" w:hAnsiTheme="minorHAnsi" w:cstheme="minorHAnsi"/>
                <w:sz w:val="22"/>
              </w:rPr>
            </w:pPr>
          </w:p>
        </w:tc>
        <w:tc>
          <w:tcPr>
            <w:tcW w:w="409" w:type="dxa"/>
            <w:tcBorders>
              <w:top w:val="nil"/>
              <w:bottom w:val="nil"/>
            </w:tcBorders>
            <w:shd w:val="clear" w:color="auto" w:fill="auto"/>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53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25"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25"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r>
      <w:tr w:rsidR="008478E0" w:rsidRPr="00110149" w:rsidTr="00D52E9C">
        <w:trPr>
          <w:jc w:val="center"/>
        </w:trPr>
        <w:tc>
          <w:tcPr>
            <w:tcW w:w="3879" w:type="dxa"/>
            <w:vAlign w:val="center"/>
          </w:tcPr>
          <w:p w:rsidR="008478E0" w:rsidRPr="00110149" w:rsidRDefault="008478E0" w:rsidP="007A627B">
            <w:pPr>
              <w:autoSpaceDE w:val="0"/>
              <w:autoSpaceDN w:val="0"/>
              <w:adjustRightInd w:val="0"/>
              <w:rPr>
                <w:rFonts w:asciiTheme="minorHAnsi" w:hAnsiTheme="minorHAnsi" w:cstheme="minorHAnsi"/>
                <w:sz w:val="20"/>
                <w:szCs w:val="20"/>
              </w:rPr>
            </w:pPr>
            <w:r w:rsidRPr="00110149">
              <w:rPr>
                <w:rFonts w:asciiTheme="minorHAnsi" w:hAnsiTheme="minorHAnsi" w:cstheme="minorHAnsi"/>
                <w:sz w:val="20"/>
                <w:szCs w:val="16"/>
              </w:rPr>
              <w:t>Aiutare a preparare grafici e mappe</w:t>
            </w:r>
          </w:p>
        </w:tc>
        <w:tc>
          <w:tcPr>
            <w:tcW w:w="408" w:type="dxa"/>
            <w:vAlign w:val="center"/>
          </w:tcPr>
          <w:p w:rsidR="008478E0" w:rsidRPr="00110149" w:rsidRDefault="008478E0" w:rsidP="00D52E9C">
            <w:pPr>
              <w:spacing w:line="228" w:lineRule="auto"/>
              <w:jc w:val="center"/>
              <w:rPr>
                <w:rFonts w:asciiTheme="minorHAnsi" w:hAnsiTheme="minorHAnsi" w:cstheme="minorHAnsi"/>
                <w:sz w:val="22"/>
              </w:rPr>
            </w:pPr>
          </w:p>
        </w:tc>
        <w:tc>
          <w:tcPr>
            <w:tcW w:w="409" w:type="dxa"/>
            <w:tcBorders>
              <w:top w:val="nil"/>
              <w:bottom w:val="nil"/>
            </w:tcBorders>
            <w:shd w:val="clear" w:color="auto" w:fill="auto"/>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53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25"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25"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r>
      <w:tr w:rsidR="008478E0" w:rsidRPr="00110149" w:rsidTr="00D52E9C">
        <w:trPr>
          <w:jc w:val="center"/>
        </w:trPr>
        <w:tc>
          <w:tcPr>
            <w:tcW w:w="3879" w:type="dxa"/>
            <w:shd w:val="clear" w:color="auto" w:fill="D9D9D9"/>
            <w:vAlign w:val="center"/>
          </w:tcPr>
          <w:p w:rsidR="008478E0" w:rsidRPr="00110149" w:rsidRDefault="008478E0" w:rsidP="007A627B">
            <w:pPr>
              <w:autoSpaceDE w:val="0"/>
              <w:autoSpaceDN w:val="0"/>
              <w:adjustRightInd w:val="0"/>
              <w:rPr>
                <w:rFonts w:asciiTheme="minorHAnsi" w:hAnsiTheme="minorHAnsi" w:cstheme="minorHAnsi"/>
                <w:sz w:val="20"/>
                <w:szCs w:val="20"/>
              </w:rPr>
            </w:pPr>
            <w:r w:rsidRPr="00110149">
              <w:rPr>
                <w:rFonts w:asciiTheme="minorHAnsi" w:hAnsiTheme="minorHAnsi" w:cstheme="minorHAnsi"/>
                <w:sz w:val="20"/>
                <w:szCs w:val="16"/>
              </w:rPr>
              <w:t>Stimolare alcune tecniche di memorizzazione</w:t>
            </w:r>
          </w:p>
        </w:tc>
        <w:tc>
          <w:tcPr>
            <w:tcW w:w="408" w:type="dxa"/>
            <w:shd w:val="clear" w:color="auto" w:fill="D9D9D9"/>
            <w:vAlign w:val="center"/>
          </w:tcPr>
          <w:p w:rsidR="008478E0" w:rsidRPr="00110149" w:rsidRDefault="008478E0" w:rsidP="00D52E9C">
            <w:pPr>
              <w:spacing w:line="228" w:lineRule="auto"/>
              <w:jc w:val="center"/>
              <w:rPr>
                <w:rFonts w:asciiTheme="minorHAnsi" w:hAnsiTheme="minorHAnsi" w:cstheme="minorHAnsi"/>
                <w:sz w:val="22"/>
              </w:rPr>
            </w:pPr>
          </w:p>
        </w:tc>
        <w:tc>
          <w:tcPr>
            <w:tcW w:w="409" w:type="dxa"/>
            <w:tcBorders>
              <w:top w:val="nil"/>
              <w:bottom w:val="nil"/>
            </w:tcBorders>
            <w:shd w:val="clear" w:color="auto" w:fill="auto"/>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53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25"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25"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r>
      <w:tr w:rsidR="008478E0" w:rsidRPr="00110149" w:rsidTr="00D52E9C">
        <w:trPr>
          <w:jc w:val="center"/>
        </w:trPr>
        <w:tc>
          <w:tcPr>
            <w:tcW w:w="3879" w:type="dxa"/>
            <w:vAlign w:val="center"/>
          </w:tcPr>
          <w:p w:rsidR="008478E0" w:rsidRPr="00110149" w:rsidRDefault="008478E0" w:rsidP="007A627B">
            <w:pPr>
              <w:autoSpaceDE w:val="0"/>
              <w:autoSpaceDN w:val="0"/>
              <w:adjustRightInd w:val="0"/>
              <w:rPr>
                <w:rFonts w:asciiTheme="minorHAnsi" w:hAnsiTheme="minorHAnsi" w:cstheme="minorHAnsi"/>
                <w:sz w:val="20"/>
                <w:szCs w:val="20"/>
              </w:rPr>
            </w:pPr>
            <w:r w:rsidRPr="00110149">
              <w:rPr>
                <w:rFonts w:asciiTheme="minorHAnsi" w:hAnsiTheme="minorHAnsi" w:cstheme="minorHAnsi"/>
                <w:sz w:val="20"/>
                <w:szCs w:val="16"/>
              </w:rPr>
              <w:t>Prevedere attività pratiche aggiuntive</w:t>
            </w:r>
          </w:p>
        </w:tc>
        <w:tc>
          <w:tcPr>
            <w:tcW w:w="408" w:type="dxa"/>
            <w:vAlign w:val="center"/>
          </w:tcPr>
          <w:p w:rsidR="008478E0" w:rsidRPr="00110149" w:rsidRDefault="008478E0" w:rsidP="00D52E9C">
            <w:pPr>
              <w:spacing w:line="228" w:lineRule="auto"/>
              <w:jc w:val="center"/>
              <w:rPr>
                <w:rFonts w:asciiTheme="minorHAnsi" w:hAnsiTheme="minorHAnsi" w:cstheme="minorHAnsi"/>
                <w:sz w:val="22"/>
              </w:rPr>
            </w:pPr>
          </w:p>
        </w:tc>
        <w:tc>
          <w:tcPr>
            <w:tcW w:w="409" w:type="dxa"/>
            <w:tcBorders>
              <w:top w:val="nil"/>
              <w:bottom w:val="nil"/>
            </w:tcBorders>
            <w:shd w:val="clear" w:color="auto" w:fill="auto"/>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1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531"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25"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c>
          <w:tcPr>
            <w:tcW w:w="425" w:type="dxa"/>
            <w:vMerge/>
            <w:shd w:val="clear" w:color="auto" w:fill="D9D9D9" w:themeFill="background1" w:themeFillShade="D9"/>
          </w:tcPr>
          <w:p w:rsidR="008478E0" w:rsidRPr="00110149" w:rsidRDefault="008478E0" w:rsidP="00EF01CF">
            <w:pPr>
              <w:spacing w:line="228" w:lineRule="auto"/>
              <w:rPr>
                <w:rFonts w:asciiTheme="minorHAnsi" w:hAnsiTheme="minorHAnsi" w:cstheme="minorHAnsi"/>
                <w:sz w:val="22"/>
              </w:rPr>
            </w:pPr>
          </w:p>
        </w:tc>
      </w:tr>
      <w:tr w:rsidR="008478E0" w:rsidRPr="00110149" w:rsidTr="00D52E9C">
        <w:trPr>
          <w:jc w:val="center"/>
        </w:trPr>
        <w:tc>
          <w:tcPr>
            <w:tcW w:w="3879" w:type="dxa"/>
            <w:shd w:val="clear" w:color="auto" w:fill="D9D9D9"/>
            <w:vAlign w:val="center"/>
          </w:tcPr>
          <w:p w:rsidR="008478E0" w:rsidRPr="00110149" w:rsidRDefault="008478E0" w:rsidP="007A627B">
            <w:pPr>
              <w:autoSpaceDE w:val="0"/>
              <w:autoSpaceDN w:val="0"/>
              <w:adjustRightInd w:val="0"/>
              <w:rPr>
                <w:rFonts w:asciiTheme="minorHAnsi" w:hAnsiTheme="minorHAnsi" w:cstheme="minorHAnsi"/>
                <w:sz w:val="18"/>
                <w:szCs w:val="20"/>
              </w:rPr>
            </w:pPr>
            <w:r w:rsidRPr="00110149">
              <w:rPr>
                <w:rFonts w:asciiTheme="minorHAnsi" w:hAnsiTheme="minorHAnsi" w:cstheme="minorHAnsi"/>
                <w:sz w:val="18"/>
                <w:szCs w:val="20"/>
              </w:rPr>
              <w:t>………………………………………….</w:t>
            </w:r>
          </w:p>
        </w:tc>
        <w:tc>
          <w:tcPr>
            <w:tcW w:w="408" w:type="dxa"/>
            <w:shd w:val="clear" w:color="auto" w:fill="D9D9D9"/>
            <w:vAlign w:val="center"/>
          </w:tcPr>
          <w:p w:rsidR="008478E0" w:rsidRPr="00110149" w:rsidRDefault="008478E0" w:rsidP="00D52E9C">
            <w:pPr>
              <w:spacing w:line="228" w:lineRule="auto"/>
              <w:jc w:val="center"/>
              <w:rPr>
                <w:rFonts w:asciiTheme="minorHAnsi" w:hAnsiTheme="minorHAnsi" w:cstheme="minorHAnsi"/>
                <w:sz w:val="22"/>
              </w:rPr>
            </w:pPr>
          </w:p>
        </w:tc>
        <w:tc>
          <w:tcPr>
            <w:tcW w:w="409" w:type="dxa"/>
            <w:tcBorders>
              <w:top w:val="nil"/>
              <w:bottom w:val="nil"/>
            </w:tcBorders>
            <w:shd w:val="clear" w:color="auto" w:fill="auto"/>
          </w:tcPr>
          <w:p w:rsidR="008478E0" w:rsidRPr="00110149" w:rsidRDefault="008478E0" w:rsidP="00EF01CF">
            <w:pPr>
              <w:spacing w:line="228" w:lineRule="auto"/>
              <w:rPr>
                <w:rFonts w:asciiTheme="minorHAnsi" w:hAnsiTheme="minorHAnsi" w:cstheme="minorHAnsi"/>
                <w:sz w:val="22"/>
              </w:rPr>
            </w:pPr>
          </w:p>
        </w:tc>
        <w:tc>
          <w:tcPr>
            <w:tcW w:w="411" w:type="dxa"/>
            <w:tcBorders>
              <w:bottom w:val="single" w:sz="4" w:space="0" w:color="000000"/>
            </w:tcBorders>
            <w:shd w:val="clear" w:color="auto" w:fill="FFFFFF" w:themeFill="background1"/>
          </w:tcPr>
          <w:p w:rsidR="008478E0" w:rsidRPr="00110149" w:rsidRDefault="008478E0" w:rsidP="008478E0">
            <w:pPr>
              <w:spacing w:line="228" w:lineRule="auto"/>
              <w:jc w:val="center"/>
              <w:rPr>
                <w:rFonts w:asciiTheme="minorHAnsi" w:hAnsiTheme="minorHAnsi" w:cstheme="minorHAnsi"/>
                <w:sz w:val="22"/>
              </w:rPr>
            </w:pPr>
          </w:p>
        </w:tc>
        <w:tc>
          <w:tcPr>
            <w:tcW w:w="411" w:type="dxa"/>
            <w:tcBorders>
              <w:bottom w:val="single" w:sz="4" w:space="0" w:color="000000"/>
            </w:tcBorders>
            <w:shd w:val="clear" w:color="auto" w:fill="FFFFFF" w:themeFill="background1"/>
          </w:tcPr>
          <w:p w:rsidR="008478E0" w:rsidRPr="00110149" w:rsidRDefault="008478E0" w:rsidP="008478E0">
            <w:pPr>
              <w:spacing w:line="228" w:lineRule="auto"/>
              <w:jc w:val="center"/>
              <w:rPr>
                <w:rFonts w:asciiTheme="minorHAnsi" w:hAnsiTheme="minorHAnsi" w:cstheme="minorHAnsi"/>
                <w:sz w:val="22"/>
              </w:rPr>
            </w:pPr>
          </w:p>
        </w:tc>
        <w:tc>
          <w:tcPr>
            <w:tcW w:w="411" w:type="dxa"/>
            <w:tcBorders>
              <w:bottom w:val="single" w:sz="4" w:space="0" w:color="000000"/>
            </w:tcBorders>
            <w:shd w:val="clear" w:color="auto" w:fill="FFFFFF" w:themeFill="background1"/>
          </w:tcPr>
          <w:p w:rsidR="008478E0" w:rsidRPr="00110149" w:rsidRDefault="008478E0" w:rsidP="008478E0">
            <w:pPr>
              <w:spacing w:line="228" w:lineRule="auto"/>
              <w:jc w:val="center"/>
              <w:rPr>
                <w:rFonts w:asciiTheme="minorHAnsi" w:hAnsiTheme="minorHAnsi" w:cstheme="minorHAnsi"/>
                <w:sz w:val="22"/>
              </w:rPr>
            </w:pPr>
          </w:p>
        </w:tc>
        <w:tc>
          <w:tcPr>
            <w:tcW w:w="411" w:type="dxa"/>
            <w:tcBorders>
              <w:bottom w:val="single" w:sz="4" w:space="0" w:color="000000"/>
            </w:tcBorders>
            <w:shd w:val="clear" w:color="auto" w:fill="FFFFFF" w:themeFill="background1"/>
          </w:tcPr>
          <w:p w:rsidR="008478E0" w:rsidRPr="00110149" w:rsidRDefault="008478E0" w:rsidP="008478E0">
            <w:pPr>
              <w:spacing w:line="228" w:lineRule="auto"/>
              <w:jc w:val="center"/>
              <w:rPr>
                <w:rFonts w:asciiTheme="minorHAnsi" w:hAnsiTheme="minorHAnsi" w:cstheme="minorHAnsi"/>
                <w:sz w:val="22"/>
              </w:rPr>
            </w:pPr>
          </w:p>
        </w:tc>
        <w:tc>
          <w:tcPr>
            <w:tcW w:w="411" w:type="dxa"/>
            <w:tcBorders>
              <w:bottom w:val="single" w:sz="4" w:space="0" w:color="000000"/>
            </w:tcBorders>
            <w:shd w:val="clear" w:color="auto" w:fill="FFFFFF" w:themeFill="background1"/>
          </w:tcPr>
          <w:p w:rsidR="008478E0" w:rsidRPr="00110149" w:rsidRDefault="008478E0" w:rsidP="008478E0">
            <w:pPr>
              <w:spacing w:line="228" w:lineRule="auto"/>
              <w:jc w:val="center"/>
              <w:rPr>
                <w:rFonts w:asciiTheme="minorHAnsi" w:hAnsiTheme="minorHAnsi" w:cstheme="minorHAnsi"/>
                <w:sz w:val="22"/>
              </w:rPr>
            </w:pPr>
          </w:p>
        </w:tc>
        <w:tc>
          <w:tcPr>
            <w:tcW w:w="411" w:type="dxa"/>
            <w:tcBorders>
              <w:bottom w:val="single" w:sz="4" w:space="0" w:color="000000"/>
            </w:tcBorders>
            <w:shd w:val="clear" w:color="auto" w:fill="FFFFFF" w:themeFill="background1"/>
          </w:tcPr>
          <w:p w:rsidR="008478E0" w:rsidRPr="00110149" w:rsidRDefault="008478E0" w:rsidP="008478E0">
            <w:pPr>
              <w:spacing w:line="228" w:lineRule="auto"/>
              <w:jc w:val="center"/>
              <w:rPr>
                <w:rFonts w:asciiTheme="minorHAnsi" w:hAnsiTheme="minorHAnsi" w:cstheme="minorHAnsi"/>
                <w:sz w:val="22"/>
              </w:rPr>
            </w:pPr>
          </w:p>
        </w:tc>
        <w:tc>
          <w:tcPr>
            <w:tcW w:w="411" w:type="dxa"/>
            <w:tcBorders>
              <w:bottom w:val="single" w:sz="4" w:space="0" w:color="000000"/>
            </w:tcBorders>
            <w:shd w:val="clear" w:color="auto" w:fill="FFFFFF" w:themeFill="background1"/>
          </w:tcPr>
          <w:p w:rsidR="008478E0" w:rsidRPr="00110149" w:rsidRDefault="008478E0" w:rsidP="008478E0">
            <w:pPr>
              <w:spacing w:line="228" w:lineRule="auto"/>
              <w:jc w:val="center"/>
              <w:rPr>
                <w:rFonts w:asciiTheme="minorHAnsi" w:hAnsiTheme="minorHAnsi" w:cstheme="minorHAnsi"/>
                <w:sz w:val="22"/>
              </w:rPr>
            </w:pPr>
          </w:p>
        </w:tc>
        <w:tc>
          <w:tcPr>
            <w:tcW w:w="411" w:type="dxa"/>
            <w:tcBorders>
              <w:bottom w:val="single" w:sz="4" w:space="0" w:color="000000"/>
            </w:tcBorders>
            <w:shd w:val="clear" w:color="auto" w:fill="FFFFFF" w:themeFill="background1"/>
          </w:tcPr>
          <w:p w:rsidR="008478E0" w:rsidRPr="00110149" w:rsidRDefault="008478E0" w:rsidP="008478E0">
            <w:pPr>
              <w:spacing w:line="228" w:lineRule="auto"/>
              <w:jc w:val="center"/>
              <w:rPr>
                <w:rFonts w:asciiTheme="minorHAnsi" w:hAnsiTheme="minorHAnsi" w:cstheme="minorHAnsi"/>
                <w:sz w:val="22"/>
              </w:rPr>
            </w:pPr>
          </w:p>
        </w:tc>
        <w:tc>
          <w:tcPr>
            <w:tcW w:w="411" w:type="dxa"/>
            <w:tcBorders>
              <w:bottom w:val="single" w:sz="4" w:space="0" w:color="000000"/>
            </w:tcBorders>
            <w:shd w:val="clear" w:color="auto" w:fill="FFFFFF" w:themeFill="background1"/>
          </w:tcPr>
          <w:p w:rsidR="008478E0" w:rsidRPr="00110149" w:rsidRDefault="008478E0" w:rsidP="008478E0">
            <w:pPr>
              <w:spacing w:line="228" w:lineRule="auto"/>
              <w:jc w:val="center"/>
              <w:rPr>
                <w:rFonts w:asciiTheme="minorHAnsi" w:hAnsiTheme="minorHAnsi" w:cstheme="minorHAnsi"/>
                <w:sz w:val="22"/>
              </w:rPr>
            </w:pPr>
          </w:p>
        </w:tc>
        <w:tc>
          <w:tcPr>
            <w:tcW w:w="531" w:type="dxa"/>
            <w:tcBorders>
              <w:bottom w:val="single" w:sz="4" w:space="0" w:color="000000"/>
            </w:tcBorders>
            <w:shd w:val="clear" w:color="auto" w:fill="FFFFFF" w:themeFill="background1"/>
          </w:tcPr>
          <w:p w:rsidR="008478E0" w:rsidRPr="00110149" w:rsidRDefault="008478E0" w:rsidP="008478E0">
            <w:pPr>
              <w:spacing w:line="228" w:lineRule="auto"/>
              <w:jc w:val="center"/>
              <w:rPr>
                <w:rFonts w:asciiTheme="minorHAnsi" w:hAnsiTheme="minorHAnsi" w:cstheme="minorHAnsi"/>
                <w:sz w:val="22"/>
              </w:rPr>
            </w:pPr>
          </w:p>
        </w:tc>
        <w:tc>
          <w:tcPr>
            <w:tcW w:w="425" w:type="dxa"/>
            <w:tcBorders>
              <w:bottom w:val="single" w:sz="4" w:space="0" w:color="000000"/>
            </w:tcBorders>
            <w:shd w:val="clear" w:color="auto" w:fill="FFFFFF" w:themeFill="background1"/>
          </w:tcPr>
          <w:p w:rsidR="008478E0" w:rsidRPr="00110149" w:rsidRDefault="008478E0" w:rsidP="008478E0">
            <w:pPr>
              <w:spacing w:line="228" w:lineRule="auto"/>
              <w:jc w:val="center"/>
              <w:rPr>
                <w:rFonts w:asciiTheme="minorHAnsi" w:hAnsiTheme="minorHAnsi" w:cstheme="minorHAnsi"/>
                <w:sz w:val="22"/>
              </w:rPr>
            </w:pPr>
          </w:p>
        </w:tc>
        <w:tc>
          <w:tcPr>
            <w:tcW w:w="425" w:type="dxa"/>
            <w:tcBorders>
              <w:bottom w:val="single" w:sz="4" w:space="0" w:color="000000"/>
            </w:tcBorders>
            <w:shd w:val="clear" w:color="auto" w:fill="FFFFFF" w:themeFill="background1"/>
          </w:tcPr>
          <w:p w:rsidR="008478E0" w:rsidRPr="00110149" w:rsidRDefault="008478E0" w:rsidP="008478E0">
            <w:pPr>
              <w:spacing w:line="228" w:lineRule="auto"/>
              <w:jc w:val="center"/>
              <w:rPr>
                <w:rFonts w:asciiTheme="minorHAnsi" w:hAnsiTheme="minorHAnsi" w:cstheme="minorHAnsi"/>
                <w:sz w:val="22"/>
              </w:rPr>
            </w:pPr>
          </w:p>
        </w:tc>
      </w:tr>
    </w:tbl>
    <w:p w:rsidR="00F96C2F" w:rsidRPr="00110149" w:rsidRDefault="00F96C2F" w:rsidP="00F96C2F">
      <w:pPr>
        <w:jc w:val="both"/>
        <w:rPr>
          <w:rFonts w:asciiTheme="minorHAnsi" w:hAnsiTheme="minorHAnsi" w:cstheme="minorHAnsi"/>
          <w:b/>
          <w:sz w:val="18"/>
          <w:szCs w:val="20"/>
        </w:rPr>
      </w:pPr>
    </w:p>
    <w:p w:rsidR="00F96C2F" w:rsidRPr="00110149" w:rsidRDefault="00F96C2F" w:rsidP="00F96C2F">
      <w:pPr>
        <w:jc w:val="both"/>
        <w:rPr>
          <w:rFonts w:asciiTheme="minorHAnsi" w:hAnsiTheme="minorHAnsi" w:cstheme="minorHAnsi"/>
          <w:b/>
          <w:sz w:val="18"/>
          <w:szCs w:val="20"/>
        </w:rPr>
      </w:pPr>
    </w:p>
    <w:p w:rsidR="003B13A1" w:rsidRPr="00110149" w:rsidRDefault="003B13A1" w:rsidP="003B13A1">
      <w:pPr>
        <w:ind w:left="1066"/>
        <w:jc w:val="both"/>
        <w:rPr>
          <w:rFonts w:asciiTheme="minorHAnsi" w:hAnsiTheme="minorHAnsi" w:cstheme="minorHAnsi"/>
          <w:sz w:val="14"/>
          <w:szCs w:val="16"/>
        </w:rPr>
      </w:pPr>
    </w:p>
    <w:p w:rsidR="00627E15" w:rsidRPr="00110149" w:rsidRDefault="00627E15" w:rsidP="00B35D97">
      <w:pPr>
        <w:ind w:left="1066"/>
        <w:jc w:val="both"/>
        <w:rPr>
          <w:rFonts w:asciiTheme="minorHAnsi" w:hAnsiTheme="minorHAnsi" w:cstheme="minorHAnsi"/>
          <w:sz w:val="14"/>
          <w:szCs w:val="16"/>
        </w:rPr>
      </w:pPr>
    </w:p>
    <w:p w:rsidR="00E87D00" w:rsidRPr="00110149" w:rsidRDefault="00E87D00" w:rsidP="00B35D97">
      <w:pPr>
        <w:ind w:left="1066"/>
        <w:jc w:val="both"/>
        <w:rPr>
          <w:rFonts w:asciiTheme="minorHAnsi" w:hAnsiTheme="minorHAnsi" w:cstheme="minorHAnsi"/>
          <w:sz w:val="14"/>
          <w:szCs w:val="16"/>
        </w:rPr>
      </w:pPr>
    </w:p>
    <w:p w:rsidR="0017752D" w:rsidRPr="00110149" w:rsidRDefault="0017752D">
      <w:pPr>
        <w:rPr>
          <w:rFonts w:asciiTheme="minorHAnsi" w:hAnsiTheme="minorHAnsi" w:cstheme="minorHAnsi"/>
          <w:b/>
          <w:bCs/>
          <w:sz w:val="28"/>
        </w:rPr>
      </w:pPr>
      <w:r w:rsidRPr="00110149">
        <w:rPr>
          <w:rFonts w:asciiTheme="minorHAnsi" w:hAnsiTheme="minorHAnsi" w:cstheme="minorHAnsi"/>
          <w:sz w:val="28"/>
        </w:rPr>
        <w:br w:type="page"/>
      </w:r>
    </w:p>
    <w:p w:rsidR="00BF45C7" w:rsidRPr="00110149" w:rsidRDefault="00BF45C7" w:rsidP="00423015">
      <w:pPr>
        <w:pStyle w:val="Titolo"/>
        <w:ind w:left="284"/>
        <w:jc w:val="left"/>
        <w:rPr>
          <w:rFonts w:asciiTheme="minorHAnsi" w:hAnsiTheme="minorHAnsi" w:cstheme="minorHAnsi"/>
          <w:sz w:val="28"/>
        </w:rPr>
      </w:pPr>
      <w:r w:rsidRPr="00110149">
        <w:rPr>
          <w:rFonts w:asciiTheme="minorHAnsi" w:hAnsiTheme="minorHAnsi" w:cstheme="minorHAnsi"/>
          <w:sz w:val="28"/>
        </w:rPr>
        <w:lastRenderedPageBreak/>
        <w:t>SEZ.</w:t>
      </w:r>
      <w:r w:rsidR="00685AC9" w:rsidRPr="00110149">
        <w:rPr>
          <w:rFonts w:asciiTheme="minorHAnsi" w:hAnsiTheme="minorHAnsi" w:cstheme="minorHAnsi"/>
          <w:sz w:val="28"/>
        </w:rPr>
        <w:t xml:space="preserve"> </w:t>
      </w:r>
      <w:r w:rsidR="009D0F8E" w:rsidRPr="00110149">
        <w:rPr>
          <w:rFonts w:asciiTheme="minorHAnsi" w:hAnsiTheme="minorHAnsi" w:cstheme="minorHAnsi"/>
          <w:sz w:val="28"/>
        </w:rPr>
        <w:sym w:font="Wingdings" w:char="F08A"/>
      </w:r>
      <w:r w:rsidR="001060BD" w:rsidRPr="00110149">
        <w:rPr>
          <w:rFonts w:asciiTheme="minorHAnsi" w:hAnsiTheme="minorHAnsi" w:cstheme="minorHAnsi"/>
          <w:sz w:val="28"/>
        </w:rPr>
        <w:t xml:space="preserve">   PATTO CON </w:t>
      </w:r>
      <w:smartTag w:uri="urn:schemas-microsoft-com:office:smarttags" w:element="PersonName">
        <w:smartTagPr>
          <w:attr w:name="ProductID" w:val="LA FAMIGLIA"/>
        </w:smartTagPr>
        <w:r w:rsidR="001060BD" w:rsidRPr="00110149">
          <w:rPr>
            <w:rFonts w:asciiTheme="minorHAnsi" w:hAnsiTheme="minorHAnsi" w:cstheme="minorHAnsi"/>
            <w:sz w:val="28"/>
          </w:rPr>
          <w:t>LA FAMIGLIA</w:t>
        </w:r>
      </w:smartTag>
    </w:p>
    <w:p w:rsidR="00DD2DA3" w:rsidRPr="00110149" w:rsidRDefault="00DD2DA3" w:rsidP="00BF45C7">
      <w:pPr>
        <w:pStyle w:val="Titolo"/>
        <w:jc w:val="left"/>
        <w:rPr>
          <w:rFonts w:asciiTheme="minorHAnsi" w:hAnsiTheme="minorHAnsi" w:cstheme="minorHAnsi"/>
          <w:sz w:val="14"/>
          <w:szCs w:val="16"/>
        </w:rPr>
      </w:pPr>
    </w:p>
    <w:p w:rsidR="00AE1272" w:rsidRPr="00110149" w:rsidRDefault="00AE1272" w:rsidP="00BF45C7">
      <w:pPr>
        <w:pStyle w:val="Titolo"/>
        <w:jc w:val="left"/>
        <w:rPr>
          <w:rFonts w:asciiTheme="minorHAnsi" w:hAnsiTheme="minorHAnsi" w:cstheme="minorHAnsi"/>
          <w:sz w:val="14"/>
          <w:szCs w:val="16"/>
        </w:rPr>
      </w:pPr>
    </w:p>
    <w:p w:rsidR="00C775B9" w:rsidRPr="00110149" w:rsidRDefault="00C775B9" w:rsidP="008478E0">
      <w:pPr>
        <w:ind w:left="284"/>
        <w:rPr>
          <w:rFonts w:asciiTheme="minorHAnsi" w:hAnsiTheme="minorHAnsi" w:cstheme="minorHAnsi"/>
          <w:b/>
          <w:sz w:val="22"/>
          <w:szCs w:val="28"/>
          <w:lang w:val="fr-FR"/>
        </w:rPr>
      </w:pPr>
      <w:r w:rsidRPr="00110149">
        <w:rPr>
          <w:rFonts w:asciiTheme="minorHAnsi" w:hAnsiTheme="minorHAnsi" w:cstheme="minorHAnsi"/>
          <w:b/>
          <w:sz w:val="22"/>
          <w:szCs w:val="28"/>
          <w:lang w:val="fr-FR"/>
        </w:rPr>
        <w:t>VERBALE DEL TEAM/CONSIGLIO DI CLASSE IN DATA ……./……./………..</w:t>
      </w:r>
    </w:p>
    <w:p w:rsidR="00AE1272" w:rsidRPr="00110149" w:rsidRDefault="00AE1272" w:rsidP="008478E0">
      <w:pPr>
        <w:ind w:left="284"/>
        <w:rPr>
          <w:rFonts w:asciiTheme="minorHAnsi" w:hAnsiTheme="minorHAnsi" w:cstheme="minorHAnsi"/>
          <w:b/>
          <w:sz w:val="14"/>
          <w:szCs w:val="16"/>
          <w:lang w:val="fr-FR"/>
        </w:rPr>
      </w:pPr>
    </w:p>
    <w:p w:rsidR="00C775B9" w:rsidRPr="00110149" w:rsidRDefault="00C775B9" w:rsidP="008478E0">
      <w:pPr>
        <w:ind w:left="284"/>
        <w:rPr>
          <w:rFonts w:asciiTheme="minorHAnsi" w:hAnsiTheme="minorHAnsi" w:cstheme="minorHAnsi"/>
          <w:b/>
          <w:sz w:val="22"/>
          <w:szCs w:val="28"/>
          <w:lang w:val="fr-FR"/>
        </w:rPr>
      </w:pPr>
      <w:r w:rsidRPr="00110149">
        <w:rPr>
          <w:rFonts w:asciiTheme="minorHAnsi" w:hAnsiTheme="minorHAnsi" w:cstheme="minorHAnsi"/>
          <w:b/>
          <w:sz w:val="22"/>
          <w:szCs w:val="28"/>
          <w:lang w:val="fr-FR"/>
        </w:rPr>
        <w:t>COLLOQUIO CON LA FAMIGLIA IN DATA ……./……./………..</w:t>
      </w:r>
    </w:p>
    <w:p w:rsidR="00C775B9" w:rsidRPr="00110149" w:rsidRDefault="00C775B9" w:rsidP="00C61747">
      <w:pPr>
        <w:ind w:left="1132"/>
        <w:jc w:val="center"/>
        <w:rPr>
          <w:rFonts w:asciiTheme="minorHAnsi" w:hAnsiTheme="minorHAnsi" w:cstheme="minorHAnsi"/>
          <w:b/>
          <w:sz w:val="4"/>
          <w:szCs w:val="32"/>
          <w:lang w:val="fr-FR"/>
        </w:rPr>
      </w:pPr>
    </w:p>
    <w:p w:rsidR="00F36B62" w:rsidRPr="00110149" w:rsidRDefault="00F36B62" w:rsidP="00C61747">
      <w:pPr>
        <w:ind w:left="1132"/>
        <w:jc w:val="center"/>
        <w:rPr>
          <w:rFonts w:asciiTheme="minorHAnsi" w:hAnsiTheme="minorHAnsi" w:cstheme="minorHAnsi"/>
          <w:b/>
          <w:sz w:val="22"/>
          <w:szCs w:val="32"/>
          <w:u w:val="single"/>
          <w:lang w:val="fr-FR"/>
        </w:rPr>
      </w:pPr>
    </w:p>
    <w:p w:rsidR="00AE1272" w:rsidRPr="00D52E9C" w:rsidRDefault="00AE1272" w:rsidP="00C61747">
      <w:pPr>
        <w:ind w:left="1132"/>
        <w:jc w:val="center"/>
        <w:rPr>
          <w:rFonts w:asciiTheme="minorHAnsi" w:hAnsiTheme="minorHAnsi" w:cstheme="minorHAnsi"/>
          <w:b/>
          <w:sz w:val="22"/>
          <w:szCs w:val="32"/>
          <w:u w:val="single"/>
        </w:rPr>
      </w:pPr>
    </w:p>
    <w:p w:rsidR="00C775B9" w:rsidRPr="00D52E9C" w:rsidRDefault="00C775B9" w:rsidP="00F36B62">
      <w:pPr>
        <w:spacing w:line="360" w:lineRule="auto"/>
        <w:ind w:left="284"/>
        <w:jc w:val="both"/>
        <w:rPr>
          <w:rFonts w:asciiTheme="minorHAnsi" w:hAnsiTheme="minorHAnsi" w:cstheme="minorHAnsi"/>
          <w:b/>
          <w:sz w:val="20"/>
        </w:rPr>
      </w:pPr>
      <w:r w:rsidRPr="00D52E9C">
        <w:rPr>
          <w:rFonts w:asciiTheme="minorHAnsi" w:hAnsiTheme="minorHAnsi" w:cstheme="minorHAnsi"/>
          <w:b/>
          <w:sz w:val="20"/>
        </w:rPr>
        <w:t xml:space="preserve">I sottoscritti </w:t>
      </w:r>
      <w:proofErr w:type="gramStart"/>
      <w:r w:rsidR="00C61747" w:rsidRPr="00D52E9C">
        <w:rPr>
          <w:rFonts w:asciiTheme="minorHAnsi" w:hAnsiTheme="minorHAnsi" w:cstheme="minorHAnsi"/>
          <w:b/>
          <w:sz w:val="20"/>
        </w:rPr>
        <w:t>…....</w:t>
      </w:r>
      <w:proofErr w:type="gramEnd"/>
      <w:r w:rsidR="00C61747" w:rsidRPr="00D52E9C">
        <w:rPr>
          <w:rFonts w:asciiTheme="minorHAnsi" w:hAnsiTheme="minorHAnsi" w:cstheme="minorHAnsi"/>
          <w:b/>
          <w:sz w:val="20"/>
        </w:rPr>
        <w:t xml:space="preserve">.……………………….................... </w:t>
      </w:r>
      <w:proofErr w:type="gramStart"/>
      <w:r w:rsidRPr="00D52E9C">
        <w:rPr>
          <w:rFonts w:asciiTheme="minorHAnsi" w:hAnsiTheme="minorHAnsi" w:cstheme="minorHAnsi"/>
          <w:b/>
          <w:sz w:val="20"/>
        </w:rPr>
        <w:t>e</w:t>
      </w:r>
      <w:proofErr w:type="gramEnd"/>
      <w:r w:rsidRPr="00D52E9C">
        <w:rPr>
          <w:rFonts w:asciiTheme="minorHAnsi" w:hAnsiTheme="minorHAnsi" w:cstheme="minorHAnsi"/>
          <w:b/>
          <w:sz w:val="20"/>
        </w:rPr>
        <w:t xml:space="preserve"> </w:t>
      </w:r>
      <w:r w:rsidR="00C61747" w:rsidRPr="00D52E9C">
        <w:rPr>
          <w:rFonts w:asciiTheme="minorHAnsi" w:hAnsiTheme="minorHAnsi" w:cstheme="minorHAnsi"/>
          <w:b/>
          <w:sz w:val="20"/>
        </w:rPr>
        <w:t xml:space="preserve">….....……………………….................... </w:t>
      </w:r>
      <w:proofErr w:type="gramStart"/>
      <w:r w:rsidRPr="00D52E9C">
        <w:rPr>
          <w:rFonts w:asciiTheme="minorHAnsi" w:hAnsiTheme="minorHAnsi" w:cstheme="minorHAnsi"/>
          <w:b/>
          <w:sz w:val="20"/>
        </w:rPr>
        <w:t>genitori</w:t>
      </w:r>
      <w:proofErr w:type="gramEnd"/>
      <w:r w:rsidRPr="00D52E9C">
        <w:rPr>
          <w:rFonts w:asciiTheme="minorHAnsi" w:hAnsiTheme="minorHAnsi" w:cstheme="minorHAnsi"/>
          <w:b/>
          <w:sz w:val="20"/>
        </w:rPr>
        <w:t xml:space="preserve"> dell’alunno/a ...………………………............................. </w:t>
      </w:r>
      <w:proofErr w:type="gramStart"/>
      <w:r w:rsidRPr="00D52E9C">
        <w:rPr>
          <w:rFonts w:asciiTheme="minorHAnsi" w:hAnsiTheme="minorHAnsi" w:cstheme="minorHAnsi"/>
          <w:b/>
          <w:sz w:val="20"/>
        </w:rPr>
        <w:t>in</w:t>
      </w:r>
      <w:proofErr w:type="gramEnd"/>
      <w:r w:rsidRPr="00D52E9C">
        <w:rPr>
          <w:rFonts w:asciiTheme="minorHAnsi" w:hAnsiTheme="minorHAnsi" w:cstheme="minorHAnsi"/>
          <w:b/>
          <w:sz w:val="20"/>
        </w:rPr>
        <w:t xml:space="preserve"> accordo con le indicazioni del Consiglio di classe ……...... □ Scuola Primaria  □ Secondaria di Primo Grado del plesso di </w:t>
      </w:r>
      <w:r w:rsidR="00C61747" w:rsidRPr="00D52E9C">
        <w:rPr>
          <w:rFonts w:asciiTheme="minorHAnsi" w:hAnsiTheme="minorHAnsi" w:cstheme="minorHAnsi"/>
          <w:b/>
          <w:sz w:val="20"/>
        </w:rPr>
        <w:t>……</w:t>
      </w:r>
      <w:r w:rsidRPr="00D52E9C">
        <w:rPr>
          <w:rFonts w:asciiTheme="minorHAnsi" w:hAnsiTheme="minorHAnsi" w:cstheme="minorHAnsi"/>
          <w:b/>
          <w:sz w:val="20"/>
        </w:rPr>
        <w:t>…</w:t>
      </w:r>
      <w:r w:rsidR="00C61747" w:rsidRPr="00D52E9C">
        <w:rPr>
          <w:rFonts w:asciiTheme="minorHAnsi" w:hAnsiTheme="minorHAnsi" w:cstheme="minorHAnsi"/>
          <w:b/>
          <w:sz w:val="20"/>
        </w:rPr>
        <w:t>………………</w:t>
      </w:r>
      <w:r w:rsidRPr="00D52E9C">
        <w:rPr>
          <w:rFonts w:asciiTheme="minorHAnsi" w:hAnsiTheme="minorHAnsi" w:cstheme="minorHAnsi"/>
          <w:b/>
          <w:sz w:val="20"/>
        </w:rPr>
        <w:t xml:space="preserve">, </w:t>
      </w:r>
    </w:p>
    <w:p w:rsidR="00C775B9" w:rsidRPr="00D52E9C" w:rsidRDefault="00C775B9" w:rsidP="00F36B62">
      <w:pPr>
        <w:spacing w:line="360" w:lineRule="auto"/>
        <w:ind w:left="284"/>
        <w:jc w:val="center"/>
        <w:rPr>
          <w:rFonts w:asciiTheme="minorHAnsi" w:hAnsiTheme="minorHAnsi" w:cstheme="minorHAnsi"/>
          <w:b/>
          <w:sz w:val="20"/>
        </w:rPr>
      </w:pPr>
      <w:proofErr w:type="gramStart"/>
      <w:r w:rsidRPr="00D52E9C">
        <w:rPr>
          <w:rFonts w:asciiTheme="minorHAnsi" w:hAnsiTheme="minorHAnsi" w:cstheme="minorHAnsi"/>
          <w:b/>
          <w:sz w:val="20"/>
        </w:rPr>
        <w:t>concordano</w:t>
      </w:r>
      <w:proofErr w:type="gramEnd"/>
    </w:p>
    <w:p w:rsidR="00C775B9" w:rsidRPr="00D52E9C" w:rsidRDefault="00C775B9" w:rsidP="00F36B62">
      <w:pPr>
        <w:spacing w:line="360" w:lineRule="auto"/>
        <w:ind w:left="284"/>
        <w:jc w:val="both"/>
        <w:rPr>
          <w:rFonts w:asciiTheme="minorHAnsi" w:hAnsiTheme="minorHAnsi" w:cstheme="minorHAnsi"/>
          <w:b/>
          <w:sz w:val="20"/>
        </w:rPr>
      </w:pPr>
      <w:proofErr w:type="gramStart"/>
      <w:r w:rsidRPr="00D52E9C">
        <w:rPr>
          <w:rFonts w:asciiTheme="minorHAnsi" w:hAnsiTheme="minorHAnsi" w:cstheme="minorHAnsi"/>
          <w:b/>
          <w:sz w:val="20"/>
        </w:rPr>
        <w:t>l’adozione</w:t>
      </w:r>
      <w:proofErr w:type="gramEnd"/>
      <w:r w:rsidRPr="00D52E9C">
        <w:rPr>
          <w:rFonts w:asciiTheme="minorHAnsi" w:hAnsiTheme="minorHAnsi" w:cstheme="minorHAnsi"/>
          <w:b/>
          <w:sz w:val="20"/>
        </w:rPr>
        <w:t xml:space="preserve"> di un Piano Didattico Personalizzato per l’attuazione del percorso formativo del/della proprio/a figlio/a per l’anno scolastico 20……/20……, come previsto dalla Direttiva Ministeriale 27/12/2012, dalla Circolare n° 8 del 06/03/2013 e dalle ulteriori modifiche ed integrazioni normative.</w:t>
      </w:r>
    </w:p>
    <w:p w:rsidR="00C775B9" w:rsidRPr="00D52E9C" w:rsidRDefault="00C775B9" w:rsidP="00F36B62">
      <w:pPr>
        <w:spacing w:line="360" w:lineRule="auto"/>
        <w:ind w:left="284"/>
        <w:jc w:val="both"/>
        <w:rPr>
          <w:rFonts w:asciiTheme="minorHAnsi" w:hAnsiTheme="minorHAnsi" w:cstheme="minorHAnsi"/>
          <w:b/>
          <w:sz w:val="20"/>
        </w:rPr>
      </w:pPr>
      <w:r w:rsidRPr="00D52E9C">
        <w:rPr>
          <w:rFonts w:asciiTheme="minorHAnsi" w:hAnsiTheme="minorHAnsi" w:cstheme="minorHAnsi"/>
          <w:b/>
          <w:sz w:val="20"/>
        </w:rPr>
        <w:t xml:space="preserve">Il Piano Didattico Personalizzato è un documento che garantisce all’alunno l’opportunità di una didattica il più possibile funzionale al suo modo di apprendere, al fine di consentirne lo sviluppo delle potenzialità e la piena partecipazione alle attività educative e didattiche. </w:t>
      </w:r>
    </w:p>
    <w:p w:rsidR="00C775B9" w:rsidRPr="00D52E9C" w:rsidRDefault="00C775B9" w:rsidP="00F36B62">
      <w:pPr>
        <w:spacing w:line="360" w:lineRule="auto"/>
        <w:ind w:left="284"/>
        <w:jc w:val="both"/>
        <w:rPr>
          <w:rFonts w:asciiTheme="minorHAnsi" w:hAnsiTheme="minorHAnsi" w:cstheme="minorHAnsi"/>
          <w:b/>
          <w:sz w:val="20"/>
        </w:rPr>
      </w:pPr>
      <w:r w:rsidRPr="00D52E9C">
        <w:rPr>
          <w:rFonts w:asciiTheme="minorHAnsi" w:hAnsiTheme="minorHAnsi" w:cstheme="minorHAnsi"/>
          <w:b/>
          <w:sz w:val="20"/>
        </w:rPr>
        <w:t>La famiglia e l’alunno si impegnano a collaborare per il raggiungimento degli obiettivi previsti dal piano personalizzato.</w:t>
      </w:r>
    </w:p>
    <w:p w:rsidR="00C775B9" w:rsidRPr="00110149" w:rsidRDefault="00C775B9" w:rsidP="00F36B62">
      <w:pPr>
        <w:spacing w:line="360" w:lineRule="auto"/>
        <w:ind w:left="284"/>
        <w:jc w:val="both"/>
        <w:rPr>
          <w:rFonts w:asciiTheme="minorHAnsi" w:hAnsiTheme="minorHAnsi" w:cstheme="minorHAnsi"/>
          <w:sz w:val="18"/>
          <w:lang w:val="fr-FR"/>
        </w:rPr>
      </w:pPr>
    </w:p>
    <w:p w:rsidR="009645D8" w:rsidRPr="00110149" w:rsidRDefault="009645D8" w:rsidP="00C61747">
      <w:pPr>
        <w:spacing w:line="360" w:lineRule="auto"/>
        <w:ind w:left="284"/>
        <w:jc w:val="both"/>
        <w:rPr>
          <w:rFonts w:asciiTheme="minorHAnsi" w:hAnsiTheme="minorHAnsi" w:cstheme="minorHAnsi"/>
          <w:b/>
          <w:sz w:val="20"/>
          <w:szCs w:val="22"/>
        </w:rPr>
      </w:pPr>
      <w:r w:rsidRPr="00110149">
        <w:rPr>
          <w:rFonts w:asciiTheme="minorHAnsi" w:hAnsiTheme="minorHAnsi" w:cstheme="minorHAnsi"/>
          <w:b/>
          <w:sz w:val="20"/>
          <w:szCs w:val="22"/>
        </w:rPr>
        <w:t>Sant’Angelo Dei Lombardi, ___/___/_____</w:t>
      </w:r>
    </w:p>
    <w:p w:rsidR="0014164D" w:rsidRPr="00110149" w:rsidRDefault="0014164D" w:rsidP="009645D8">
      <w:pPr>
        <w:spacing w:line="360" w:lineRule="auto"/>
        <w:ind w:left="426"/>
        <w:jc w:val="both"/>
        <w:rPr>
          <w:rFonts w:asciiTheme="minorHAnsi" w:hAnsiTheme="minorHAnsi" w:cstheme="minorHAnsi"/>
          <w:b/>
          <w:sz w:val="20"/>
          <w:szCs w:val="22"/>
        </w:rPr>
      </w:pPr>
    </w:p>
    <w:p w:rsidR="00265A93" w:rsidRPr="00110149" w:rsidRDefault="00265A93" w:rsidP="009645D8">
      <w:pPr>
        <w:spacing w:line="360" w:lineRule="auto"/>
        <w:ind w:left="426"/>
        <w:jc w:val="both"/>
        <w:rPr>
          <w:rFonts w:asciiTheme="minorHAnsi" w:hAnsiTheme="minorHAnsi" w:cstheme="minorHAnsi"/>
          <w:b/>
          <w:sz w:val="20"/>
          <w:szCs w:val="22"/>
        </w:rPr>
      </w:pPr>
    </w:p>
    <w:p w:rsidR="00DD2DA3" w:rsidRPr="00110149" w:rsidRDefault="00265A93" w:rsidP="00265A93">
      <w:pPr>
        <w:pStyle w:val="Titolo"/>
        <w:ind w:left="426"/>
        <w:rPr>
          <w:rFonts w:asciiTheme="minorHAnsi" w:hAnsiTheme="minorHAnsi" w:cstheme="minorHAnsi"/>
          <w:sz w:val="20"/>
          <w:szCs w:val="22"/>
        </w:rPr>
      </w:pPr>
      <w:r w:rsidRPr="00110149">
        <w:rPr>
          <w:rFonts w:asciiTheme="minorHAnsi" w:hAnsiTheme="minorHAnsi" w:cstheme="minorHAnsi"/>
          <w:sz w:val="20"/>
          <w:szCs w:val="22"/>
        </w:rPr>
        <w:t>I genitori</w:t>
      </w:r>
    </w:p>
    <w:p w:rsidR="00265A93" w:rsidRPr="00110149" w:rsidRDefault="00265A93" w:rsidP="00265A93">
      <w:pPr>
        <w:pStyle w:val="Titolo"/>
        <w:ind w:left="426"/>
        <w:rPr>
          <w:rFonts w:asciiTheme="minorHAnsi" w:hAnsiTheme="minorHAnsi" w:cstheme="minorHAnsi"/>
          <w:sz w:val="20"/>
          <w:szCs w:val="22"/>
        </w:rPr>
      </w:pPr>
    </w:p>
    <w:p w:rsidR="00265A93" w:rsidRPr="00110149" w:rsidRDefault="00265A93" w:rsidP="00265A93">
      <w:pPr>
        <w:pStyle w:val="Titolo"/>
        <w:ind w:left="426"/>
        <w:rPr>
          <w:rFonts w:asciiTheme="minorHAnsi" w:hAnsiTheme="minorHAnsi" w:cstheme="minorHAnsi"/>
          <w:sz w:val="20"/>
          <w:szCs w:val="22"/>
        </w:rPr>
      </w:pPr>
      <w:r w:rsidRPr="00110149">
        <w:rPr>
          <w:rFonts w:asciiTheme="minorHAnsi" w:hAnsiTheme="minorHAnsi" w:cstheme="minorHAnsi"/>
          <w:sz w:val="20"/>
          <w:szCs w:val="22"/>
        </w:rPr>
        <w:t xml:space="preserve">______________________          ______________________   </w:t>
      </w:r>
    </w:p>
    <w:p w:rsidR="00265A93" w:rsidRPr="00110149" w:rsidRDefault="00265A93" w:rsidP="00265A93">
      <w:pPr>
        <w:pStyle w:val="Titolo"/>
        <w:ind w:left="426"/>
        <w:rPr>
          <w:rFonts w:asciiTheme="minorHAnsi" w:hAnsiTheme="minorHAnsi" w:cstheme="minorHAnsi"/>
          <w:sz w:val="20"/>
          <w:szCs w:val="22"/>
        </w:rPr>
      </w:pPr>
    </w:p>
    <w:p w:rsidR="00265A93" w:rsidRPr="00110149" w:rsidRDefault="00265A93" w:rsidP="00265A93">
      <w:pPr>
        <w:pStyle w:val="Titolo"/>
        <w:ind w:left="426"/>
        <w:rPr>
          <w:rFonts w:asciiTheme="minorHAnsi" w:hAnsiTheme="minorHAnsi" w:cstheme="minorHAnsi"/>
          <w:sz w:val="20"/>
          <w:szCs w:val="22"/>
        </w:rPr>
      </w:pPr>
    </w:p>
    <w:p w:rsidR="008F64F5" w:rsidRPr="00110149" w:rsidRDefault="008F64F5" w:rsidP="009645D8">
      <w:pPr>
        <w:pStyle w:val="Titolo"/>
        <w:ind w:left="426"/>
        <w:jc w:val="left"/>
        <w:rPr>
          <w:rFonts w:asciiTheme="minorHAnsi" w:hAnsiTheme="minorHAnsi" w:cstheme="minorHAnsi"/>
          <w:sz w:val="20"/>
          <w:szCs w:val="22"/>
        </w:rPr>
      </w:pPr>
    </w:p>
    <w:tbl>
      <w:tblPr>
        <w:tblW w:w="9570" w:type="dxa"/>
        <w:tblInd w:w="426" w:type="dxa"/>
        <w:tblLayout w:type="fixed"/>
        <w:tblLook w:val="04A0" w:firstRow="1" w:lastRow="0" w:firstColumn="1" w:lastColumn="0" w:noHBand="0" w:noVBand="1"/>
      </w:tblPr>
      <w:tblGrid>
        <w:gridCol w:w="2234"/>
        <w:gridCol w:w="283"/>
        <w:gridCol w:w="2268"/>
        <w:gridCol w:w="1418"/>
        <w:gridCol w:w="3367"/>
      </w:tblGrid>
      <w:tr w:rsidR="008F64F5" w:rsidRPr="00110149" w:rsidTr="00265A93">
        <w:tc>
          <w:tcPr>
            <w:tcW w:w="4785" w:type="dxa"/>
            <w:gridSpan w:val="3"/>
            <w:vAlign w:val="center"/>
          </w:tcPr>
          <w:p w:rsidR="008F64F5" w:rsidRPr="00110149" w:rsidRDefault="008F64F5" w:rsidP="00592B6E">
            <w:pPr>
              <w:spacing w:line="360" w:lineRule="auto"/>
              <w:jc w:val="center"/>
              <w:rPr>
                <w:rFonts w:asciiTheme="minorHAnsi" w:hAnsiTheme="minorHAnsi" w:cstheme="minorHAnsi"/>
                <w:b/>
                <w:sz w:val="20"/>
                <w:szCs w:val="22"/>
              </w:rPr>
            </w:pPr>
            <w:r w:rsidRPr="00110149">
              <w:rPr>
                <w:rFonts w:asciiTheme="minorHAnsi" w:hAnsiTheme="minorHAnsi" w:cstheme="minorHAnsi"/>
                <w:b/>
                <w:sz w:val="20"/>
                <w:szCs w:val="22"/>
              </w:rPr>
              <w:t>Insegnanti di classe che hanno sottoscritto</w:t>
            </w:r>
          </w:p>
          <w:p w:rsidR="008F64F5" w:rsidRPr="00110149" w:rsidRDefault="008F64F5" w:rsidP="00852D33">
            <w:pPr>
              <w:pStyle w:val="Titolo"/>
              <w:rPr>
                <w:rFonts w:asciiTheme="minorHAnsi" w:hAnsiTheme="minorHAnsi" w:cstheme="minorHAnsi"/>
                <w:bCs w:val="0"/>
                <w:sz w:val="20"/>
                <w:szCs w:val="22"/>
              </w:rPr>
            </w:pPr>
            <w:r w:rsidRPr="00110149">
              <w:rPr>
                <w:rFonts w:asciiTheme="minorHAnsi" w:hAnsiTheme="minorHAnsi" w:cstheme="minorHAnsi"/>
                <w:bCs w:val="0"/>
                <w:sz w:val="20"/>
                <w:szCs w:val="22"/>
              </w:rPr>
              <w:t>il Piano Didattico Personalizzato</w:t>
            </w:r>
          </w:p>
        </w:tc>
        <w:tc>
          <w:tcPr>
            <w:tcW w:w="1418" w:type="dxa"/>
          </w:tcPr>
          <w:p w:rsidR="008F64F5" w:rsidRPr="00110149" w:rsidRDefault="008F64F5" w:rsidP="00592B6E">
            <w:pPr>
              <w:pStyle w:val="Titolo"/>
              <w:jc w:val="left"/>
              <w:rPr>
                <w:rFonts w:asciiTheme="minorHAnsi" w:hAnsiTheme="minorHAnsi" w:cstheme="minorHAnsi"/>
                <w:sz w:val="20"/>
                <w:szCs w:val="22"/>
              </w:rPr>
            </w:pPr>
          </w:p>
        </w:tc>
        <w:tc>
          <w:tcPr>
            <w:tcW w:w="3367" w:type="dxa"/>
          </w:tcPr>
          <w:p w:rsidR="008F64F5" w:rsidRPr="00110149" w:rsidRDefault="008F64F5" w:rsidP="00592B6E">
            <w:pPr>
              <w:pStyle w:val="Titolo"/>
              <w:jc w:val="left"/>
              <w:rPr>
                <w:rFonts w:asciiTheme="minorHAnsi" w:hAnsiTheme="minorHAnsi" w:cstheme="minorHAnsi"/>
                <w:sz w:val="20"/>
                <w:szCs w:val="22"/>
              </w:rPr>
            </w:pPr>
          </w:p>
        </w:tc>
      </w:tr>
      <w:tr w:rsidR="008F64F5" w:rsidRPr="00110149" w:rsidTr="00265A93">
        <w:trPr>
          <w:trHeight w:val="340"/>
        </w:trPr>
        <w:tc>
          <w:tcPr>
            <w:tcW w:w="2234" w:type="dxa"/>
            <w:vAlign w:val="center"/>
          </w:tcPr>
          <w:p w:rsidR="008F64F5" w:rsidRPr="00110149" w:rsidRDefault="008F64F5" w:rsidP="00852D33">
            <w:pPr>
              <w:pStyle w:val="Titolo"/>
              <w:rPr>
                <w:rFonts w:asciiTheme="minorHAnsi" w:hAnsiTheme="minorHAnsi" w:cstheme="minorHAnsi"/>
                <w:sz w:val="20"/>
                <w:szCs w:val="22"/>
              </w:rPr>
            </w:pPr>
          </w:p>
        </w:tc>
        <w:tc>
          <w:tcPr>
            <w:tcW w:w="283" w:type="dxa"/>
            <w:vAlign w:val="center"/>
          </w:tcPr>
          <w:p w:rsidR="008F64F5" w:rsidRPr="00110149" w:rsidRDefault="008F64F5" w:rsidP="00852D33">
            <w:pPr>
              <w:pStyle w:val="Titolo"/>
              <w:rPr>
                <w:rFonts w:asciiTheme="minorHAnsi" w:hAnsiTheme="minorHAnsi" w:cstheme="minorHAnsi"/>
                <w:sz w:val="20"/>
                <w:szCs w:val="22"/>
              </w:rPr>
            </w:pPr>
          </w:p>
        </w:tc>
        <w:tc>
          <w:tcPr>
            <w:tcW w:w="2268" w:type="dxa"/>
            <w:vAlign w:val="center"/>
          </w:tcPr>
          <w:p w:rsidR="008F64F5" w:rsidRPr="00110149" w:rsidRDefault="008F64F5" w:rsidP="00852D33">
            <w:pPr>
              <w:pStyle w:val="Titolo"/>
              <w:rPr>
                <w:rFonts w:asciiTheme="minorHAnsi" w:hAnsiTheme="minorHAnsi" w:cstheme="minorHAnsi"/>
                <w:sz w:val="20"/>
                <w:szCs w:val="22"/>
              </w:rPr>
            </w:pPr>
          </w:p>
        </w:tc>
        <w:tc>
          <w:tcPr>
            <w:tcW w:w="1418" w:type="dxa"/>
            <w:vAlign w:val="center"/>
          </w:tcPr>
          <w:p w:rsidR="008F64F5" w:rsidRPr="00110149" w:rsidRDefault="008F64F5" w:rsidP="00852D33">
            <w:pPr>
              <w:pStyle w:val="Titolo"/>
              <w:rPr>
                <w:rFonts w:asciiTheme="minorHAnsi" w:hAnsiTheme="minorHAnsi" w:cstheme="minorHAnsi"/>
                <w:sz w:val="20"/>
                <w:szCs w:val="22"/>
              </w:rPr>
            </w:pPr>
          </w:p>
        </w:tc>
        <w:tc>
          <w:tcPr>
            <w:tcW w:w="3367" w:type="dxa"/>
            <w:vAlign w:val="center"/>
          </w:tcPr>
          <w:p w:rsidR="008F64F5" w:rsidRPr="00110149" w:rsidRDefault="00852D33" w:rsidP="00852D33">
            <w:pPr>
              <w:pStyle w:val="Titolo"/>
              <w:rPr>
                <w:rFonts w:asciiTheme="minorHAnsi" w:hAnsiTheme="minorHAnsi" w:cstheme="minorHAnsi"/>
                <w:sz w:val="20"/>
                <w:szCs w:val="22"/>
              </w:rPr>
            </w:pPr>
            <w:r w:rsidRPr="00110149">
              <w:rPr>
                <w:rFonts w:asciiTheme="minorHAnsi" w:hAnsiTheme="minorHAnsi" w:cstheme="minorHAnsi"/>
                <w:sz w:val="20"/>
                <w:szCs w:val="22"/>
              </w:rPr>
              <w:t>Il Dirigente Scolastico</w:t>
            </w:r>
          </w:p>
        </w:tc>
      </w:tr>
      <w:tr w:rsidR="00852D33" w:rsidRPr="00110149" w:rsidTr="00265A93">
        <w:trPr>
          <w:trHeight w:val="340"/>
        </w:trPr>
        <w:tc>
          <w:tcPr>
            <w:tcW w:w="2234" w:type="dxa"/>
            <w:tcBorders>
              <w:bottom w:val="single" w:sz="4" w:space="0" w:color="auto"/>
            </w:tcBorders>
            <w:vAlign w:val="center"/>
          </w:tcPr>
          <w:p w:rsidR="008F64F5" w:rsidRPr="00110149" w:rsidRDefault="008F64F5" w:rsidP="00852D33">
            <w:pPr>
              <w:pStyle w:val="Titolo"/>
              <w:rPr>
                <w:rFonts w:asciiTheme="minorHAnsi" w:hAnsiTheme="minorHAnsi" w:cstheme="minorHAnsi"/>
                <w:sz w:val="20"/>
                <w:szCs w:val="22"/>
              </w:rPr>
            </w:pPr>
          </w:p>
        </w:tc>
        <w:tc>
          <w:tcPr>
            <w:tcW w:w="283" w:type="dxa"/>
            <w:vAlign w:val="center"/>
          </w:tcPr>
          <w:p w:rsidR="008F64F5" w:rsidRPr="00110149" w:rsidRDefault="008F64F5" w:rsidP="00852D33">
            <w:pPr>
              <w:pStyle w:val="Titolo"/>
              <w:rPr>
                <w:rFonts w:asciiTheme="minorHAnsi" w:hAnsiTheme="minorHAnsi" w:cstheme="minorHAnsi"/>
                <w:i/>
                <w:sz w:val="20"/>
                <w:szCs w:val="22"/>
              </w:rPr>
            </w:pPr>
          </w:p>
        </w:tc>
        <w:tc>
          <w:tcPr>
            <w:tcW w:w="2268" w:type="dxa"/>
            <w:tcBorders>
              <w:bottom w:val="single" w:sz="4" w:space="0" w:color="auto"/>
            </w:tcBorders>
            <w:vAlign w:val="center"/>
          </w:tcPr>
          <w:p w:rsidR="008F64F5" w:rsidRPr="00110149" w:rsidRDefault="008F64F5" w:rsidP="00852D33">
            <w:pPr>
              <w:pStyle w:val="Titolo"/>
              <w:rPr>
                <w:rFonts w:asciiTheme="minorHAnsi" w:hAnsiTheme="minorHAnsi" w:cstheme="minorHAnsi"/>
                <w:sz w:val="20"/>
                <w:szCs w:val="22"/>
              </w:rPr>
            </w:pPr>
          </w:p>
        </w:tc>
        <w:tc>
          <w:tcPr>
            <w:tcW w:w="1418" w:type="dxa"/>
            <w:vAlign w:val="center"/>
          </w:tcPr>
          <w:p w:rsidR="008F64F5" w:rsidRPr="00110149" w:rsidRDefault="008F64F5" w:rsidP="00852D33">
            <w:pPr>
              <w:pStyle w:val="Titolo"/>
              <w:rPr>
                <w:rFonts w:asciiTheme="minorHAnsi" w:hAnsiTheme="minorHAnsi" w:cstheme="minorHAnsi"/>
                <w:sz w:val="20"/>
                <w:szCs w:val="22"/>
              </w:rPr>
            </w:pPr>
          </w:p>
        </w:tc>
        <w:tc>
          <w:tcPr>
            <w:tcW w:w="3367" w:type="dxa"/>
            <w:tcBorders>
              <w:bottom w:val="single" w:sz="4" w:space="0" w:color="auto"/>
            </w:tcBorders>
            <w:vAlign w:val="center"/>
          </w:tcPr>
          <w:p w:rsidR="008F64F5" w:rsidRPr="00110149" w:rsidRDefault="008F64F5" w:rsidP="00852D33">
            <w:pPr>
              <w:pStyle w:val="Titolo"/>
              <w:rPr>
                <w:rFonts w:asciiTheme="minorHAnsi" w:hAnsiTheme="minorHAnsi" w:cstheme="minorHAnsi"/>
                <w:sz w:val="20"/>
                <w:szCs w:val="22"/>
              </w:rPr>
            </w:pPr>
          </w:p>
        </w:tc>
      </w:tr>
      <w:tr w:rsidR="00852D33" w:rsidRPr="00110149" w:rsidTr="00265A93">
        <w:trPr>
          <w:trHeight w:val="340"/>
        </w:trPr>
        <w:tc>
          <w:tcPr>
            <w:tcW w:w="2234" w:type="dxa"/>
            <w:tcBorders>
              <w:top w:val="single" w:sz="4" w:space="0" w:color="auto"/>
            </w:tcBorders>
            <w:vAlign w:val="center"/>
          </w:tcPr>
          <w:p w:rsidR="008F64F5" w:rsidRPr="00110149" w:rsidRDefault="008F64F5" w:rsidP="00852D33">
            <w:pPr>
              <w:pStyle w:val="Titolo"/>
              <w:rPr>
                <w:rFonts w:asciiTheme="minorHAnsi" w:hAnsiTheme="minorHAnsi" w:cstheme="minorHAnsi"/>
                <w:sz w:val="20"/>
                <w:szCs w:val="22"/>
              </w:rPr>
            </w:pPr>
          </w:p>
        </w:tc>
        <w:tc>
          <w:tcPr>
            <w:tcW w:w="283" w:type="dxa"/>
            <w:vAlign w:val="center"/>
          </w:tcPr>
          <w:p w:rsidR="008F64F5" w:rsidRPr="00110149" w:rsidRDefault="008F64F5" w:rsidP="00852D33">
            <w:pPr>
              <w:pStyle w:val="Titolo"/>
              <w:rPr>
                <w:rFonts w:asciiTheme="minorHAnsi" w:hAnsiTheme="minorHAnsi" w:cstheme="minorHAnsi"/>
                <w:sz w:val="20"/>
                <w:szCs w:val="22"/>
              </w:rPr>
            </w:pPr>
          </w:p>
        </w:tc>
        <w:tc>
          <w:tcPr>
            <w:tcW w:w="2268" w:type="dxa"/>
            <w:tcBorders>
              <w:top w:val="single" w:sz="4" w:space="0" w:color="auto"/>
            </w:tcBorders>
            <w:vAlign w:val="center"/>
          </w:tcPr>
          <w:p w:rsidR="008F64F5" w:rsidRPr="00110149" w:rsidRDefault="008F64F5" w:rsidP="00852D33">
            <w:pPr>
              <w:pStyle w:val="Titolo"/>
              <w:rPr>
                <w:rFonts w:asciiTheme="minorHAnsi" w:hAnsiTheme="minorHAnsi" w:cstheme="minorHAnsi"/>
                <w:sz w:val="20"/>
                <w:szCs w:val="22"/>
              </w:rPr>
            </w:pPr>
          </w:p>
        </w:tc>
        <w:tc>
          <w:tcPr>
            <w:tcW w:w="1418" w:type="dxa"/>
            <w:vAlign w:val="center"/>
          </w:tcPr>
          <w:p w:rsidR="008F64F5" w:rsidRPr="00110149" w:rsidRDefault="008F64F5" w:rsidP="00852D33">
            <w:pPr>
              <w:pStyle w:val="Titolo"/>
              <w:rPr>
                <w:rFonts w:asciiTheme="minorHAnsi" w:hAnsiTheme="minorHAnsi" w:cstheme="minorHAnsi"/>
                <w:sz w:val="20"/>
                <w:szCs w:val="22"/>
              </w:rPr>
            </w:pPr>
          </w:p>
        </w:tc>
        <w:tc>
          <w:tcPr>
            <w:tcW w:w="3367" w:type="dxa"/>
            <w:tcBorders>
              <w:top w:val="single" w:sz="4" w:space="0" w:color="auto"/>
            </w:tcBorders>
            <w:vAlign w:val="center"/>
          </w:tcPr>
          <w:p w:rsidR="008F64F5" w:rsidRPr="00110149" w:rsidRDefault="008F64F5" w:rsidP="00852D33">
            <w:pPr>
              <w:pStyle w:val="Titolo"/>
              <w:rPr>
                <w:rFonts w:asciiTheme="minorHAnsi" w:hAnsiTheme="minorHAnsi" w:cstheme="minorHAnsi"/>
                <w:sz w:val="20"/>
                <w:szCs w:val="22"/>
              </w:rPr>
            </w:pPr>
          </w:p>
        </w:tc>
      </w:tr>
      <w:tr w:rsidR="00852D33" w:rsidRPr="00110149" w:rsidTr="00265A93">
        <w:trPr>
          <w:trHeight w:val="340"/>
        </w:trPr>
        <w:tc>
          <w:tcPr>
            <w:tcW w:w="2234" w:type="dxa"/>
            <w:tcBorders>
              <w:bottom w:val="single" w:sz="4" w:space="0" w:color="auto"/>
            </w:tcBorders>
            <w:vAlign w:val="center"/>
          </w:tcPr>
          <w:p w:rsidR="008F64F5" w:rsidRPr="00110149" w:rsidRDefault="008F64F5" w:rsidP="00852D33">
            <w:pPr>
              <w:pStyle w:val="Titolo"/>
              <w:rPr>
                <w:rFonts w:asciiTheme="minorHAnsi" w:hAnsiTheme="minorHAnsi" w:cstheme="minorHAnsi"/>
                <w:sz w:val="20"/>
                <w:szCs w:val="22"/>
              </w:rPr>
            </w:pPr>
          </w:p>
        </w:tc>
        <w:tc>
          <w:tcPr>
            <w:tcW w:w="283" w:type="dxa"/>
            <w:vAlign w:val="center"/>
          </w:tcPr>
          <w:p w:rsidR="008F64F5" w:rsidRPr="00110149" w:rsidRDefault="008F64F5" w:rsidP="00852D33">
            <w:pPr>
              <w:pStyle w:val="Titolo"/>
              <w:rPr>
                <w:rFonts w:asciiTheme="minorHAnsi" w:hAnsiTheme="minorHAnsi" w:cstheme="minorHAnsi"/>
                <w:sz w:val="20"/>
                <w:szCs w:val="22"/>
              </w:rPr>
            </w:pPr>
          </w:p>
        </w:tc>
        <w:tc>
          <w:tcPr>
            <w:tcW w:w="2268" w:type="dxa"/>
            <w:tcBorders>
              <w:bottom w:val="single" w:sz="4" w:space="0" w:color="auto"/>
            </w:tcBorders>
            <w:vAlign w:val="center"/>
          </w:tcPr>
          <w:p w:rsidR="008F64F5" w:rsidRPr="00110149" w:rsidRDefault="008F64F5" w:rsidP="00852D33">
            <w:pPr>
              <w:pStyle w:val="Titolo"/>
              <w:rPr>
                <w:rFonts w:asciiTheme="minorHAnsi" w:hAnsiTheme="minorHAnsi" w:cstheme="minorHAnsi"/>
                <w:sz w:val="20"/>
                <w:szCs w:val="22"/>
              </w:rPr>
            </w:pPr>
          </w:p>
        </w:tc>
        <w:tc>
          <w:tcPr>
            <w:tcW w:w="1418" w:type="dxa"/>
            <w:vAlign w:val="center"/>
          </w:tcPr>
          <w:p w:rsidR="008F64F5" w:rsidRPr="00110149" w:rsidRDefault="008F64F5" w:rsidP="00852D33">
            <w:pPr>
              <w:pStyle w:val="Titolo"/>
              <w:rPr>
                <w:rFonts w:asciiTheme="minorHAnsi" w:hAnsiTheme="minorHAnsi" w:cstheme="minorHAnsi"/>
                <w:sz w:val="20"/>
                <w:szCs w:val="22"/>
              </w:rPr>
            </w:pPr>
          </w:p>
        </w:tc>
        <w:tc>
          <w:tcPr>
            <w:tcW w:w="3367" w:type="dxa"/>
            <w:vAlign w:val="center"/>
          </w:tcPr>
          <w:p w:rsidR="008F64F5" w:rsidRPr="00110149" w:rsidRDefault="00852D33" w:rsidP="00852D33">
            <w:pPr>
              <w:pStyle w:val="Titolo"/>
              <w:rPr>
                <w:rFonts w:asciiTheme="minorHAnsi" w:hAnsiTheme="minorHAnsi" w:cstheme="minorHAnsi"/>
                <w:sz w:val="20"/>
                <w:szCs w:val="22"/>
              </w:rPr>
            </w:pPr>
            <w:r w:rsidRPr="00110149">
              <w:rPr>
                <w:rFonts w:asciiTheme="minorHAnsi" w:hAnsiTheme="minorHAnsi" w:cstheme="minorHAnsi"/>
                <w:sz w:val="20"/>
                <w:szCs w:val="22"/>
              </w:rPr>
              <w:t>Tecnico competente ASL</w:t>
            </w:r>
          </w:p>
        </w:tc>
      </w:tr>
      <w:tr w:rsidR="00852D33" w:rsidRPr="00110149" w:rsidTr="00265A93">
        <w:trPr>
          <w:trHeight w:val="340"/>
        </w:trPr>
        <w:tc>
          <w:tcPr>
            <w:tcW w:w="2234" w:type="dxa"/>
            <w:tcBorders>
              <w:top w:val="single" w:sz="4" w:space="0" w:color="auto"/>
            </w:tcBorders>
            <w:vAlign w:val="center"/>
          </w:tcPr>
          <w:p w:rsidR="008F64F5" w:rsidRPr="00110149" w:rsidRDefault="008F64F5" w:rsidP="00852D33">
            <w:pPr>
              <w:pStyle w:val="Titolo"/>
              <w:rPr>
                <w:rFonts w:asciiTheme="minorHAnsi" w:hAnsiTheme="minorHAnsi" w:cstheme="minorHAnsi"/>
                <w:sz w:val="20"/>
                <w:szCs w:val="22"/>
              </w:rPr>
            </w:pPr>
          </w:p>
        </w:tc>
        <w:tc>
          <w:tcPr>
            <w:tcW w:w="283" w:type="dxa"/>
            <w:vAlign w:val="center"/>
          </w:tcPr>
          <w:p w:rsidR="008F64F5" w:rsidRPr="00110149" w:rsidRDefault="008F64F5" w:rsidP="00852D33">
            <w:pPr>
              <w:pStyle w:val="Titolo"/>
              <w:rPr>
                <w:rFonts w:asciiTheme="minorHAnsi" w:hAnsiTheme="minorHAnsi" w:cstheme="minorHAnsi"/>
                <w:sz w:val="20"/>
                <w:szCs w:val="22"/>
              </w:rPr>
            </w:pPr>
          </w:p>
        </w:tc>
        <w:tc>
          <w:tcPr>
            <w:tcW w:w="2268" w:type="dxa"/>
            <w:tcBorders>
              <w:top w:val="single" w:sz="4" w:space="0" w:color="auto"/>
            </w:tcBorders>
            <w:vAlign w:val="center"/>
          </w:tcPr>
          <w:p w:rsidR="008F64F5" w:rsidRPr="00110149" w:rsidRDefault="008F64F5" w:rsidP="00852D33">
            <w:pPr>
              <w:pStyle w:val="Titolo"/>
              <w:rPr>
                <w:rFonts w:asciiTheme="minorHAnsi" w:hAnsiTheme="minorHAnsi" w:cstheme="minorHAnsi"/>
                <w:sz w:val="20"/>
                <w:szCs w:val="22"/>
              </w:rPr>
            </w:pPr>
          </w:p>
        </w:tc>
        <w:tc>
          <w:tcPr>
            <w:tcW w:w="1418" w:type="dxa"/>
            <w:vAlign w:val="center"/>
          </w:tcPr>
          <w:p w:rsidR="008F64F5" w:rsidRPr="00110149" w:rsidRDefault="008F64F5" w:rsidP="00852D33">
            <w:pPr>
              <w:pStyle w:val="Titolo"/>
              <w:rPr>
                <w:rFonts w:asciiTheme="minorHAnsi" w:hAnsiTheme="minorHAnsi" w:cstheme="minorHAnsi"/>
                <w:sz w:val="20"/>
                <w:szCs w:val="22"/>
              </w:rPr>
            </w:pPr>
          </w:p>
        </w:tc>
        <w:tc>
          <w:tcPr>
            <w:tcW w:w="3367" w:type="dxa"/>
            <w:tcBorders>
              <w:bottom w:val="single" w:sz="4" w:space="0" w:color="auto"/>
            </w:tcBorders>
            <w:vAlign w:val="center"/>
          </w:tcPr>
          <w:p w:rsidR="008F64F5" w:rsidRPr="00110149" w:rsidRDefault="008F64F5" w:rsidP="00852D33">
            <w:pPr>
              <w:pStyle w:val="Titolo"/>
              <w:rPr>
                <w:rFonts w:asciiTheme="minorHAnsi" w:hAnsiTheme="minorHAnsi" w:cstheme="minorHAnsi"/>
                <w:sz w:val="20"/>
                <w:szCs w:val="22"/>
              </w:rPr>
            </w:pPr>
          </w:p>
        </w:tc>
      </w:tr>
      <w:tr w:rsidR="00852D33" w:rsidRPr="00110149" w:rsidTr="00265A93">
        <w:trPr>
          <w:trHeight w:val="340"/>
        </w:trPr>
        <w:tc>
          <w:tcPr>
            <w:tcW w:w="2234" w:type="dxa"/>
            <w:tcBorders>
              <w:bottom w:val="single" w:sz="4" w:space="0" w:color="auto"/>
            </w:tcBorders>
            <w:vAlign w:val="center"/>
          </w:tcPr>
          <w:p w:rsidR="008F64F5" w:rsidRPr="00110149" w:rsidRDefault="008F64F5" w:rsidP="00852D33">
            <w:pPr>
              <w:pStyle w:val="Titolo"/>
              <w:rPr>
                <w:rFonts w:asciiTheme="minorHAnsi" w:hAnsiTheme="minorHAnsi" w:cstheme="minorHAnsi"/>
                <w:sz w:val="20"/>
                <w:szCs w:val="22"/>
              </w:rPr>
            </w:pPr>
          </w:p>
        </w:tc>
        <w:tc>
          <w:tcPr>
            <w:tcW w:w="283" w:type="dxa"/>
            <w:vAlign w:val="center"/>
          </w:tcPr>
          <w:p w:rsidR="008F64F5" w:rsidRPr="00110149" w:rsidRDefault="008F64F5" w:rsidP="00852D33">
            <w:pPr>
              <w:pStyle w:val="Titolo"/>
              <w:rPr>
                <w:rFonts w:asciiTheme="minorHAnsi" w:hAnsiTheme="minorHAnsi" w:cstheme="minorHAnsi"/>
                <w:sz w:val="20"/>
                <w:szCs w:val="22"/>
              </w:rPr>
            </w:pPr>
          </w:p>
        </w:tc>
        <w:tc>
          <w:tcPr>
            <w:tcW w:w="2268" w:type="dxa"/>
            <w:tcBorders>
              <w:bottom w:val="single" w:sz="4" w:space="0" w:color="auto"/>
            </w:tcBorders>
            <w:vAlign w:val="center"/>
          </w:tcPr>
          <w:p w:rsidR="008F64F5" w:rsidRPr="00110149" w:rsidRDefault="008F64F5" w:rsidP="00852D33">
            <w:pPr>
              <w:pStyle w:val="Titolo"/>
              <w:rPr>
                <w:rFonts w:asciiTheme="minorHAnsi" w:hAnsiTheme="minorHAnsi" w:cstheme="minorHAnsi"/>
                <w:sz w:val="20"/>
                <w:szCs w:val="22"/>
              </w:rPr>
            </w:pPr>
          </w:p>
        </w:tc>
        <w:tc>
          <w:tcPr>
            <w:tcW w:w="1418" w:type="dxa"/>
            <w:vAlign w:val="center"/>
          </w:tcPr>
          <w:p w:rsidR="008F64F5" w:rsidRPr="00110149" w:rsidRDefault="008F64F5" w:rsidP="00852D33">
            <w:pPr>
              <w:pStyle w:val="Titolo"/>
              <w:rPr>
                <w:rFonts w:asciiTheme="minorHAnsi" w:hAnsiTheme="minorHAnsi" w:cstheme="minorHAnsi"/>
                <w:sz w:val="20"/>
                <w:szCs w:val="22"/>
              </w:rPr>
            </w:pPr>
          </w:p>
        </w:tc>
        <w:tc>
          <w:tcPr>
            <w:tcW w:w="3367" w:type="dxa"/>
            <w:tcBorders>
              <w:top w:val="single" w:sz="4" w:space="0" w:color="auto"/>
            </w:tcBorders>
            <w:vAlign w:val="center"/>
          </w:tcPr>
          <w:p w:rsidR="008F64F5" w:rsidRPr="00110149" w:rsidRDefault="008F64F5" w:rsidP="00852D33">
            <w:pPr>
              <w:pStyle w:val="Titolo"/>
              <w:rPr>
                <w:rFonts w:asciiTheme="minorHAnsi" w:hAnsiTheme="minorHAnsi" w:cstheme="minorHAnsi"/>
                <w:sz w:val="20"/>
                <w:szCs w:val="22"/>
              </w:rPr>
            </w:pPr>
          </w:p>
        </w:tc>
      </w:tr>
      <w:tr w:rsidR="00AA38F1" w:rsidRPr="00110149" w:rsidTr="00265A93">
        <w:trPr>
          <w:trHeight w:val="340"/>
        </w:trPr>
        <w:tc>
          <w:tcPr>
            <w:tcW w:w="2234" w:type="dxa"/>
            <w:tcBorders>
              <w:top w:val="single" w:sz="4" w:space="0" w:color="auto"/>
            </w:tcBorders>
            <w:vAlign w:val="center"/>
          </w:tcPr>
          <w:p w:rsidR="00AA38F1" w:rsidRPr="00110149" w:rsidRDefault="00AA38F1" w:rsidP="00852D33">
            <w:pPr>
              <w:pStyle w:val="Titolo"/>
              <w:rPr>
                <w:rFonts w:asciiTheme="minorHAnsi" w:hAnsiTheme="minorHAnsi" w:cstheme="minorHAnsi"/>
                <w:sz w:val="20"/>
                <w:szCs w:val="22"/>
              </w:rPr>
            </w:pPr>
          </w:p>
        </w:tc>
        <w:tc>
          <w:tcPr>
            <w:tcW w:w="283" w:type="dxa"/>
            <w:vAlign w:val="center"/>
          </w:tcPr>
          <w:p w:rsidR="00AA38F1" w:rsidRPr="00110149" w:rsidRDefault="00AA38F1" w:rsidP="00852D33">
            <w:pPr>
              <w:pStyle w:val="Titolo"/>
              <w:rPr>
                <w:rFonts w:asciiTheme="minorHAnsi" w:hAnsiTheme="minorHAnsi" w:cstheme="minorHAnsi"/>
                <w:sz w:val="20"/>
                <w:szCs w:val="22"/>
              </w:rPr>
            </w:pPr>
          </w:p>
        </w:tc>
        <w:tc>
          <w:tcPr>
            <w:tcW w:w="2268" w:type="dxa"/>
            <w:tcBorders>
              <w:top w:val="single" w:sz="4" w:space="0" w:color="auto"/>
            </w:tcBorders>
            <w:vAlign w:val="center"/>
          </w:tcPr>
          <w:p w:rsidR="00AA38F1" w:rsidRPr="00110149" w:rsidRDefault="00AA38F1" w:rsidP="00852D33">
            <w:pPr>
              <w:pStyle w:val="Titolo"/>
              <w:rPr>
                <w:rFonts w:asciiTheme="minorHAnsi" w:hAnsiTheme="minorHAnsi" w:cstheme="minorHAnsi"/>
                <w:sz w:val="20"/>
                <w:szCs w:val="22"/>
              </w:rPr>
            </w:pPr>
          </w:p>
        </w:tc>
        <w:tc>
          <w:tcPr>
            <w:tcW w:w="1418" w:type="dxa"/>
            <w:vAlign w:val="center"/>
          </w:tcPr>
          <w:p w:rsidR="00AA38F1" w:rsidRPr="00110149" w:rsidRDefault="00AA38F1" w:rsidP="00852D33">
            <w:pPr>
              <w:pStyle w:val="Titolo"/>
              <w:rPr>
                <w:rFonts w:asciiTheme="minorHAnsi" w:hAnsiTheme="minorHAnsi" w:cstheme="minorHAnsi"/>
                <w:sz w:val="20"/>
                <w:szCs w:val="22"/>
              </w:rPr>
            </w:pPr>
          </w:p>
        </w:tc>
        <w:tc>
          <w:tcPr>
            <w:tcW w:w="3367" w:type="dxa"/>
            <w:vAlign w:val="center"/>
          </w:tcPr>
          <w:p w:rsidR="00AA38F1" w:rsidRPr="00110149" w:rsidRDefault="00AA38F1" w:rsidP="00852D33">
            <w:pPr>
              <w:pStyle w:val="Titolo"/>
              <w:rPr>
                <w:rFonts w:asciiTheme="minorHAnsi" w:hAnsiTheme="minorHAnsi" w:cstheme="minorHAnsi"/>
                <w:sz w:val="20"/>
                <w:szCs w:val="22"/>
              </w:rPr>
            </w:pPr>
            <w:r w:rsidRPr="00110149">
              <w:rPr>
                <w:rFonts w:asciiTheme="minorHAnsi" w:hAnsiTheme="minorHAnsi" w:cstheme="minorHAnsi"/>
                <w:sz w:val="20"/>
                <w:szCs w:val="22"/>
              </w:rPr>
              <w:t>Operatori Servizi Sociali</w:t>
            </w:r>
          </w:p>
        </w:tc>
      </w:tr>
      <w:tr w:rsidR="00AA38F1" w:rsidRPr="00110149" w:rsidTr="00265A93">
        <w:trPr>
          <w:trHeight w:val="340"/>
        </w:trPr>
        <w:tc>
          <w:tcPr>
            <w:tcW w:w="2234" w:type="dxa"/>
            <w:tcBorders>
              <w:bottom w:val="single" w:sz="4" w:space="0" w:color="auto"/>
            </w:tcBorders>
            <w:vAlign w:val="center"/>
          </w:tcPr>
          <w:p w:rsidR="00AA38F1" w:rsidRPr="00110149" w:rsidRDefault="00AA38F1" w:rsidP="00852D33">
            <w:pPr>
              <w:pStyle w:val="Titolo"/>
              <w:rPr>
                <w:rFonts w:asciiTheme="minorHAnsi" w:hAnsiTheme="minorHAnsi" w:cstheme="minorHAnsi"/>
                <w:sz w:val="20"/>
                <w:szCs w:val="22"/>
              </w:rPr>
            </w:pPr>
          </w:p>
        </w:tc>
        <w:tc>
          <w:tcPr>
            <w:tcW w:w="283" w:type="dxa"/>
            <w:vAlign w:val="center"/>
          </w:tcPr>
          <w:p w:rsidR="00AA38F1" w:rsidRPr="00110149" w:rsidRDefault="00AA38F1" w:rsidP="00852D33">
            <w:pPr>
              <w:pStyle w:val="Titolo"/>
              <w:rPr>
                <w:rFonts w:asciiTheme="minorHAnsi" w:hAnsiTheme="minorHAnsi" w:cstheme="minorHAnsi"/>
                <w:sz w:val="20"/>
                <w:szCs w:val="22"/>
              </w:rPr>
            </w:pPr>
          </w:p>
        </w:tc>
        <w:tc>
          <w:tcPr>
            <w:tcW w:w="2268" w:type="dxa"/>
            <w:tcBorders>
              <w:bottom w:val="single" w:sz="4" w:space="0" w:color="auto"/>
            </w:tcBorders>
            <w:vAlign w:val="center"/>
          </w:tcPr>
          <w:p w:rsidR="00AA38F1" w:rsidRPr="00110149" w:rsidRDefault="00AA38F1" w:rsidP="00852D33">
            <w:pPr>
              <w:pStyle w:val="Titolo"/>
              <w:rPr>
                <w:rFonts w:asciiTheme="minorHAnsi" w:hAnsiTheme="minorHAnsi" w:cstheme="minorHAnsi"/>
                <w:sz w:val="20"/>
                <w:szCs w:val="22"/>
              </w:rPr>
            </w:pPr>
          </w:p>
        </w:tc>
        <w:tc>
          <w:tcPr>
            <w:tcW w:w="1418" w:type="dxa"/>
            <w:vAlign w:val="center"/>
          </w:tcPr>
          <w:p w:rsidR="00AA38F1" w:rsidRPr="00110149" w:rsidRDefault="00AA38F1" w:rsidP="00852D33">
            <w:pPr>
              <w:pStyle w:val="Titolo"/>
              <w:rPr>
                <w:rFonts w:asciiTheme="minorHAnsi" w:hAnsiTheme="minorHAnsi" w:cstheme="minorHAnsi"/>
                <w:sz w:val="20"/>
                <w:szCs w:val="22"/>
              </w:rPr>
            </w:pPr>
          </w:p>
        </w:tc>
        <w:tc>
          <w:tcPr>
            <w:tcW w:w="3367" w:type="dxa"/>
            <w:tcBorders>
              <w:bottom w:val="single" w:sz="4" w:space="0" w:color="auto"/>
            </w:tcBorders>
            <w:vAlign w:val="center"/>
          </w:tcPr>
          <w:p w:rsidR="00AA38F1" w:rsidRPr="00110149" w:rsidRDefault="00AA38F1" w:rsidP="00852D33">
            <w:pPr>
              <w:pStyle w:val="Titolo"/>
              <w:rPr>
                <w:rFonts w:asciiTheme="minorHAnsi" w:hAnsiTheme="minorHAnsi" w:cstheme="minorHAnsi"/>
                <w:sz w:val="20"/>
                <w:szCs w:val="22"/>
              </w:rPr>
            </w:pPr>
          </w:p>
        </w:tc>
      </w:tr>
      <w:tr w:rsidR="00AA38F1" w:rsidRPr="00110149" w:rsidTr="00265A93">
        <w:trPr>
          <w:trHeight w:val="340"/>
        </w:trPr>
        <w:tc>
          <w:tcPr>
            <w:tcW w:w="2234" w:type="dxa"/>
            <w:tcBorders>
              <w:top w:val="single" w:sz="4" w:space="0" w:color="auto"/>
            </w:tcBorders>
            <w:vAlign w:val="center"/>
          </w:tcPr>
          <w:p w:rsidR="00AA38F1" w:rsidRPr="00110149" w:rsidRDefault="00AA38F1" w:rsidP="00852D33">
            <w:pPr>
              <w:pStyle w:val="Titolo"/>
              <w:rPr>
                <w:rFonts w:asciiTheme="minorHAnsi" w:hAnsiTheme="minorHAnsi" w:cstheme="minorHAnsi"/>
                <w:sz w:val="20"/>
                <w:szCs w:val="22"/>
              </w:rPr>
            </w:pPr>
          </w:p>
        </w:tc>
        <w:tc>
          <w:tcPr>
            <w:tcW w:w="283" w:type="dxa"/>
            <w:vAlign w:val="center"/>
          </w:tcPr>
          <w:p w:rsidR="00AA38F1" w:rsidRPr="00110149" w:rsidRDefault="00AA38F1" w:rsidP="00852D33">
            <w:pPr>
              <w:pStyle w:val="Titolo"/>
              <w:rPr>
                <w:rFonts w:asciiTheme="minorHAnsi" w:hAnsiTheme="minorHAnsi" w:cstheme="minorHAnsi"/>
                <w:sz w:val="20"/>
                <w:szCs w:val="22"/>
              </w:rPr>
            </w:pPr>
          </w:p>
        </w:tc>
        <w:tc>
          <w:tcPr>
            <w:tcW w:w="2268" w:type="dxa"/>
            <w:tcBorders>
              <w:top w:val="single" w:sz="4" w:space="0" w:color="auto"/>
            </w:tcBorders>
            <w:vAlign w:val="center"/>
          </w:tcPr>
          <w:p w:rsidR="00AA38F1" w:rsidRPr="00110149" w:rsidRDefault="00AA38F1" w:rsidP="00852D33">
            <w:pPr>
              <w:pStyle w:val="Titolo"/>
              <w:rPr>
                <w:rFonts w:asciiTheme="minorHAnsi" w:hAnsiTheme="minorHAnsi" w:cstheme="minorHAnsi"/>
                <w:sz w:val="20"/>
                <w:szCs w:val="22"/>
              </w:rPr>
            </w:pPr>
          </w:p>
        </w:tc>
        <w:tc>
          <w:tcPr>
            <w:tcW w:w="1418" w:type="dxa"/>
            <w:vAlign w:val="center"/>
          </w:tcPr>
          <w:p w:rsidR="00AA38F1" w:rsidRPr="00110149" w:rsidRDefault="00AA38F1" w:rsidP="00852D33">
            <w:pPr>
              <w:pStyle w:val="Titolo"/>
              <w:rPr>
                <w:rFonts w:asciiTheme="minorHAnsi" w:hAnsiTheme="minorHAnsi" w:cstheme="minorHAnsi"/>
                <w:sz w:val="20"/>
                <w:szCs w:val="22"/>
              </w:rPr>
            </w:pPr>
          </w:p>
        </w:tc>
        <w:tc>
          <w:tcPr>
            <w:tcW w:w="3367" w:type="dxa"/>
            <w:tcBorders>
              <w:top w:val="single" w:sz="4" w:space="0" w:color="auto"/>
            </w:tcBorders>
            <w:vAlign w:val="center"/>
          </w:tcPr>
          <w:p w:rsidR="00AA38F1" w:rsidRPr="00110149" w:rsidRDefault="00AA38F1" w:rsidP="00852D33">
            <w:pPr>
              <w:pStyle w:val="Titolo"/>
              <w:rPr>
                <w:rFonts w:asciiTheme="minorHAnsi" w:hAnsiTheme="minorHAnsi" w:cstheme="minorHAnsi"/>
                <w:sz w:val="20"/>
                <w:szCs w:val="22"/>
              </w:rPr>
            </w:pPr>
          </w:p>
        </w:tc>
      </w:tr>
      <w:tr w:rsidR="00C61747" w:rsidRPr="00110149" w:rsidTr="00265A93">
        <w:trPr>
          <w:trHeight w:val="340"/>
        </w:trPr>
        <w:tc>
          <w:tcPr>
            <w:tcW w:w="2234" w:type="dxa"/>
            <w:tcBorders>
              <w:bottom w:val="single" w:sz="4" w:space="0" w:color="auto"/>
            </w:tcBorders>
            <w:vAlign w:val="center"/>
          </w:tcPr>
          <w:p w:rsidR="00C61747" w:rsidRPr="00110149" w:rsidRDefault="00C61747" w:rsidP="00852D33">
            <w:pPr>
              <w:pStyle w:val="Titolo"/>
              <w:rPr>
                <w:rFonts w:asciiTheme="minorHAnsi" w:hAnsiTheme="minorHAnsi" w:cstheme="minorHAnsi"/>
                <w:sz w:val="20"/>
                <w:szCs w:val="22"/>
              </w:rPr>
            </w:pPr>
          </w:p>
        </w:tc>
        <w:tc>
          <w:tcPr>
            <w:tcW w:w="283" w:type="dxa"/>
            <w:vAlign w:val="center"/>
          </w:tcPr>
          <w:p w:rsidR="00C61747" w:rsidRPr="00110149" w:rsidRDefault="00C61747" w:rsidP="00852D33">
            <w:pPr>
              <w:pStyle w:val="Titolo"/>
              <w:rPr>
                <w:rFonts w:asciiTheme="minorHAnsi" w:hAnsiTheme="minorHAnsi" w:cstheme="minorHAnsi"/>
                <w:sz w:val="20"/>
                <w:szCs w:val="22"/>
              </w:rPr>
            </w:pPr>
          </w:p>
        </w:tc>
        <w:tc>
          <w:tcPr>
            <w:tcW w:w="2268" w:type="dxa"/>
            <w:tcBorders>
              <w:bottom w:val="single" w:sz="4" w:space="0" w:color="auto"/>
            </w:tcBorders>
            <w:vAlign w:val="center"/>
          </w:tcPr>
          <w:p w:rsidR="00C61747" w:rsidRPr="00110149" w:rsidRDefault="00C61747" w:rsidP="00852D33">
            <w:pPr>
              <w:pStyle w:val="Titolo"/>
              <w:rPr>
                <w:rFonts w:asciiTheme="minorHAnsi" w:hAnsiTheme="minorHAnsi" w:cstheme="minorHAnsi"/>
                <w:sz w:val="20"/>
                <w:szCs w:val="22"/>
              </w:rPr>
            </w:pPr>
          </w:p>
        </w:tc>
        <w:tc>
          <w:tcPr>
            <w:tcW w:w="1418" w:type="dxa"/>
            <w:vAlign w:val="center"/>
          </w:tcPr>
          <w:p w:rsidR="00C61747" w:rsidRPr="00110149" w:rsidRDefault="00C61747" w:rsidP="00852D33">
            <w:pPr>
              <w:pStyle w:val="Titolo"/>
              <w:rPr>
                <w:rFonts w:asciiTheme="minorHAnsi" w:hAnsiTheme="minorHAnsi" w:cstheme="minorHAnsi"/>
                <w:sz w:val="20"/>
                <w:szCs w:val="22"/>
              </w:rPr>
            </w:pPr>
          </w:p>
        </w:tc>
        <w:tc>
          <w:tcPr>
            <w:tcW w:w="3367" w:type="dxa"/>
            <w:tcBorders>
              <w:bottom w:val="single" w:sz="4" w:space="0" w:color="auto"/>
            </w:tcBorders>
            <w:vAlign w:val="center"/>
          </w:tcPr>
          <w:p w:rsidR="00C61747" w:rsidRPr="00110149" w:rsidRDefault="00C61747" w:rsidP="00852D33">
            <w:pPr>
              <w:pStyle w:val="Titolo"/>
              <w:rPr>
                <w:rFonts w:asciiTheme="minorHAnsi" w:hAnsiTheme="minorHAnsi" w:cstheme="minorHAnsi"/>
                <w:sz w:val="20"/>
                <w:szCs w:val="22"/>
              </w:rPr>
            </w:pPr>
          </w:p>
        </w:tc>
      </w:tr>
      <w:tr w:rsidR="008F64F5" w:rsidRPr="00110149" w:rsidTr="00265A93">
        <w:trPr>
          <w:trHeight w:val="340"/>
        </w:trPr>
        <w:tc>
          <w:tcPr>
            <w:tcW w:w="2234" w:type="dxa"/>
            <w:tcBorders>
              <w:top w:val="single" w:sz="4" w:space="0" w:color="auto"/>
            </w:tcBorders>
            <w:vAlign w:val="center"/>
          </w:tcPr>
          <w:p w:rsidR="008F64F5" w:rsidRPr="00110149" w:rsidRDefault="008F64F5" w:rsidP="00852D33">
            <w:pPr>
              <w:pStyle w:val="Titolo"/>
              <w:rPr>
                <w:rFonts w:asciiTheme="minorHAnsi" w:hAnsiTheme="minorHAnsi" w:cstheme="minorHAnsi"/>
                <w:sz w:val="20"/>
                <w:szCs w:val="22"/>
              </w:rPr>
            </w:pPr>
          </w:p>
        </w:tc>
        <w:tc>
          <w:tcPr>
            <w:tcW w:w="283" w:type="dxa"/>
            <w:vAlign w:val="center"/>
          </w:tcPr>
          <w:p w:rsidR="008F64F5" w:rsidRPr="00110149" w:rsidRDefault="008F64F5" w:rsidP="00852D33">
            <w:pPr>
              <w:pStyle w:val="Titolo"/>
              <w:rPr>
                <w:rFonts w:asciiTheme="minorHAnsi" w:hAnsiTheme="minorHAnsi" w:cstheme="minorHAnsi"/>
                <w:sz w:val="20"/>
                <w:szCs w:val="22"/>
              </w:rPr>
            </w:pPr>
          </w:p>
        </w:tc>
        <w:tc>
          <w:tcPr>
            <w:tcW w:w="2268" w:type="dxa"/>
            <w:tcBorders>
              <w:top w:val="single" w:sz="4" w:space="0" w:color="auto"/>
            </w:tcBorders>
            <w:vAlign w:val="center"/>
          </w:tcPr>
          <w:p w:rsidR="008F64F5" w:rsidRPr="00110149" w:rsidRDefault="008F64F5" w:rsidP="00852D33">
            <w:pPr>
              <w:pStyle w:val="Titolo"/>
              <w:rPr>
                <w:rFonts w:asciiTheme="minorHAnsi" w:hAnsiTheme="minorHAnsi" w:cstheme="minorHAnsi"/>
                <w:sz w:val="20"/>
                <w:szCs w:val="22"/>
              </w:rPr>
            </w:pPr>
          </w:p>
        </w:tc>
        <w:tc>
          <w:tcPr>
            <w:tcW w:w="1418" w:type="dxa"/>
            <w:vAlign w:val="center"/>
          </w:tcPr>
          <w:p w:rsidR="008F64F5" w:rsidRPr="00110149" w:rsidRDefault="008F64F5" w:rsidP="00852D33">
            <w:pPr>
              <w:pStyle w:val="Titolo"/>
              <w:rPr>
                <w:rFonts w:asciiTheme="minorHAnsi" w:hAnsiTheme="minorHAnsi" w:cstheme="minorHAnsi"/>
                <w:sz w:val="20"/>
                <w:szCs w:val="22"/>
              </w:rPr>
            </w:pPr>
          </w:p>
        </w:tc>
        <w:tc>
          <w:tcPr>
            <w:tcW w:w="3367" w:type="dxa"/>
            <w:tcBorders>
              <w:top w:val="single" w:sz="4" w:space="0" w:color="auto"/>
            </w:tcBorders>
            <w:vAlign w:val="center"/>
          </w:tcPr>
          <w:p w:rsidR="008F64F5" w:rsidRPr="00110149" w:rsidRDefault="008F64F5" w:rsidP="00852D33">
            <w:pPr>
              <w:pStyle w:val="Titolo"/>
              <w:rPr>
                <w:rFonts w:asciiTheme="minorHAnsi" w:hAnsiTheme="minorHAnsi" w:cstheme="minorHAnsi"/>
                <w:sz w:val="20"/>
                <w:szCs w:val="22"/>
              </w:rPr>
            </w:pPr>
          </w:p>
        </w:tc>
      </w:tr>
    </w:tbl>
    <w:p w:rsidR="008F64F5" w:rsidRPr="00110149" w:rsidRDefault="008F64F5" w:rsidP="009645D8">
      <w:pPr>
        <w:pStyle w:val="Titolo"/>
        <w:ind w:left="426"/>
        <w:jc w:val="left"/>
        <w:rPr>
          <w:rFonts w:asciiTheme="minorHAnsi" w:hAnsiTheme="minorHAnsi" w:cstheme="minorHAnsi"/>
          <w:sz w:val="20"/>
          <w:szCs w:val="22"/>
        </w:rPr>
      </w:pPr>
    </w:p>
    <w:sectPr w:rsidR="008F64F5" w:rsidRPr="00110149" w:rsidSect="007A627B">
      <w:footerReference w:type="default" r:id="rId10"/>
      <w:pgSz w:w="11906" w:h="1683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F51" w:rsidRDefault="00B67F51" w:rsidP="0006563F">
      <w:r>
        <w:separator/>
      </w:r>
    </w:p>
  </w:endnote>
  <w:endnote w:type="continuationSeparator" w:id="0">
    <w:p w:rsidR="00B67F51" w:rsidRDefault="00B67F51" w:rsidP="0006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F6" w:rsidRDefault="008C51F6">
    <w:pPr>
      <w:pStyle w:val="Pidipagina"/>
      <w:jc w:val="right"/>
    </w:pPr>
    <w:r>
      <w:fldChar w:fldCharType="begin"/>
    </w:r>
    <w:r>
      <w:instrText xml:space="preserve"> PAGE </w:instrText>
    </w:r>
    <w:r>
      <w:fldChar w:fldCharType="separate"/>
    </w:r>
    <w:r>
      <w:rPr>
        <w:noProof/>
      </w:rPr>
      <w:t>2</w:t>
    </w:r>
    <w:r>
      <w:fldChar w:fldCharType="end"/>
    </w:r>
  </w:p>
  <w:p w:rsidR="008C51F6" w:rsidRDefault="008C51F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F6" w:rsidRPr="008C51F6" w:rsidRDefault="008C51F6" w:rsidP="00FD157F">
    <w:pPr>
      <w:pStyle w:val="Pidipagina"/>
      <w:jc w:val="center"/>
      <w:rPr>
        <w:rFonts w:asciiTheme="minorHAnsi" w:hAnsiTheme="minorHAnsi" w:cstheme="minorHAnsi"/>
        <w:color w:val="7F7F7F"/>
        <w:spacing w:val="60"/>
        <w:sz w:val="16"/>
        <w:szCs w:val="16"/>
      </w:rPr>
    </w:pPr>
    <w:r w:rsidRPr="008C51F6">
      <w:rPr>
        <w:rFonts w:asciiTheme="minorHAnsi" w:hAnsiTheme="minorHAnsi" w:cstheme="minorHAnsi"/>
        <w:color w:val="7F7F7F"/>
        <w:spacing w:val="60"/>
        <w:sz w:val="16"/>
        <w:szCs w:val="16"/>
      </w:rPr>
      <w:t>================================================================</w:t>
    </w:r>
  </w:p>
  <w:p w:rsidR="008C51F6" w:rsidRPr="008C51F6" w:rsidRDefault="008C51F6" w:rsidP="00FD157F">
    <w:pPr>
      <w:pStyle w:val="Pidipagina"/>
      <w:tabs>
        <w:tab w:val="clear" w:pos="4819"/>
        <w:tab w:val="clear" w:pos="9638"/>
      </w:tabs>
      <w:jc w:val="center"/>
      <w:rPr>
        <w:rFonts w:asciiTheme="minorHAnsi" w:hAnsiTheme="minorHAnsi" w:cstheme="minorHAnsi"/>
        <w:sz w:val="16"/>
        <w:szCs w:val="16"/>
      </w:rPr>
    </w:pPr>
    <w:r w:rsidRPr="008C51F6">
      <w:rPr>
        <w:rFonts w:asciiTheme="minorHAnsi" w:hAnsiTheme="minorHAnsi" w:cstheme="minorHAnsi"/>
        <w:color w:val="7F7F7F"/>
        <w:spacing w:val="34"/>
        <w:sz w:val="16"/>
        <w:szCs w:val="16"/>
      </w:rPr>
      <w:t>PIANO DIDATTICO PERSONALIZZATO</w:t>
    </w:r>
    <w:r w:rsidRPr="008C51F6">
      <w:rPr>
        <w:rFonts w:asciiTheme="minorHAnsi" w:hAnsiTheme="minorHAnsi" w:cstheme="minorHAnsi"/>
        <w:color w:val="7F7F7F"/>
        <w:spacing w:val="60"/>
        <w:sz w:val="16"/>
        <w:szCs w:val="16"/>
      </w:rPr>
      <w:t xml:space="preserve"> </w:t>
    </w:r>
    <w:r w:rsidRPr="008C51F6">
      <w:rPr>
        <w:rFonts w:asciiTheme="minorHAnsi" w:hAnsiTheme="minorHAnsi" w:cstheme="minorHAnsi"/>
        <w:color w:val="7F7F7F"/>
        <w:sz w:val="16"/>
        <w:szCs w:val="16"/>
      </w:rPr>
      <w:t xml:space="preserve">– </w:t>
    </w:r>
    <w:r w:rsidRPr="008C51F6">
      <w:rPr>
        <w:rFonts w:asciiTheme="minorHAnsi" w:hAnsiTheme="minorHAnsi" w:cstheme="minorHAnsi"/>
        <w:color w:val="7F7F7F"/>
        <w:sz w:val="20"/>
        <w:szCs w:val="20"/>
      </w:rPr>
      <w:t>I. C. “CRISCUOLI” – SANT’ANGELO DEI LOMBARDI -</w:t>
    </w:r>
    <w:r w:rsidRPr="008C51F6">
      <w:rPr>
        <w:rFonts w:asciiTheme="minorHAnsi" w:hAnsiTheme="minorHAnsi" w:cstheme="minorHAnsi"/>
        <w:color w:val="7F7F7F"/>
        <w:spacing w:val="60"/>
        <w:sz w:val="20"/>
        <w:szCs w:val="20"/>
      </w:rPr>
      <w:t xml:space="preserve">      </w:t>
    </w:r>
    <w:r w:rsidRPr="008C51F6">
      <w:rPr>
        <w:rFonts w:asciiTheme="minorHAnsi" w:hAnsiTheme="minorHAnsi" w:cstheme="minorHAnsi"/>
        <w:color w:val="7F7F7F"/>
        <w:spacing w:val="60"/>
        <w:sz w:val="16"/>
        <w:szCs w:val="16"/>
      </w:rPr>
      <w:t>PAGINA</w:t>
    </w:r>
    <w:r w:rsidRPr="008C51F6">
      <w:rPr>
        <w:rFonts w:asciiTheme="minorHAnsi" w:hAnsiTheme="minorHAnsi" w:cstheme="minorHAnsi"/>
        <w:sz w:val="16"/>
        <w:szCs w:val="16"/>
      </w:rPr>
      <w:t xml:space="preserve">  </w:t>
    </w:r>
    <w:r w:rsidRPr="008C51F6">
      <w:rPr>
        <w:rFonts w:asciiTheme="minorHAnsi" w:hAnsiTheme="minorHAnsi" w:cstheme="minorHAnsi"/>
        <w:sz w:val="16"/>
        <w:szCs w:val="16"/>
      </w:rPr>
      <w:fldChar w:fldCharType="begin"/>
    </w:r>
    <w:r w:rsidRPr="008C51F6">
      <w:rPr>
        <w:rFonts w:asciiTheme="minorHAnsi" w:hAnsiTheme="minorHAnsi" w:cstheme="minorHAnsi"/>
        <w:sz w:val="16"/>
        <w:szCs w:val="16"/>
      </w:rPr>
      <w:instrText xml:space="preserve"> PAGE   \* MERGEFORMAT </w:instrText>
    </w:r>
    <w:r w:rsidRPr="008C51F6">
      <w:rPr>
        <w:rFonts w:asciiTheme="minorHAnsi" w:hAnsiTheme="minorHAnsi" w:cstheme="minorHAnsi"/>
        <w:sz w:val="16"/>
        <w:szCs w:val="16"/>
      </w:rPr>
      <w:fldChar w:fldCharType="separate"/>
    </w:r>
    <w:r w:rsidR="00841F24">
      <w:rPr>
        <w:rFonts w:asciiTheme="minorHAnsi" w:hAnsiTheme="minorHAnsi" w:cstheme="minorHAnsi"/>
        <w:noProof/>
        <w:sz w:val="16"/>
        <w:szCs w:val="16"/>
      </w:rPr>
      <w:t>15</w:t>
    </w:r>
    <w:r w:rsidRPr="008C51F6">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F51" w:rsidRDefault="00B67F51" w:rsidP="0006563F">
      <w:r>
        <w:separator/>
      </w:r>
    </w:p>
  </w:footnote>
  <w:footnote w:type="continuationSeparator" w:id="0">
    <w:p w:rsidR="00B67F51" w:rsidRDefault="00B67F51" w:rsidP="00065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clip_image001"/>
      </v:shape>
    </w:pict>
  </w:numPicBullet>
  <w:abstractNum w:abstractNumId="0" w15:restartNumberingAfterBreak="0">
    <w:nsid w:val="00000001"/>
    <w:multiLevelType w:val="singleLevel"/>
    <w:tmpl w:val="00000001"/>
    <w:name w:val="WW8Num22"/>
    <w:lvl w:ilvl="0">
      <w:start w:val="1"/>
      <w:numFmt w:val="bullet"/>
      <w:lvlText w:val="o"/>
      <w:lvlJc w:val="left"/>
      <w:pPr>
        <w:tabs>
          <w:tab w:val="num" w:pos="1428"/>
        </w:tabs>
        <w:ind w:left="1428" w:hanging="360"/>
      </w:pPr>
      <w:rPr>
        <w:rFonts w:ascii="Wingdings" w:hAnsi="Wingdings"/>
      </w:rPr>
    </w:lvl>
  </w:abstractNum>
  <w:abstractNum w:abstractNumId="1" w15:restartNumberingAfterBreak="0">
    <w:nsid w:val="00000002"/>
    <w:multiLevelType w:val="singleLevel"/>
    <w:tmpl w:val="00000002"/>
    <w:name w:val="WW8Num20"/>
    <w:lvl w:ilvl="0">
      <w:start w:val="1"/>
      <w:numFmt w:val="bullet"/>
      <w:lvlText w:val="o"/>
      <w:lvlJc w:val="left"/>
      <w:pPr>
        <w:tabs>
          <w:tab w:val="num" w:pos="1211"/>
        </w:tabs>
        <w:ind w:left="1211" w:hanging="360"/>
      </w:pPr>
      <w:rPr>
        <w:rFonts w:ascii="Wingdings" w:hAnsi="Wingdings"/>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6"/>
    <w:multiLevelType w:val="singleLevel"/>
    <w:tmpl w:val="00000006"/>
    <w:name w:val="WW8Num7"/>
    <w:lvl w:ilvl="0">
      <w:start w:val="1"/>
      <w:numFmt w:val="decimal"/>
      <w:lvlText w:val="%1."/>
      <w:lvlJc w:val="left"/>
      <w:pPr>
        <w:tabs>
          <w:tab w:val="num" w:pos="0"/>
        </w:tabs>
        <w:ind w:left="360" w:hanging="360"/>
      </w:pPr>
      <w:rPr>
        <w:i w:val="0"/>
      </w:rPr>
    </w:lvl>
  </w:abstractNum>
  <w:abstractNum w:abstractNumId="4" w15:restartNumberingAfterBreak="0">
    <w:nsid w:val="0247156C"/>
    <w:multiLevelType w:val="hybridMultilevel"/>
    <w:tmpl w:val="FDEAB350"/>
    <w:lvl w:ilvl="0" w:tplc="B7C6CC02">
      <w:numFmt w:val="bullet"/>
      <w:lvlText w:val=""/>
      <w:lvlJc w:val="left"/>
      <w:pPr>
        <w:ind w:left="502" w:hanging="360"/>
      </w:pPr>
      <w:rPr>
        <w:rFonts w:ascii="Wingdings" w:eastAsia="Arial" w:hAnsi="Wingdings"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02994CA4"/>
    <w:multiLevelType w:val="hybridMultilevel"/>
    <w:tmpl w:val="FB302BBC"/>
    <w:lvl w:ilvl="0" w:tplc="5CA6C50A">
      <w:start w:val="1"/>
      <w:numFmt w:val="bullet"/>
      <w:lvlText w:val=""/>
      <w:lvlJc w:val="left"/>
      <w:pPr>
        <w:tabs>
          <w:tab w:val="num" w:pos="1428"/>
        </w:tabs>
        <w:ind w:left="1428" w:hanging="360"/>
      </w:pPr>
      <w:rPr>
        <w:rFonts w:ascii="Symbol" w:hAnsi="Symbol" w:hint="default"/>
        <w:sz w:val="18"/>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F3E616A"/>
    <w:multiLevelType w:val="hybridMultilevel"/>
    <w:tmpl w:val="E6C84CDC"/>
    <w:lvl w:ilvl="0" w:tplc="9F8434A0">
      <w:start w:val="1"/>
      <w:numFmt w:val="bullet"/>
      <w:lvlText w:val=""/>
      <w:lvlJc w:val="left"/>
      <w:pPr>
        <w:ind w:left="726"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AD1E3C"/>
    <w:multiLevelType w:val="hybridMultilevel"/>
    <w:tmpl w:val="47CA9D0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D16E4"/>
    <w:multiLevelType w:val="hybridMultilevel"/>
    <w:tmpl w:val="BEDC7572"/>
    <w:lvl w:ilvl="0" w:tplc="8FA64972">
      <w:start w:val="1"/>
      <w:numFmt w:val="decimal"/>
      <w:lvlText w:val="%1."/>
      <w:lvlJc w:val="left"/>
      <w:pPr>
        <w:tabs>
          <w:tab w:val="num" w:pos="1428"/>
        </w:tabs>
        <w:ind w:left="1428" w:hanging="360"/>
      </w:pPr>
      <w:rPr>
        <w:rFonts w:hint="default"/>
        <w:b/>
      </w:rPr>
    </w:lvl>
    <w:lvl w:ilvl="1" w:tplc="04100019">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9" w15:restartNumberingAfterBreak="0">
    <w:nsid w:val="14552855"/>
    <w:multiLevelType w:val="hybridMultilevel"/>
    <w:tmpl w:val="1A98987C"/>
    <w:lvl w:ilvl="0" w:tplc="0410000D">
      <w:start w:val="1"/>
      <w:numFmt w:val="bullet"/>
      <w:lvlText w:val=""/>
      <w:lvlJc w:val="left"/>
      <w:pPr>
        <w:ind w:left="502" w:hanging="360"/>
      </w:pPr>
      <w:rPr>
        <w:rFonts w:ascii="Wingdings" w:hAnsi="Wingdings" w:hint="default"/>
      </w:rPr>
    </w:lvl>
    <w:lvl w:ilvl="1" w:tplc="0410000D">
      <w:start w:val="1"/>
      <w:numFmt w:val="bullet"/>
      <w:lvlText w:val=""/>
      <w:lvlJc w:val="left"/>
      <w:pPr>
        <w:ind w:left="1222" w:hanging="360"/>
      </w:pPr>
      <w:rPr>
        <w:rFonts w:ascii="Wingdings" w:hAnsi="Wingdings"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15:restartNumberingAfterBreak="0">
    <w:nsid w:val="165B47D6"/>
    <w:multiLevelType w:val="hybridMultilevel"/>
    <w:tmpl w:val="3416838C"/>
    <w:lvl w:ilvl="0" w:tplc="5CA6C50A">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AC41F9"/>
    <w:multiLevelType w:val="hybridMultilevel"/>
    <w:tmpl w:val="79345714"/>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1D186B1B"/>
    <w:multiLevelType w:val="hybridMultilevel"/>
    <w:tmpl w:val="6386A224"/>
    <w:lvl w:ilvl="0" w:tplc="0410000D">
      <w:start w:val="1"/>
      <w:numFmt w:val="bullet"/>
      <w:lvlText w:val=""/>
      <w:lvlJc w:val="left"/>
      <w:pPr>
        <w:tabs>
          <w:tab w:val="num" w:pos="644"/>
        </w:tabs>
        <w:ind w:left="644" w:hanging="360"/>
      </w:pPr>
      <w:rPr>
        <w:rFonts w:ascii="Wingdings" w:hAnsi="Wingdings" w:hint="default"/>
        <w:sz w:val="18"/>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D557EAC"/>
    <w:multiLevelType w:val="hybridMultilevel"/>
    <w:tmpl w:val="A81E13CA"/>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1D881234"/>
    <w:multiLevelType w:val="hybridMultilevel"/>
    <w:tmpl w:val="274E65F0"/>
    <w:lvl w:ilvl="0" w:tplc="0410000D">
      <w:start w:val="1"/>
      <w:numFmt w:val="bullet"/>
      <w:lvlText w:val=""/>
      <w:lvlJc w:val="left"/>
      <w:pPr>
        <w:ind w:left="502" w:hanging="360"/>
      </w:pPr>
      <w:rPr>
        <w:rFonts w:ascii="Wingdings" w:hAnsi="Wingdings" w:hint="default"/>
      </w:rPr>
    </w:lvl>
    <w:lvl w:ilvl="1" w:tplc="17F0BE08">
      <w:numFmt w:val="bullet"/>
      <w:lvlText w:val=""/>
      <w:lvlJc w:val="left"/>
      <w:pPr>
        <w:ind w:left="1222" w:hanging="360"/>
      </w:pPr>
      <w:rPr>
        <w:rFonts w:ascii="Wingdings" w:eastAsia="Times New Roman" w:hAnsi="Wingdings"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206F6F24"/>
    <w:multiLevelType w:val="hybridMultilevel"/>
    <w:tmpl w:val="918E6EFC"/>
    <w:lvl w:ilvl="0" w:tplc="8DDEEF3C">
      <w:numFmt w:val="bullet"/>
      <w:lvlText w:val=""/>
      <w:lvlJc w:val="left"/>
      <w:pPr>
        <w:ind w:left="502" w:hanging="360"/>
      </w:pPr>
      <w:rPr>
        <w:rFonts w:ascii="Wingdings" w:eastAsia="Arial" w:hAnsi="Wingdings"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6" w15:restartNumberingAfterBreak="0">
    <w:nsid w:val="210A24BC"/>
    <w:multiLevelType w:val="hybridMultilevel"/>
    <w:tmpl w:val="D74AD78A"/>
    <w:lvl w:ilvl="0" w:tplc="0410000D">
      <w:start w:val="1"/>
      <w:numFmt w:val="bullet"/>
      <w:lvlText w:val=""/>
      <w:lvlJc w:val="left"/>
      <w:pPr>
        <w:tabs>
          <w:tab w:val="num" w:pos="1068"/>
        </w:tabs>
        <w:ind w:left="1068" w:hanging="360"/>
      </w:pPr>
      <w:rPr>
        <w:rFonts w:ascii="Wingdings" w:hAnsi="Wingdings" w:hint="default"/>
        <w:sz w:val="18"/>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24864F55"/>
    <w:multiLevelType w:val="hybridMultilevel"/>
    <w:tmpl w:val="1F8CA496"/>
    <w:lvl w:ilvl="0" w:tplc="5CA6C50A">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170BA3"/>
    <w:multiLevelType w:val="hybridMultilevel"/>
    <w:tmpl w:val="35E858C6"/>
    <w:lvl w:ilvl="0" w:tplc="0410000D">
      <w:start w:val="1"/>
      <w:numFmt w:val="bullet"/>
      <w:lvlText w:val=""/>
      <w:lvlJc w:val="left"/>
      <w:pPr>
        <w:ind w:left="502" w:hanging="360"/>
      </w:pPr>
      <w:rPr>
        <w:rFonts w:ascii="Wingdings" w:hAnsi="Wingdings" w:hint="default"/>
      </w:rPr>
    </w:lvl>
    <w:lvl w:ilvl="1" w:tplc="0410000D">
      <w:start w:val="1"/>
      <w:numFmt w:val="bullet"/>
      <w:lvlText w:val=""/>
      <w:lvlJc w:val="left"/>
      <w:pPr>
        <w:ind w:left="1222" w:hanging="360"/>
      </w:pPr>
      <w:rPr>
        <w:rFonts w:ascii="Wingdings" w:hAnsi="Wingdings"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15:restartNumberingAfterBreak="0">
    <w:nsid w:val="373F382A"/>
    <w:multiLevelType w:val="hybridMultilevel"/>
    <w:tmpl w:val="2F949BD2"/>
    <w:lvl w:ilvl="0" w:tplc="5CA6C50A">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583B56"/>
    <w:multiLevelType w:val="hybridMultilevel"/>
    <w:tmpl w:val="3A52E31C"/>
    <w:lvl w:ilvl="0" w:tplc="6F9063F6">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8A71946"/>
    <w:multiLevelType w:val="hybridMultilevel"/>
    <w:tmpl w:val="B24A48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E3760B"/>
    <w:multiLevelType w:val="hybridMultilevel"/>
    <w:tmpl w:val="92904716"/>
    <w:lvl w:ilvl="0" w:tplc="CB840CB2">
      <w:start w:val="1"/>
      <w:numFmt w:val="decimal"/>
      <w:lvlText w:val="%1."/>
      <w:lvlJc w:val="left"/>
      <w:pPr>
        <w:tabs>
          <w:tab w:val="num" w:pos="1068"/>
        </w:tabs>
        <w:ind w:left="1068" w:hanging="360"/>
      </w:pPr>
      <w:rPr>
        <w:rFonts w:hint="default"/>
        <w:b/>
        <w:i w:val="0"/>
        <w:sz w:val="18"/>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3A5E6478"/>
    <w:multiLevelType w:val="hybridMultilevel"/>
    <w:tmpl w:val="2DC2D24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403EB5"/>
    <w:multiLevelType w:val="hybridMultilevel"/>
    <w:tmpl w:val="CE46E7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8E63A1"/>
    <w:multiLevelType w:val="hybridMultilevel"/>
    <w:tmpl w:val="CB9E0224"/>
    <w:lvl w:ilvl="0" w:tplc="941C79EA">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BD64412"/>
    <w:multiLevelType w:val="hybridMultilevel"/>
    <w:tmpl w:val="65BAF9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D57542"/>
    <w:multiLevelType w:val="hybridMultilevel"/>
    <w:tmpl w:val="C8A633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F5314E6"/>
    <w:multiLevelType w:val="hybridMultilevel"/>
    <w:tmpl w:val="C21AE6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1017AD"/>
    <w:multiLevelType w:val="hybridMultilevel"/>
    <w:tmpl w:val="D44AD6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F723DE"/>
    <w:multiLevelType w:val="hybridMultilevel"/>
    <w:tmpl w:val="7270B580"/>
    <w:lvl w:ilvl="0" w:tplc="38BE2B2A">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2DD1CE0"/>
    <w:multiLevelType w:val="hybridMultilevel"/>
    <w:tmpl w:val="1E760A8A"/>
    <w:lvl w:ilvl="0" w:tplc="5CA6C50A">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141C2D"/>
    <w:multiLevelType w:val="hybridMultilevel"/>
    <w:tmpl w:val="32FA24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7910FDD"/>
    <w:multiLevelType w:val="hybridMultilevel"/>
    <w:tmpl w:val="09F08F30"/>
    <w:lvl w:ilvl="0" w:tplc="D356284E">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AE42FBF"/>
    <w:multiLevelType w:val="hybridMultilevel"/>
    <w:tmpl w:val="DB328E82"/>
    <w:lvl w:ilvl="0" w:tplc="5CA6C50A">
      <w:start w:val="1"/>
      <w:numFmt w:val="bullet"/>
      <w:lvlText w:val=""/>
      <w:lvlJc w:val="left"/>
      <w:pPr>
        <w:tabs>
          <w:tab w:val="num" w:pos="720"/>
        </w:tabs>
        <w:ind w:left="720" w:hanging="360"/>
      </w:pPr>
      <w:rPr>
        <w:rFonts w:ascii="Symbol" w:hAnsi="Symbol" w:hint="default"/>
        <w:sz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CB71BF"/>
    <w:multiLevelType w:val="hybridMultilevel"/>
    <w:tmpl w:val="93A49E00"/>
    <w:lvl w:ilvl="0" w:tplc="0410000D">
      <w:start w:val="1"/>
      <w:numFmt w:val="bullet"/>
      <w:lvlText w:val=""/>
      <w:lvlJc w:val="left"/>
      <w:pPr>
        <w:ind w:left="502" w:hanging="360"/>
      </w:pPr>
      <w:rPr>
        <w:rFonts w:ascii="Wingdings" w:hAnsi="Wingdings" w:hint="default"/>
      </w:rPr>
    </w:lvl>
    <w:lvl w:ilvl="1" w:tplc="DAB4B608">
      <w:numFmt w:val="bullet"/>
      <w:lvlText w:val=""/>
      <w:lvlJc w:val="left"/>
      <w:pPr>
        <w:ind w:left="1222" w:hanging="360"/>
      </w:pPr>
      <w:rPr>
        <w:rFonts w:ascii="Wingdings" w:eastAsia="Times New Roman" w:hAnsi="Wingdings"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7" w15:restartNumberingAfterBreak="0">
    <w:nsid w:val="5F3957C0"/>
    <w:multiLevelType w:val="hybridMultilevel"/>
    <w:tmpl w:val="3AAAF23A"/>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8" w15:restartNumberingAfterBreak="0">
    <w:nsid w:val="70EF562C"/>
    <w:multiLevelType w:val="hybridMultilevel"/>
    <w:tmpl w:val="2110A7A4"/>
    <w:lvl w:ilvl="0" w:tplc="74683A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D11E8D"/>
    <w:multiLevelType w:val="hybridMultilevel"/>
    <w:tmpl w:val="3DC2BA42"/>
    <w:lvl w:ilvl="0" w:tplc="74683A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7E020BC"/>
    <w:multiLevelType w:val="hybridMultilevel"/>
    <w:tmpl w:val="ECCCFF9C"/>
    <w:lvl w:ilvl="0" w:tplc="3D6A7A2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136A70"/>
    <w:multiLevelType w:val="hybridMultilevel"/>
    <w:tmpl w:val="578AD55C"/>
    <w:lvl w:ilvl="0" w:tplc="345C1B7E">
      <w:start w:val="15"/>
      <w:numFmt w:val="decimal"/>
      <w:lvlText w:val="%1."/>
      <w:lvlJc w:val="left"/>
      <w:pPr>
        <w:tabs>
          <w:tab w:val="num" w:pos="720"/>
        </w:tabs>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BCB72C1"/>
    <w:multiLevelType w:val="hybridMultilevel"/>
    <w:tmpl w:val="3C002D64"/>
    <w:lvl w:ilvl="0" w:tplc="0410000D">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3" w15:restartNumberingAfterBreak="0">
    <w:nsid w:val="7BEB2D0E"/>
    <w:multiLevelType w:val="hybridMultilevel"/>
    <w:tmpl w:val="031C80FE"/>
    <w:lvl w:ilvl="0" w:tplc="0410000D">
      <w:start w:val="1"/>
      <w:numFmt w:val="bullet"/>
      <w:lvlText w:val=""/>
      <w:lvlJc w:val="left"/>
      <w:pPr>
        <w:ind w:left="726" w:hanging="360"/>
      </w:pPr>
      <w:rPr>
        <w:rFonts w:ascii="Wingdings" w:hAnsi="Wingdings"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44" w15:restartNumberingAfterBreak="0">
    <w:nsid w:val="7C552029"/>
    <w:multiLevelType w:val="hybridMultilevel"/>
    <w:tmpl w:val="EE747D02"/>
    <w:lvl w:ilvl="0" w:tplc="5CA6C50A">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3"/>
  </w:num>
  <w:num w:numId="4">
    <w:abstractNumId w:val="0"/>
  </w:num>
  <w:num w:numId="5">
    <w:abstractNumId w:val="1"/>
  </w:num>
  <w:num w:numId="6">
    <w:abstractNumId w:val="2"/>
  </w:num>
  <w:num w:numId="7">
    <w:abstractNumId w:val="39"/>
  </w:num>
  <w:num w:numId="8">
    <w:abstractNumId w:val="38"/>
  </w:num>
  <w:num w:numId="9">
    <w:abstractNumId w:val="44"/>
  </w:num>
  <w:num w:numId="10">
    <w:abstractNumId w:val="10"/>
  </w:num>
  <w:num w:numId="11">
    <w:abstractNumId w:val="17"/>
  </w:num>
  <w:num w:numId="12">
    <w:abstractNumId w:val="19"/>
  </w:num>
  <w:num w:numId="13">
    <w:abstractNumId w:val="32"/>
  </w:num>
  <w:num w:numId="14">
    <w:abstractNumId w:val="7"/>
  </w:num>
  <w:num w:numId="15">
    <w:abstractNumId w:val="5"/>
  </w:num>
  <w:num w:numId="16">
    <w:abstractNumId w:val="20"/>
  </w:num>
  <w:num w:numId="17">
    <w:abstractNumId w:val="31"/>
  </w:num>
  <w:num w:numId="18">
    <w:abstractNumId w:val="30"/>
  </w:num>
  <w:num w:numId="19">
    <w:abstractNumId w:val="35"/>
  </w:num>
  <w:num w:numId="20">
    <w:abstractNumId w:val="23"/>
  </w:num>
  <w:num w:numId="21">
    <w:abstractNumId w:val="26"/>
  </w:num>
  <w:num w:numId="22">
    <w:abstractNumId w:val="24"/>
  </w:num>
  <w:num w:numId="23">
    <w:abstractNumId w:val="21"/>
  </w:num>
  <w:num w:numId="24">
    <w:abstractNumId w:val="22"/>
  </w:num>
  <w:num w:numId="25">
    <w:abstractNumId w:val="8"/>
  </w:num>
  <w:num w:numId="26">
    <w:abstractNumId w:val="28"/>
  </w:num>
  <w:num w:numId="27">
    <w:abstractNumId w:val="12"/>
  </w:num>
  <w:num w:numId="28">
    <w:abstractNumId w:val="16"/>
  </w:num>
  <w:num w:numId="29">
    <w:abstractNumId w:val="34"/>
  </w:num>
  <w:num w:numId="30">
    <w:abstractNumId w:val="25"/>
  </w:num>
  <w:num w:numId="31">
    <w:abstractNumId w:val="41"/>
  </w:num>
  <w:num w:numId="32">
    <w:abstractNumId w:val="40"/>
  </w:num>
  <w:num w:numId="33">
    <w:abstractNumId w:val="6"/>
  </w:num>
  <w:num w:numId="34">
    <w:abstractNumId w:val="43"/>
  </w:num>
  <w:num w:numId="35">
    <w:abstractNumId w:val="27"/>
  </w:num>
  <w:num w:numId="36">
    <w:abstractNumId w:val="14"/>
  </w:num>
  <w:num w:numId="37">
    <w:abstractNumId w:val="9"/>
  </w:num>
  <w:num w:numId="38">
    <w:abstractNumId w:val="11"/>
  </w:num>
  <w:num w:numId="39">
    <w:abstractNumId w:val="4"/>
  </w:num>
  <w:num w:numId="40">
    <w:abstractNumId w:val="42"/>
  </w:num>
  <w:num w:numId="41">
    <w:abstractNumId w:val="37"/>
  </w:num>
  <w:num w:numId="42">
    <w:abstractNumId w:val="15"/>
  </w:num>
  <w:num w:numId="43">
    <w:abstractNumId w:val="36"/>
  </w:num>
  <w:num w:numId="44">
    <w:abstractNumId w:val="1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proofState w:spelling="clean" w:grammar="clean"/>
  <w:defaultTabStop w:val="708"/>
  <w:hyphenationZone w:val="283"/>
  <w:drawingGridHorizontalSpacing w:val="120"/>
  <w:displayHorizontalDrawingGridEvery w:val="2"/>
  <w:noPunctuationKerning/>
  <w:characterSpacingControl w:val="doNotCompress"/>
  <w:hdrShapeDefaults>
    <o:shapedefaults v:ext="edit" spidmax="2049">
      <o:colormru v:ext="edit" colors="#ffffd5,#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D9"/>
    <w:rsid w:val="00016A9A"/>
    <w:rsid w:val="000453DC"/>
    <w:rsid w:val="00052156"/>
    <w:rsid w:val="0006563F"/>
    <w:rsid w:val="00076C3B"/>
    <w:rsid w:val="000923E4"/>
    <w:rsid w:val="000B2223"/>
    <w:rsid w:val="000B2857"/>
    <w:rsid w:val="000E66B3"/>
    <w:rsid w:val="001060BD"/>
    <w:rsid w:val="001075CE"/>
    <w:rsid w:val="00107CC8"/>
    <w:rsid w:val="00110149"/>
    <w:rsid w:val="00115972"/>
    <w:rsid w:val="001179CA"/>
    <w:rsid w:val="00123E15"/>
    <w:rsid w:val="0014164D"/>
    <w:rsid w:val="00146F73"/>
    <w:rsid w:val="00162371"/>
    <w:rsid w:val="00165CD8"/>
    <w:rsid w:val="0017752D"/>
    <w:rsid w:val="0017799E"/>
    <w:rsid w:val="001A44B3"/>
    <w:rsid w:val="001E20A1"/>
    <w:rsid w:val="00206C16"/>
    <w:rsid w:val="00246066"/>
    <w:rsid w:val="00252AA2"/>
    <w:rsid w:val="00261A4C"/>
    <w:rsid w:val="00265A93"/>
    <w:rsid w:val="00265BB1"/>
    <w:rsid w:val="00273293"/>
    <w:rsid w:val="002748D0"/>
    <w:rsid w:val="002B78BE"/>
    <w:rsid w:val="002C3359"/>
    <w:rsid w:val="002D1982"/>
    <w:rsid w:val="002E1539"/>
    <w:rsid w:val="002F7996"/>
    <w:rsid w:val="00312617"/>
    <w:rsid w:val="00312EFD"/>
    <w:rsid w:val="00315469"/>
    <w:rsid w:val="00367307"/>
    <w:rsid w:val="003714F9"/>
    <w:rsid w:val="003939AF"/>
    <w:rsid w:val="003B13A1"/>
    <w:rsid w:val="003E4518"/>
    <w:rsid w:val="00407361"/>
    <w:rsid w:val="00423015"/>
    <w:rsid w:val="00443D58"/>
    <w:rsid w:val="00477A68"/>
    <w:rsid w:val="00482720"/>
    <w:rsid w:val="00486A3A"/>
    <w:rsid w:val="00494152"/>
    <w:rsid w:val="004A454B"/>
    <w:rsid w:val="004C6261"/>
    <w:rsid w:val="005277FF"/>
    <w:rsid w:val="00532394"/>
    <w:rsid w:val="00560CF7"/>
    <w:rsid w:val="00592B6E"/>
    <w:rsid w:val="005F441D"/>
    <w:rsid w:val="00601932"/>
    <w:rsid w:val="00614A98"/>
    <w:rsid w:val="00627E15"/>
    <w:rsid w:val="006555B7"/>
    <w:rsid w:val="0067565F"/>
    <w:rsid w:val="00685AC9"/>
    <w:rsid w:val="006C67A6"/>
    <w:rsid w:val="006E2446"/>
    <w:rsid w:val="006E2A60"/>
    <w:rsid w:val="00700B63"/>
    <w:rsid w:val="00717C7D"/>
    <w:rsid w:val="0074603C"/>
    <w:rsid w:val="0076014A"/>
    <w:rsid w:val="00786AD1"/>
    <w:rsid w:val="00794CA4"/>
    <w:rsid w:val="007A627B"/>
    <w:rsid w:val="007D0A20"/>
    <w:rsid w:val="007D3856"/>
    <w:rsid w:val="007E471C"/>
    <w:rsid w:val="007F10A6"/>
    <w:rsid w:val="007F27ED"/>
    <w:rsid w:val="007F3C53"/>
    <w:rsid w:val="00806745"/>
    <w:rsid w:val="00816E30"/>
    <w:rsid w:val="008251A8"/>
    <w:rsid w:val="00834E14"/>
    <w:rsid w:val="00841F24"/>
    <w:rsid w:val="008478E0"/>
    <w:rsid w:val="00852D33"/>
    <w:rsid w:val="00876C36"/>
    <w:rsid w:val="008C0538"/>
    <w:rsid w:val="008C51F6"/>
    <w:rsid w:val="008D2C77"/>
    <w:rsid w:val="008D70FC"/>
    <w:rsid w:val="008E1038"/>
    <w:rsid w:val="008E47D9"/>
    <w:rsid w:val="008F64F5"/>
    <w:rsid w:val="00913B21"/>
    <w:rsid w:val="00915E64"/>
    <w:rsid w:val="009645D8"/>
    <w:rsid w:val="009720F1"/>
    <w:rsid w:val="009D0F8E"/>
    <w:rsid w:val="009E2255"/>
    <w:rsid w:val="009F0829"/>
    <w:rsid w:val="00A04626"/>
    <w:rsid w:val="00A13EF5"/>
    <w:rsid w:val="00A147C4"/>
    <w:rsid w:val="00A15D4B"/>
    <w:rsid w:val="00A25A09"/>
    <w:rsid w:val="00A31022"/>
    <w:rsid w:val="00A42D6B"/>
    <w:rsid w:val="00A460B0"/>
    <w:rsid w:val="00A546F0"/>
    <w:rsid w:val="00A75228"/>
    <w:rsid w:val="00A85CD6"/>
    <w:rsid w:val="00A94FAE"/>
    <w:rsid w:val="00A96155"/>
    <w:rsid w:val="00AA38F1"/>
    <w:rsid w:val="00AA76CB"/>
    <w:rsid w:val="00AB250A"/>
    <w:rsid w:val="00AC1C41"/>
    <w:rsid w:val="00AE0A64"/>
    <w:rsid w:val="00AE1272"/>
    <w:rsid w:val="00AF3EF2"/>
    <w:rsid w:val="00B00022"/>
    <w:rsid w:val="00B24CBB"/>
    <w:rsid w:val="00B33190"/>
    <w:rsid w:val="00B35D97"/>
    <w:rsid w:val="00B543AF"/>
    <w:rsid w:val="00B5526F"/>
    <w:rsid w:val="00B640DB"/>
    <w:rsid w:val="00B67F51"/>
    <w:rsid w:val="00B74F26"/>
    <w:rsid w:val="00B960CD"/>
    <w:rsid w:val="00BA4FA3"/>
    <w:rsid w:val="00BA72F5"/>
    <w:rsid w:val="00BB21DD"/>
    <w:rsid w:val="00BB4A87"/>
    <w:rsid w:val="00BF45C7"/>
    <w:rsid w:val="00C035DB"/>
    <w:rsid w:val="00C2011A"/>
    <w:rsid w:val="00C47487"/>
    <w:rsid w:val="00C61747"/>
    <w:rsid w:val="00C65BB5"/>
    <w:rsid w:val="00C775B9"/>
    <w:rsid w:val="00C7772A"/>
    <w:rsid w:val="00C82CD9"/>
    <w:rsid w:val="00C97130"/>
    <w:rsid w:val="00CB0743"/>
    <w:rsid w:val="00CB478B"/>
    <w:rsid w:val="00CC30DD"/>
    <w:rsid w:val="00CE0048"/>
    <w:rsid w:val="00CF3B4B"/>
    <w:rsid w:val="00D02813"/>
    <w:rsid w:val="00D5063E"/>
    <w:rsid w:val="00D51AA9"/>
    <w:rsid w:val="00D52E9C"/>
    <w:rsid w:val="00D56375"/>
    <w:rsid w:val="00D63F66"/>
    <w:rsid w:val="00D91036"/>
    <w:rsid w:val="00D916AC"/>
    <w:rsid w:val="00DA0CCD"/>
    <w:rsid w:val="00DA6F9E"/>
    <w:rsid w:val="00DD2DA3"/>
    <w:rsid w:val="00DE4CD9"/>
    <w:rsid w:val="00E130B2"/>
    <w:rsid w:val="00E161AB"/>
    <w:rsid w:val="00E223E1"/>
    <w:rsid w:val="00E43846"/>
    <w:rsid w:val="00E649AB"/>
    <w:rsid w:val="00E7456C"/>
    <w:rsid w:val="00E746BC"/>
    <w:rsid w:val="00E76E8D"/>
    <w:rsid w:val="00E87D00"/>
    <w:rsid w:val="00EB1C3E"/>
    <w:rsid w:val="00EF01CF"/>
    <w:rsid w:val="00F10059"/>
    <w:rsid w:val="00F36B62"/>
    <w:rsid w:val="00F45D89"/>
    <w:rsid w:val="00F50972"/>
    <w:rsid w:val="00F77856"/>
    <w:rsid w:val="00F96C2F"/>
    <w:rsid w:val="00FC4F72"/>
    <w:rsid w:val="00FD157F"/>
    <w:rsid w:val="00FE264E"/>
    <w:rsid w:val="00FF1584"/>
    <w:rsid w:val="00FF4028"/>
    <w:rsid w:val="00FF4E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ffffd5,#eaeaea,#ddd"/>
    </o:shapedefaults>
    <o:shapelayout v:ext="edit">
      <o:idmap v:ext="edit" data="1"/>
    </o:shapelayout>
  </w:shapeDefaults>
  <w:decimalSymbol w:val=","/>
  <w:listSeparator w:val=";"/>
  <w15:docId w15:val="{DBCE7DC8-C4BD-4250-AFA7-E843414A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3EF5"/>
    <w:rPr>
      <w:sz w:val="24"/>
      <w:szCs w:val="24"/>
    </w:rPr>
  </w:style>
  <w:style w:type="paragraph" w:styleId="Titolo1">
    <w:name w:val="heading 1"/>
    <w:basedOn w:val="Normale"/>
    <w:next w:val="Normale"/>
    <w:qFormat/>
    <w:rsid w:val="00A13EF5"/>
    <w:pPr>
      <w:keepNext/>
      <w:spacing w:line="360" w:lineRule="auto"/>
      <w:jc w:val="center"/>
      <w:outlineLvl w:val="0"/>
    </w:pPr>
    <w:rPr>
      <w:b/>
      <w:bCs/>
      <w:sz w:val="36"/>
    </w:rPr>
  </w:style>
  <w:style w:type="paragraph" w:styleId="Titolo2">
    <w:name w:val="heading 2"/>
    <w:basedOn w:val="Normale"/>
    <w:next w:val="Normale"/>
    <w:qFormat/>
    <w:rsid w:val="00A13EF5"/>
    <w:pPr>
      <w:keepNext/>
      <w:jc w:val="center"/>
      <w:outlineLvl w:val="1"/>
    </w:pPr>
    <w:rPr>
      <w:b/>
      <w:bCs/>
      <w:sz w:val="44"/>
    </w:rPr>
  </w:style>
  <w:style w:type="paragraph" w:styleId="Titolo3">
    <w:name w:val="heading 3"/>
    <w:basedOn w:val="Normale"/>
    <w:next w:val="Normale"/>
    <w:qFormat/>
    <w:rsid w:val="00A13EF5"/>
    <w:pPr>
      <w:keepNext/>
      <w:jc w:val="center"/>
      <w:outlineLvl w:val="2"/>
    </w:pPr>
    <w:rPr>
      <w:sz w:val="44"/>
    </w:rPr>
  </w:style>
  <w:style w:type="paragraph" w:styleId="Titolo4">
    <w:name w:val="heading 4"/>
    <w:basedOn w:val="Normale"/>
    <w:next w:val="Normale"/>
    <w:qFormat/>
    <w:rsid w:val="00A13EF5"/>
    <w:pPr>
      <w:keepNext/>
      <w:outlineLvl w:val="3"/>
    </w:pPr>
    <w:rPr>
      <w:rFonts w:ascii="Arial Narrow" w:hAnsi="Arial Narrow"/>
      <w:sz w:val="44"/>
    </w:rPr>
  </w:style>
  <w:style w:type="paragraph" w:styleId="Titolo5">
    <w:name w:val="heading 5"/>
    <w:basedOn w:val="Normale"/>
    <w:next w:val="Normale"/>
    <w:qFormat/>
    <w:rsid w:val="00A13EF5"/>
    <w:pPr>
      <w:keepNext/>
      <w:jc w:val="center"/>
      <w:outlineLvl w:val="4"/>
    </w:pPr>
    <w:rPr>
      <w:sz w:val="28"/>
    </w:rPr>
  </w:style>
  <w:style w:type="paragraph" w:styleId="Titolo6">
    <w:name w:val="heading 6"/>
    <w:basedOn w:val="Normale"/>
    <w:next w:val="Normale"/>
    <w:link w:val="Titolo6Carattere"/>
    <w:uiPriority w:val="9"/>
    <w:semiHidden/>
    <w:unhideWhenUsed/>
    <w:qFormat/>
    <w:rsid w:val="00614A98"/>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semiHidden/>
    <w:rsid w:val="00A13EF5"/>
    <w:rPr>
      <w:rFonts w:ascii="Tw Cen MT Condensed" w:hAnsi="Tw Cen MT Condensed"/>
      <w:b/>
      <w:sz w:val="72"/>
      <w:lang w:val="en-GB"/>
    </w:rPr>
  </w:style>
  <w:style w:type="paragraph" w:styleId="Corpodeltesto2">
    <w:name w:val="Body Text 2"/>
    <w:basedOn w:val="Normale"/>
    <w:semiHidden/>
    <w:rsid w:val="00A13EF5"/>
    <w:pPr>
      <w:jc w:val="center"/>
    </w:pPr>
  </w:style>
  <w:style w:type="paragraph" w:styleId="Titolo">
    <w:name w:val="Title"/>
    <w:basedOn w:val="Normale"/>
    <w:link w:val="TitoloCarattere"/>
    <w:qFormat/>
    <w:rsid w:val="00AF3EF2"/>
    <w:pPr>
      <w:tabs>
        <w:tab w:val="num" w:pos="720"/>
      </w:tabs>
      <w:jc w:val="center"/>
    </w:pPr>
    <w:rPr>
      <w:rFonts w:ascii="Arial Narrow" w:hAnsi="Arial Narrow" w:cs="Arial"/>
      <w:b/>
      <w:bCs/>
    </w:rPr>
  </w:style>
  <w:style w:type="character" w:customStyle="1" w:styleId="TitoloCarattere">
    <w:name w:val="Titolo Carattere"/>
    <w:link w:val="Titolo"/>
    <w:rsid w:val="00AF3EF2"/>
    <w:rPr>
      <w:rFonts w:ascii="Arial Narrow" w:hAnsi="Arial Narrow" w:cs="Arial"/>
      <w:b/>
      <w:bCs/>
      <w:sz w:val="24"/>
      <w:szCs w:val="24"/>
    </w:rPr>
  </w:style>
  <w:style w:type="paragraph" w:styleId="Sottotitolo">
    <w:name w:val="Subtitle"/>
    <w:basedOn w:val="Normale"/>
    <w:link w:val="SottotitoloCarattere"/>
    <w:qFormat/>
    <w:rsid w:val="00AF3EF2"/>
    <w:pPr>
      <w:tabs>
        <w:tab w:val="num" w:pos="720"/>
      </w:tabs>
    </w:pPr>
    <w:rPr>
      <w:rFonts w:ascii="Arial Narrow" w:hAnsi="Arial Narrow" w:cs="Arial"/>
      <w:b/>
      <w:bCs/>
      <w:sz w:val="20"/>
    </w:rPr>
  </w:style>
  <w:style w:type="character" w:customStyle="1" w:styleId="SottotitoloCarattere">
    <w:name w:val="Sottotitolo Carattere"/>
    <w:link w:val="Sottotitolo"/>
    <w:rsid w:val="00AF3EF2"/>
    <w:rPr>
      <w:rFonts w:ascii="Arial Narrow" w:hAnsi="Arial Narrow" w:cs="Arial"/>
      <w:b/>
      <w:bCs/>
      <w:szCs w:val="24"/>
    </w:rPr>
  </w:style>
  <w:style w:type="paragraph" w:styleId="Intestazione">
    <w:name w:val="header"/>
    <w:basedOn w:val="Normale"/>
    <w:link w:val="IntestazioneCarattere"/>
    <w:uiPriority w:val="99"/>
    <w:unhideWhenUsed/>
    <w:rsid w:val="0006563F"/>
    <w:pPr>
      <w:tabs>
        <w:tab w:val="center" w:pos="4819"/>
        <w:tab w:val="right" w:pos="9638"/>
      </w:tabs>
    </w:pPr>
  </w:style>
  <w:style w:type="character" w:customStyle="1" w:styleId="IntestazioneCarattere">
    <w:name w:val="Intestazione Carattere"/>
    <w:link w:val="Intestazione"/>
    <w:uiPriority w:val="99"/>
    <w:rsid w:val="0006563F"/>
    <w:rPr>
      <w:sz w:val="24"/>
      <w:szCs w:val="24"/>
    </w:rPr>
  </w:style>
  <w:style w:type="paragraph" w:styleId="Pidipagina">
    <w:name w:val="footer"/>
    <w:basedOn w:val="Normale"/>
    <w:link w:val="PidipaginaCarattere"/>
    <w:unhideWhenUsed/>
    <w:rsid w:val="0006563F"/>
    <w:pPr>
      <w:tabs>
        <w:tab w:val="center" w:pos="4819"/>
        <w:tab w:val="right" w:pos="9638"/>
      </w:tabs>
    </w:pPr>
  </w:style>
  <w:style w:type="character" w:customStyle="1" w:styleId="PidipaginaCarattere">
    <w:name w:val="Piè di pagina Carattere"/>
    <w:link w:val="Pidipagina"/>
    <w:rsid w:val="0006563F"/>
    <w:rPr>
      <w:sz w:val="24"/>
      <w:szCs w:val="24"/>
    </w:rPr>
  </w:style>
  <w:style w:type="paragraph" w:styleId="Corpodeltesto3">
    <w:name w:val="Body Text 3"/>
    <w:basedOn w:val="Normale"/>
    <w:link w:val="Corpodeltesto3Carattere"/>
    <w:uiPriority w:val="99"/>
    <w:unhideWhenUsed/>
    <w:rsid w:val="007E471C"/>
    <w:pPr>
      <w:spacing w:after="120"/>
    </w:pPr>
    <w:rPr>
      <w:sz w:val="16"/>
      <w:szCs w:val="16"/>
    </w:rPr>
  </w:style>
  <w:style w:type="character" w:customStyle="1" w:styleId="Corpodeltesto3Carattere">
    <w:name w:val="Corpo del testo 3 Carattere"/>
    <w:link w:val="Corpodeltesto3"/>
    <w:uiPriority w:val="99"/>
    <w:rsid w:val="007E471C"/>
    <w:rPr>
      <w:sz w:val="16"/>
      <w:szCs w:val="16"/>
    </w:rPr>
  </w:style>
  <w:style w:type="table" w:styleId="Grigliatabella">
    <w:name w:val="Table Grid"/>
    <w:basedOn w:val="Tabellanormale"/>
    <w:uiPriority w:val="59"/>
    <w:rsid w:val="00AE0A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94CA4"/>
    <w:pPr>
      <w:suppressAutoHyphens/>
      <w:autoSpaceDE w:val="0"/>
    </w:pPr>
    <w:rPr>
      <w:rFonts w:ascii="Arial" w:eastAsia="Arial" w:hAnsi="Arial" w:cs="Arial"/>
      <w:color w:val="000000"/>
      <w:sz w:val="24"/>
      <w:szCs w:val="24"/>
      <w:lang w:eastAsia="ar-SA"/>
    </w:rPr>
  </w:style>
  <w:style w:type="character" w:styleId="Rimandonotaapidipagina">
    <w:name w:val="footnote reference"/>
    <w:semiHidden/>
    <w:rsid w:val="00315469"/>
    <w:rPr>
      <w:vertAlign w:val="superscript"/>
    </w:rPr>
  </w:style>
  <w:style w:type="paragraph" w:styleId="Testonotaapidipagina">
    <w:name w:val="footnote text"/>
    <w:basedOn w:val="Normale"/>
    <w:link w:val="TestonotaapidipaginaCarattere"/>
    <w:semiHidden/>
    <w:rsid w:val="00315469"/>
    <w:pPr>
      <w:suppressAutoHyphens/>
    </w:pPr>
    <w:rPr>
      <w:sz w:val="20"/>
      <w:szCs w:val="20"/>
      <w:lang w:eastAsia="ar-SA"/>
    </w:rPr>
  </w:style>
  <w:style w:type="character" w:customStyle="1" w:styleId="TestonotaapidipaginaCarattere">
    <w:name w:val="Testo nota a piè di pagina Carattere"/>
    <w:link w:val="Testonotaapidipagina"/>
    <w:semiHidden/>
    <w:rsid w:val="00315469"/>
    <w:rPr>
      <w:lang w:eastAsia="ar-SA"/>
    </w:rPr>
  </w:style>
  <w:style w:type="paragraph" w:styleId="Paragrafoelenco">
    <w:name w:val="List Paragraph"/>
    <w:basedOn w:val="Normale"/>
    <w:uiPriority w:val="34"/>
    <w:qFormat/>
    <w:rsid w:val="00B35D97"/>
    <w:pPr>
      <w:ind w:left="708"/>
    </w:pPr>
  </w:style>
  <w:style w:type="character" w:customStyle="1" w:styleId="Titolo6Carattere">
    <w:name w:val="Titolo 6 Carattere"/>
    <w:link w:val="Titolo6"/>
    <w:uiPriority w:val="9"/>
    <w:semiHidden/>
    <w:rsid w:val="00614A98"/>
    <w:rPr>
      <w:rFonts w:ascii="Calibri" w:eastAsia="Times New Roman" w:hAnsi="Calibri" w:cs="Times New Roman"/>
      <w:b/>
      <w:bCs/>
      <w:sz w:val="22"/>
      <w:szCs w:val="22"/>
    </w:rPr>
  </w:style>
  <w:style w:type="character" w:styleId="Collegamentoipertestuale">
    <w:name w:val="Hyperlink"/>
    <w:uiPriority w:val="99"/>
    <w:rsid w:val="00614A98"/>
    <w:rPr>
      <w:color w:val="0000FF"/>
      <w:u w:val="single"/>
    </w:rPr>
  </w:style>
  <w:style w:type="paragraph" w:styleId="Testofumetto">
    <w:name w:val="Balloon Text"/>
    <w:basedOn w:val="Normale"/>
    <w:link w:val="TestofumettoCarattere"/>
    <w:uiPriority w:val="99"/>
    <w:semiHidden/>
    <w:unhideWhenUsed/>
    <w:rsid w:val="001775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752D"/>
    <w:rPr>
      <w:rFonts w:ascii="Tahoma" w:hAnsi="Tahoma" w:cs="Tahoma"/>
      <w:sz w:val="16"/>
      <w:szCs w:val="16"/>
    </w:rPr>
  </w:style>
  <w:style w:type="paragraph" w:customStyle="1" w:styleId="Corpodeltesto21">
    <w:name w:val="Corpo del testo 21"/>
    <w:basedOn w:val="Normale"/>
    <w:rsid w:val="00DA0CCD"/>
    <w:pPr>
      <w:suppressAutoHyphens/>
      <w:jc w:val="center"/>
    </w:pPr>
    <w:rPr>
      <w:b/>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BFAF6-ADE9-4D0B-8C12-8C22C655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3807</Words>
  <Characters>21706</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25463</CharactersWithSpaces>
  <SharedDoc>false</SharedDoc>
  <HLinks>
    <vt:vector size="12" baseType="variant">
      <vt:variant>
        <vt:i4>983161</vt:i4>
      </vt:variant>
      <vt:variant>
        <vt:i4>6</vt:i4>
      </vt:variant>
      <vt:variant>
        <vt:i4>0</vt:i4>
      </vt:variant>
      <vt:variant>
        <vt:i4>5</vt:i4>
      </vt:variant>
      <vt:variant>
        <vt:lpwstr>mailto:avic82500e@istruzione.it</vt:lpwstr>
      </vt:variant>
      <vt:variant>
        <vt:lpwstr/>
      </vt:variant>
      <vt:variant>
        <vt:i4>7012465</vt:i4>
      </vt:variant>
      <vt:variant>
        <vt:i4>3</vt:i4>
      </vt:variant>
      <vt:variant>
        <vt:i4>0</vt:i4>
      </vt:variant>
      <vt:variant>
        <vt:i4>5</vt:i4>
      </vt:variant>
      <vt:variant>
        <vt:lpwstr>http://www.iccriscuoli.it/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ddp</dc:creator>
  <cp:lastModifiedBy>davide di pietro</cp:lastModifiedBy>
  <cp:revision>5</cp:revision>
  <cp:lastPrinted>2014-02-17T15:08:00Z</cp:lastPrinted>
  <dcterms:created xsi:type="dcterms:W3CDTF">2021-09-26T09:20:00Z</dcterms:created>
  <dcterms:modified xsi:type="dcterms:W3CDTF">2021-09-26T09:40:00Z</dcterms:modified>
</cp:coreProperties>
</file>