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CCD" w:rsidRPr="00DA0CCD" w:rsidRDefault="00D146AE" w:rsidP="00DA0CCD">
      <w:pPr>
        <w:pStyle w:val="Corpodeltesto21"/>
        <w:rPr>
          <w:rFonts w:ascii="Arial Narrow" w:hAnsi="Arial Narrow" w:cs="Arial Narrow"/>
          <w:b w:val="0"/>
          <w:sz w:val="36"/>
          <w:lang w:eastAsia="it-IT"/>
        </w:rPr>
      </w:pPr>
      <w:r>
        <w:rPr>
          <w:noProof/>
          <w:lang w:eastAsia="it-IT"/>
        </w:rPr>
        <w:drawing>
          <wp:inline distT="0" distB="0" distL="0" distR="0" wp14:anchorId="1DC3B091" wp14:editId="3F51D83B">
            <wp:extent cx="6515735" cy="1979295"/>
            <wp:effectExtent l="0" t="0" r="0" b="1905"/>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8">
                      <a:extLst>
                        <a:ext uri="{28A0092B-C50C-407E-A947-70E740481C1C}">
                          <a14:useLocalDpi xmlns:a14="http://schemas.microsoft.com/office/drawing/2010/main" val="0"/>
                        </a:ext>
                      </a:extLst>
                    </a:blip>
                    <a:stretch>
                      <a:fillRect/>
                    </a:stretch>
                  </pic:blipFill>
                  <pic:spPr>
                    <a:xfrm>
                      <a:off x="0" y="0"/>
                      <a:ext cx="6515735" cy="1979295"/>
                    </a:xfrm>
                    <a:prstGeom prst="rect">
                      <a:avLst/>
                    </a:prstGeom>
                  </pic:spPr>
                </pic:pic>
              </a:graphicData>
            </a:graphic>
          </wp:inline>
        </w:drawing>
      </w:r>
    </w:p>
    <w:p w:rsidR="00D146AE" w:rsidRDefault="00D146AE" w:rsidP="00D146AE">
      <w:pPr>
        <w:spacing w:line="360" w:lineRule="auto"/>
        <w:rPr>
          <w:rFonts w:ascii="Arial Narrow" w:hAnsi="Arial Narrow"/>
          <w:b/>
          <w:sz w:val="36"/>
        </w:rPr>
      </w:pPr>
    </w:p>
    <w:p w:rsidR="00DA0CCD" w:rsidRPr="00D146AE" w:rsidRDefault="00D82072" w:rsidP="00D146AE">
      <w:pPr>
        <w:spacing w:line="360" w:lineRule="auto"/>
        <w:rPr>
          <w:rFonts w:ascii="Arial Narrow" w:hAnsi="Arial Narrow"/>
          <w:b/>
          <w:sz w:val="36"/>
        </w:rPr>
      </w:pPr>
      <w:r w:rsidRPr="00D146AE">
        <w:rPr>
          <w:rFonts w:ascii="Arial Narrow" w:hAnsi="Arial Narrow"/>
          <w:b/>
          <w:noProof/>
          <w:sz w:val="36"/>
        </w:rPr>
        <mc:AlternateContent>
          <mc:Choice Requires="wps">
            <w:drawing>
              <wp:anchor distT="0" distB="0" distL="114300" distR="114300" simplePos="0" relativeHeight="251660288" behindDoc="0" locked="0" layoutInCell="1" allowOverlap="1">
                <wp:simplePos x="0" y="0"/>
                <wp:positionH relativeFrom="column">
                  <wp:posOffset>885190</wp:posOffset>
                </wp:positionH>
                <wp:positionV relativeFrom="paragraph">
                  <wp:posOffset>338455</wp:posOffset>
                </wp:positionV>
                <wp:extent cx="4737735" cy="1945843"/>
                <wp:effectExtent l="0" t="0" r="571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1945843"/>
                        </a:xfrm>
                        <a:prstGeom prst="rect">
                          <a:avLst/>
                        </a:prstGeom>
                        <a:gradFill rotWithShape="0">
                          <a:gsLst>
                            <a:gs pos="0">
                              <a:srgbClr val="EAEAEA"/>
                            </a:gs>
                            <a:gs pos="100000">
                              <a:srgbClr val="FFFFFF"/>
                            </a:gs>
                          </a:gsLst>
                          <a:lin ang="18900000" scaled="1"/>
                        </a:gradFill>
                        <a:ln>
                          <a:noFill/>
                        </a:ln>
                        <a:extLst>
                          <a:ext uri="{91240B29-F687-4F45-9708-019B960494DF}">
                            <a14:hiddenLine xmlns:a14="http://schemas.microsoft.com/office/drawing/2010/main" w="9525">
                              <a:solidFill>
                                <a:srgbClr val="3465A4"/>
                              </a:solidFill>
                              <a:round/>
                              <a:headEnd/>
                              <a:tailEnd/>
                            </a14:hiddenLine>
                          </a:ext>
                        </a:extLst>
                      </wps:spPr>
                      <wps:txbx>
                        <w:txbxContent>
                          <w:p w:rsidR="001368DC" w:rsidRPr="00337BFD" w:rsidRDefault="001368DC" w:rsidP="00DA0CCD">
                            <w:pPr>
                              <w:jc w:val="center"/>
                              <w:rPr>
                                <w:rFonts w:ascii="Tw Cen MT Condensed" w:hAnsi="Tw Cen MT Condensed" w:cs="Tw Cen MT Condensed"/>
                                <w:b/>
                                <w:spacing w:val="50"/>
                                <w:w w:val="150"/>
                                <w:sz w:val="144"/>
                              </w:rPr>
                            </w:pPr>
                            <w:r w:rsidRPr="00337BFD">
                              <w:rPr>
                                <w:rFonts w:ascii="Tw Cen MT Condensed" w:hAnsi="Tw Cen MT Condensed" w:cs="Tw Cen MT Condensed"/>
                                <w:b/>
                                <w:spacing w:val="50"/>
                                <w:w w:val="150"/>
                                <w:sz w:val="144"/>
                              </w:rPr>
                              <w:t xml:space="preserve">P. </w:t>
                            </w:r>
                            <w:r>
                              <w:rPr>
                                <w:rFonts w:ascii="Tw Cen MT Condensed" w:hAnsi="Tw Cen MT Condensed" w:cs="Tw Cen MT Condensed"/>
                                <w:b/>
                                <w:spacing w:val="50"/>
                                <w:w w:val="150"/>
                                <w:sz w:val="144"/>
                              </w:rPr>
                              <w:t>D</w:t>
                            </w:r>
                            <w:r w:rsidRPr="00337BFD">
                              <w:rPr>
                                <w:rFonts w:ascii="Tw Cen MT Condensed" w:hAnsi="Tw Cen MT Condensed" w:cs="Tw Cen MT Condensed"/>
                                <w:b/>
                                <w:spacing w:val="50"/>
                                <w:w w:val="150"/>
                                <w:sz w:val="144"/>
                              </w:rPr>
                              <w:t xml:space="preserve">. </w:t>
                            </w:r>
                            <w:r>
                              <w:rPr>
                                <w:rFonts w:ascii="Tw Cen MT Condensed" w:hAnsi="Tw Cen MT Condensed" w:cs="Tw Cen MT Condensed"/>
                                <w:b/>
                                <w:spacing w:val="50"/>
                                <w:w w:val="150"/>
                                <w:sz w:val="144"/>
                              </w:rPr>
                              <w:t>P</w:t>
                            </w:r>
                            <w:r w:rsidRPr="00337BFD">
                              <w:rPr>
                                <w:rFonts w:ascii="Tw Cen MT Condensed" w:hAnsi="Tw Cen MT Condensed" w:cs="Tw Cen MT Condensed"/>
                                <w:b/>
                                <w:spacing w:val="50"/>
                                <w:w w:val="150"/>
                                <w:sz w:val="144"/>
                              </w:rPr>
                              <w:t>.</w:t>
                            </w:r>
                          </w:p>
                          <w:p w:rsidR="001368DC" w:rsidRDefault="001368DC" w:rsidP="00DA0CCD">
                            <w:pPr>
                              <w:jc w:val="center"/>
                              <w:rPr>
                                <w:rFonts w:ascii="Arial Narrow" w:hAnsi="Arial Narrow" w:cs="Arial Narrow"/>
                                <w:b/>
                                <w:spacing w:val="10"/>
                                <w:sz w:val="56"/>
                              </w:rPr>
                            </w:pPr>
                            <w:r>
                              <w:rPr>
                                <w:rFonts w:ascii="Arial Narrow" w:hAnsi="Arial Narrow" w:cs="Arial Narrow"/>
                                <w:b/>
                                <w:spacing w:val="10"/>
                                <w:sz w:val="56"/>
                              </w:rPr>
                              <w:t>Piano Didattico Personalizzato</w:t>
                            </w:r>
                          </w:p>
                          <w:p w:rsidR="005E567B" w:rsidRPr="005E567B" w:rsidRDefault="005E567B" w:rsidP="005E567B">
                            <w:pPr>
                              <w:jc w:val="center"/>
                              <w:rPr>
                                <w:rFonts w:ascii="Arial" w:hAnsi="Arial" w:cs="Arial"/>
                                <w:b/>
                                <w:i/>
                                <w:sz w:val="22"/>
                                <w:szCs w:val="18"/>
                              </w:rPr>
                            </w:pPr>
                            <w:r w:rsidRPr="005E567B">
                              <w:rPr>
                                <w:rFonts w:ascii="Arial Narrow" w:hAnsi="Arial Narrow" w:cs="Arial Narrow"/>
                                <w:b/>
                                <w:spacing w:val="10"/>
                                <w:sz w:val="40"/>
                              </w:rPr>
                              <w:t>SITUAZIONALE</w:t>
                            </w:r>
                            <w:r w:rsidRPr="005E567B">
                              <w:rPr>
                                <w:rFonts w:ascii="Arial" w:hAnsi="Arial" w:cs="Arial"/>
                                <w:b/>
                                <w:i/>
                                <w:sz w:val="22"/>
                                <w:szCs w:val="18"/>
                              </w:rPr>
                              <w:t xml:space="preserve"> </w:t>
                            </w:r>
                          </w:p>
                          <w:p w:rsidR="001368DC" w:rsidRPr="00295E1B" w:rsidRDefault="005E567B" w:rsidP="001368DC">
                            <w:pPr>
                              <w:pStyle w:val="Corpotesto"/>
                              <w:jc w:val="center"/>
                              <w:rPr>
                                <w:rFonts w:ascii="Arial" w:hAnsi="Arial" w:cs="Arial"/>
                                <w:i/>
                                <w:sz w:val="18"/>
                                <w:szCs w:val="18"/>
                              </w:rPr>
                            </w:pPr>
                            <w:r>
                              <w:rPr>
                                <w:rFonts w:ascii="Arial" w:hAnsi="Arial" w:cs="Arial"/>
                                <w:i/>
                                <w:sz w:val="18"/>
                                <w:szCs w:val="18"/>
                              </w:rPr>
                              <w:t>(</w:t>
                            </w:r>
                            <w:proofErr w:type="gramStart"/>
                            <w:r w:rsidR="00295E1B">
                              <w:rPr>
                                <w:rFonts w:ascii="Arial" w:hAnsi="Arial" w:cs="Arial"/>
                                <w:i/>
                                <w:sz w:val="18"/>
                                <w:szCs w:val="18"/>
                              </w:rPr>
                              <w:t>a</w:t>
                            </w:r>
                            <w:r w:rsidR="001368DC" w:rsidRPr="00295E1B">
                              <w:rPr>
                                <w:rFonts w:ascii="Arial" w:hAnsi="Arial" w:cs="Arial"/>
                                <w:i/>
                                <w:sz w:val="18"/>
                                <w:szCs w:val="18"/>
                              </w:rPr>
                              <w:t>i</w:t>
                            </w:r>
                            <w:proofErr w:type="gramEnd"/>
                            <w:r w:rsidR="001368DC" w:rsidRPr="00295E1B">
                              <w:rPr>
                                <w:rFonts w:ascii="Arial" w:hAnsi="Arial" w:cs="Arial"/>
                                <w:i/>
                                <w:sz w:val="18"/>
                                <w:szCs w:val="18"/>
                              </w:rPr>
                              <w:t xml:space="preserve"> sensi della Legge 53/2003</w:t>
                            </w:r>
                            <w:r>
                              <w:rPr>
                                <w:rFonts w:ascii="Arial" w:hAnsi="Arial" w:cs="Arial"/>
                                <w:i/>
                                <w:sz w:val="18"/>
                                <w:szCs w:val="18"/>
                              </w:rPr>
                              <w:t>)</w:t>
                            </w:r>
                          </w:p>
                          <w:p w:rsidR="001368DC" w:rsidRDefault="001368DC" w:rsidP="00DA0CCD">
                            <w:pPr>
                              <w:jc w:val="center"/>
                              <w:rPr>
                                <w:rFonts w:ascii="Arial Narrow" w:hAnsi="Arial Narrow" w:cs="Arial Narrow"/>
                                <w:b/>
                                <w:spacing w:val="10"/>
                                <w:sz w:val="5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9.7pt;margin-top:26.65pt;width:373.05pt;height:15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" fillcolor="#eaeaea" stroked="f" strokecolor="#3465a4">
                <v:fill angle="135" focus="100%" type="gradient"/>
                <v:stroke joinstyle="round"/>
                <v:textbox>
                  <w:txbxContent>
                    <w:p w:rsidR="001368DC" w:rsidRPr="00337BFD" w:rsidRDefault="001368DC" w:rsidP="00DA0CCD">
                      <w:pPr>
                        <w:jc w:val="center"/>
                        <w:rPr>
                          <w:rFonts w:ascii="Tw Cen MT Condensed" w:hAnsi="Tw Cen MT Condensed" w:cs="Tw Cen MT Condensed"/>
                          <w:b/>
                          <w:spacing w:val="50"/>
                          <w:w w:val="150"/>
                          <w:sz w:val="144"/>
                        </w:rPr>
                      </w:pPr>
                      <w:r w:rsidRPr="00337BFD">
                        <w:rPr>
                          <w:rFonts w:ascii="Tw Cen MT Condensed" w:hAnsi="Tw Cen MT Condensed" w:cs="Tw Cen MT Condensed"/>
                          <w:b/>
                          <w:spacing w:val="50"/>
                          <w:w w:val="150"/>
                          <w:sz w:val="144"/>
                        </w:rPr>
                        <w:t xml:space="preserve">P. </w:t>
                      </w:r>
                      <w:r>
                        <w:rPr>
                          <w:rFonts w:ascii="Tw Cen MT Condensed" w:hAnsi="Tw Cen MT Condensed" w:cs="Tw Cen MT Condensed"/>
                          <w:b/>
                          <w:spacing w:val="50"/>
                          <w:w w:val="150"/>
                          <w:sz w:val="144"/>
                        </w:rPr>
                        <w:t>D</w:t>
                      </w:r>
                      <w:r w:rsidRPr="00337BFD">
                        <w:rPr>
                          <w:rFonts w:ascii="Tw Cen MT Condensed" w:hAnsi="Tw Cen MT Condensed" w:cs="Tw Cen MT Condensed"/>
                          <w:b/>
                          <w:spacing w:val="50"/>
                          <w:w w:val="150"/>
                          <w:sz w:val="144"/>
                        </w:rPr>
                        <w:t xml:space="preserve">. </w:t>
                      </w:r>
                      <w:r>
                        <w:rPr>
                          <w:rFonts w:ascii="Tw Cen MT Condensed" w:hAnsi="Tw Cen MT Condensed" w:cs="Tw Cen MT Condensed"/>
                          <w:b/>
                          <w:spacing w:val="50"/>
                          <w:w w:val="150"/>
                          <w:sz w:val="144"/>
                        </w:rPr>
                        <w:t>P</w:t>
                      </w:r>
                      <w:r w:rsidRPr="00337BFD">
                        <w:rPr>
                          <w:rFonts w:ascii="Tw Cen MT Condensed" w:hAnsi="Tw Cen MT Condensed" w:cs="Tw Cen MT Condensed"/>
                          <w:b/>
                          <w:spacing w:val="50"/>
                          <w:w w:val="150"/>
                          <w:sz w:val="144"/>
                        </w:rPr>
                        <w:t>.</w:t>
                      </w:r>
                    </w:p>
                    <w:p w:rsidR="001368DC" w:rsidRDefault="001368DC" w:rsidP="00DA0CCD">
                      <w:pPr>
                        <w:jc w:val="center"/>
                        <w:rPr>
                          <w:rFonts w:ascii="Arial Narrow" w:hAnsi="Arial Narrow" w:cs="Arial Narrow"/>
                          <w:b/>
                          <w:spacing w:val="10"/>
                          <w:sz w:val="56"/>
                        </w:rPr>
                      </w:pPr>
                      <w:r>
                        <w:rPr>
                          <w:rFonts w:ascii="Arial Narrow" w:hAnsi="Arial Narrow" w:cs="Arial Narrow"/>
                          <w:b/>
                          <w:spacing w:val="10"/>
                          <w:sz w:val="56"/>
                        </w:rPr>
                        <w:t>Piano Didattico Personalizzato</w:t>
                      </w:r>
                    </w:p>
                    <w:p w:rsidR="005E567B" w:rsidRPr="005E567B" w:rsidRDefault="005E567B" w:rsidP="005E567B">
                      <w:pPr>
                        <w:jc w:val="center"/>
                        <w:rPr>
                          <w:rFonts w:ascii="Arial" w:hAnsi="Arial" w:cs="Arial"/>
                          <w:b/>
                          <w:i/>
                          <w:sz w:val="22"/>
                          <w:szCs w:val="18"/>
                        </w:rPr>
                      </w:pPr>
                      <w:r w:rsidRPr="005E567B">
                        <w:rPr>
                          <w:rFonts w:ascii="Arial Narrow" w:hAnsi="Arial Narrow" w:cs="Arial Narrow"/>
                          <w:b/>
                          <w:spacing w:val="10"/>
                          <w:sz w:val="40"/>
                        </w:rPr>
                        <w:t>SITUAZIONALE</w:t>
                      </w:r>
                      <w:r w:rsidRPr="005E567B">
                        <w:rPr>
                          <w:rFonts w:ascii="Arial" w:hAnsi="Arial" w:cs="Arial"/>
                          <w:b/>
                          <w:i/>
                          <w:sz w:val="22"/>
                          <w:szCs w:val="18"/>
                        </w:rPr>
                        <w:t xml:space="preserve"> </w:t>
                      </w:r>
                    </w:p>
                    <w:p w:rsidR="001368DC" w:rsidRPr="00295E1B" w:rsidRDefault="005E567B" w:rsidP="001368DC">
                      <w:pPr>
                        <w:pStyle w:val="Corpotesto"/>
                        <w:jc w:val="center"/>
                        <w:rPr>
                          <w:rFonts w:ascii="Arial" w:hAnsi="Arial" w:cs="Arial"/>
                          <w:i/>
                          <w:sz w:val="18"/>
                          <w:szCs w:val="18"/>
                        </w:rPr>
                      </w:pPr>
                      <w:r>
                        <w:rPr>
                          <w:rFonts w:ascii="Arial" w:hAnsi="Arial" w:cs="Arial"/>
                          <w:i/>
                          <w:sz w:val="18"/>
                          <w:szCs w:val="18"/>
                        </w:rPr>
                        <w:t>(</w:t>
                      </w:r>
                      <w:proofErr w:type="gramStart"/>
                      <w:r w:rsidR="00295E1B">
                        <w:rPr>
                          <w:rFonts w:ascii="Arial" w:hAnsi="Arial" w:cs="Arial"/>
                          <w:i/>
                          <w:sz w:val="18"/>
                          <w:szCs w:val="18"/>
                        </w:rPr>
                        <w:t>a</w:t>
                      </w:r>
                      <w:r w:rsidR="001368DC" w:rsidRPr="00295E1B">
                        <w:rPr>
                          <w:rFonts w:ascii="Arial" w:hAnsi="Arial" w:cs="Arial"/>
                          <w:i/>
                          <w:sz w:val="18"/>
                          <w:szCs w:val="18"/>
                        </w:rPr>
                        <w:t>i</w:t>
                      </w:r>
                      <w:proofErr w:type="gramEnd"/>
                      <w:r w:rsidR="001368DC" w:rsidRPr="00295E1B">
                        <w:rPr>
                          <w:rFonts w:ascii="Arial" w:hAnsi="Arial" w:cs="Arial"/>
                          <w:i/>
                          <w:sz w:val="18"/>
                          <w:szCs w:val="18"/>
                        </w:rPr>
                        <w:t xml:space="preserve"> sensi della Legge 53/2003</w:t>
                      </w:r>
                      <w:r>
                        <w:rPr>
                          <w:rFonts w:ascii="Arial" w:hAnsi="Arial" w:cs="Arial"/>
                          <w:i/>
                          <w:sz w:val="18"/>
                          <w:szCs w:val="18"/>
                        </w:rPr>
                        <w:t>)</w:t>
                      </w:r>
                    </w:p>
                    <w:p w:rsidR="001368DC" w:rsidRDefault="001368DC" w:rsidP="00DA0CCD">
                      <w:pPr>
                        <w:jc w:val="center"/>
                        <w:rPr>
                          <w:rFonts w:ascii="Arial Narrow" w:hAnsi="Arial Narrow" w:cs="Arial Narrow"/>
                          <w:b/>
                          <w:spacing w:val="10"/>
                          <w:sz w:val="56"/>
                        </w:rPr>
                      </w:pPr>
                    </w:p>
                  </w:txbxContent>
                </v:textbox>
              </v:shape>
            </w:pict>
          </mc:Fallback>
        </mc:AlternateContent>
      </w:r>
    </w:p>
    <w:p w:rsidR="00DA0CCD" w:rsidRPr="00DA0CCD" w:rsidRDefault="00DA0CCD" w:rsidP="00DA0CCD">
      <w:pPr>
        <w:jc w:val="center"/>
        <w:rPr>
          <w:rFonts w:ascii="Arial Narrow" w:hAnsi="Arial Narrow"/>
          <w:b/>
          <w:sz w:val="36"/>
        </w:rPr>
      </w:pPr>
    </w:p>
    <w:p w:rsidR="00DA0CCD" w:rsidRPr="00DA0CCD" w:rsidRDefault="00DA0CCD" w:rsidP="00DA0CCD">
      <w:pPr>
        <w:jc w:val="center"/>
        <w:rPr>
          <w:rFonts w:ascii="Arial Narrow" w:hAnsi="Arial Narrow"/>
          <w:b/>
          <w:sz w:val="36"/>
        </w:rPr>
      </w:pPr>
    </w:p>
    <w:p w:rsidR="00DA0CCD" w:rsidRPr="00DA0CCD" w:rsidRDefault="00DA0CCD" w:rsidP="00DA0CCD">
      <w:pPr>
        <w:jc w:val="center"/>
        <w:rPr>
          <w:rFonts w:ascii="Arial Narrow" w:hAnsi="Arial Narrow"/>
          <w:b/>
          <w:sz w:val="36"/>
        </w:rPr>
      </w:pPr>
    </w:p>
    <w:p w:rsidR="00DA0CCD" w:rsidRPr="00DA0CCD" w:rsidRDefault="00DA0CCD" w:rsidP="00DA0CCD">
      <w:pPr>
        <w:jc w:val="center"/>
        <w:rPr>
          <w:rFonts w:ascii="Arial Narrow" w:hAnsi="Arial Narrow"/>
          <w:b/>
          <w:sz w:val="36"/>
        </w:rPr>
      </w:pPr>
    </w:p>
    <w:p w:rsidR="00DA0CCD" w:rsidRPr="00DA0CCD" w:rsidRDefault="00DA0CCD" w:rsidP="00DA0CCD">
      <w:pPr>
        <w:jc w:val="center"/>
        <w:rPr>
          <w:rFonts w:ascii="Arial Narrow" w:hAnsi="Arial Narrow"/>
          <w:b/>
          <w:sz w:val="36"/>
        </w:rPr>
      </w:pPr>
    </w:p>
    <w:p w:rsidR="00DA0CCD" w:rsidRPr="00DA0CCD" w:rsidRDefault="00DA0CCD" w:rsidP="00DA0CCD">
      <w:pPr>
        <w:jc w:val="center"/>
        <w:rPr>
          <w:rFonts w:ascii="Arial Narrow" w:hAnsi="Arial Narrow"/>
          <w:b/>
          <w:sz w:val="36"/>
        </w:rPr>
      </w:pPr>
    </w:p>
    <w:p w:rsidR="00DA0CCD" w:rsidRPr="00DA0CCD" w:rsidRDefault="00DA0CCD" w:rsidP="00DA0CCD">
      <w:pPr>
        <w:pStyle w:val="Titolo2"/>
        <w:rPr>
          <w:rFonts w:ascii="Arial Narrow" w:hAnsi="Arial Narrow"/>
        </w:rPr>
      </w:pPr>
    </w:p>
    <w:p w:rsidR="00DA0CCD" w:rsidRPr="00DA0CCD" w:rsidRDefault="00DA0CCD" w:rsidP="00DA0CCD">
      <w:pPr>
        <w:pStyle w:val="Titolo2"/>
        <w:rPr>
          <w:rFonts w:ascii="Arial Narrow" w:hAnsi="Arial Narrow"/>
        </w:rPr>
      </w:pPr>
      <w:r w:rsidRPr="00DA0CCD">
        <w:rPr>
          <w:rFonts w:ascii="Arial Narrow" w:hAnsi="Arial Narrow"/>
        </w:rPr>
        <w:t>DELL’ALUNNO/A</w:t>
      </w:r>
    </w:p>
    <w:p w:rsidR="00DA0CCD" w:rsidRPr="00DA0CCD" w:rsidRDefault="00DA0CCD" w:rsidP="00DA0CCD">
      <w:pPr>
        <w:rPr>
          <w:rFonts w:ascii="Arial Narrow" w:hAnsi="Arial Narrow"/>
          <w:sz w:val="44"/>
        </w:rPr>
      </w:pPr>
    </w:p>
    <w:tbl>
      <w:tblPr>
        <w:tblW w:w="0" w:type="auto"/>
        <w:jc w:val="center"/>
        <w:tblLayout w:type="fixed"/>
        <w:tblCellMar>
          <w:left w:w="70" w:type="dxa"/>
          <w:right w:w="70" w:type="dxa"/>
        </w:tblCellMar>
        <w:tblLook w:val="0000" w:firstRow="0" w:lastRow="0" w:firstColumn="0" w:lastColumn="0" w:noHBand="0" w:noVBand="0"/>
      </w:tblPr>
      <w:tblGrid>
        <w:gridCol w:w="3715"/>
        <w:gridCol w:w="3598"/>
      </w:tblGrid>
      <w:tr w:rsidR="00DA0CCD" w:rsidRPr="00DA0CCD" w:rsidTr="001368DC">
        <w:trPr>
          <w:cantSplit/>
          <w:jc w:val="center"/>
        </w:trPr>
        <w:tc>
          <w:tcPr>
            <w:tcW w:w="7313" w:type="dxa"/>
            <w:gridSpan w:val="2"/>
          </w:tcPr>
          <w:p w:rsidR="00DA0CCD" w:rsidRPr="00DA0CCD" w:rsidRDefault="00DA0CCD" w:rsidP="001368DC">
            <w:pPr>
              <w:pStyle w:val="Titolo3"/>
              <w:jc w:val="left"/>
              <w:rPr>
                <w:rFonts w:ascii="Arial Narrow" w:hAnsi="Arial Narrow"/>
              </w:rPr>
            </w:pPr>
            <w:r w:rsidRPr="00DA0CCD">
              <w:rPr>
                <w:rFonts w:ascii="Arial Narrow" w:hAnsi="Arial Narrow"/>
              </w:rPr>
              <w:t>COGNOME _________________________</w:t>
            </w:r>
          </w:p>
        </w:tc>
      </w:tr>
      <w:tr w:rsidR="00DA0CCD" w:rsidRPr="00DA0CCD" w:rsidTr="001368DC">
        <w:trPr>
          <w:cantSplit/>
          <w:jc w:val="center"/>
        </w:trPr>
        <w:tc>
          <w:tcPr>
            <w:tcW w:w="7313" w:type="dxa"/>
            <w:gridSpan w:val="2"/>
          </w:tcPr>
          <w:p w:rsidR="00DA0CCD" w:rsidRPr="00DA0CCD" w:rsidRDefault="00DA0CCD" w:rsidP="001368DC">
            <w:pPr>
              <w:rPr>
                <w:rFonts w:ascii="Arial Narrow" w:hAnsi="Arial Narrow"/>
                <w:sz w:val="44"/>
              </w:rPr>
            </w:pPr>
            <w:r w:rsidRPr="00DA0CCD">
              <w:rPr>
                <w:rFonts w:ascii="Arial Narrow" w:hAnsi="Arial Narrow"/>
                <w:sz w:val="44"/>
              </w:rPr>
              <w:t>NOME _____________________________</w:t>
            </w:r>
          </w:p>
        </w:tc>
      </w:tr>
      <w:tr w:rsidR="00DA0CCD" w:rsidRPr="00DA0CCD" w:rsidTr="001368DC">
        <w:trPr>
          <w:cantSplit/>
          <w:jc w:val="center"/>
        </w:trPr>
        <w:tc>
          <w:tcPr>
            <w:tcW w:w="3715" w:type="dxa"/>
          </w:tcPr>
          <w:p w:rsidR="00DA0CCD" w:rsidRPr="00DA0CCD" w:rsidRDefault="00DA0CCD" w:rsidP="001368DC">
            <w:pPr>
              <w:rPr>
                <w:rFonts w:ascii="Arial Narrow" w:hAnsi="Arial Narrow"/>
                <w:sz w:val="16"/>
                <w:szCs w:val="16"/>
                <w:lang w:val="fr-FR"/>
              </w:rPr>
            </w:pPr>
          </w:p>
          <w:p w:rsidR="00DA0CCD" w:rsidRPr="00DA0CCD" w:rsidRDefault="00DA0CCD" w:rsidP="001368DC">
            <w:pPr>
              <w:rPr>
                <w:rFonts w:ascii="Arial Narrow" w:hAnsi="Arial Narrow"/>
                <w:sz w:val="44"/>
                <w:lang w:val="fr-FR"/>
              </w:rPr>
            </w:pPr>
            <w:r w:rsidRPr="00DA0CCD">
              <w:rPr>
                <w:rFonts w:ascii="Arial Narrow" w:hAnsi="Arial Narrow"/>
                <w:sz w:val="44"/>
                <w:lang w:val="fr-FR"/>
              </w:rPr>
              <w:t>Classe ___________</w:t>
            </w:r>
          </w:p>
        </w:tc>
        <w:tc>
          <w:tcPr>
            <w:tcW w:w="3598" w:type="dxa"/>
          </w:tcPr>
          <w:p w:rsidR="00DA0CCD" w:rsidRPr="00DA0CCD" w:rsidRDefault="00DA0CCD" w:rsidP="001368DC">
            <w:pPr>
              <w:rPr>
                <w:rFonts w:ascii="Arial Narrow" w:hAnsi="Arial Narrow"/>
                <w:sz w:val="16"/>
                <w:szCs w:val="16"/>
                <w:lang w:val="fr-FR"/>
              </w:rPr>
            </w:pPr>
          </w:p>
          <w:p w:rsidR="00DA0CCD" w:rsidRPr="00DA0CCD" w:rsidRDefault="00DA0CCD" w:rsidP="001368DC">
            <w:pPr>
              <w:rPr>
                <w:rFonts w:ascii="Arial Narrow" w:hAnsi="Arial Narrow"/>
                <w:sz w:val="44"/>
                <w:lang w:val="fr-FR"/>
              </w:rPr>
            </w:pPr>
            <w:proofErr w:type="spellStart"/>
            <w:r w:rsidRPr="00DA0CCD">
              <w:rPr>
                <w:rFonts w:ascii="Arial Narrow" w:hAnsi="Arial Narrow"/>
                <w:sz w:val="44"/>
                <w:lang w:val="fr-FR"/>
              </w:rPr>
              <w:t>Sezione</w:t>
            </w:r>
            <w:proofErr w:type="spellEnd"/>
            <w:r w:rsidRPr="00DA0CCD">
              <w:rPr>
                <w:rFonts w:ascii="Arial Narrow" w:hAnsi="Arial Narrow"/>
                <w:sz w:val="44"/>
                <w:lang w:val="fr-FR"/>
              </w:rPr>
              <w:t xml:space="preserve"> _________</w:t>
            </w:r>
          </w:p>
        </w:tc>
      </w:tr>
      <w:tr w:rsidR="00DA0CCD" w:rsidRPr="00DA0CCD" w:rsidTr="001368DC">
        <w:trPr>
          <w:cantSplit/>
          <w:jc w:val="center"/>
        </w:trPr>
        <w:tc>
          <w:tcPr>
            <w:tcW w:w="7313" w:type="dxa"/>
            <w:gridSpan w:val="2"/>
          </w:tcPr>
          <w:p w:rsidR="00DA0CCD" w:rsidRPr="00DA0CCD" w:rsidRDefault="00DA0CCD" w:rsidP="001368DC">
            <w:pPr>
              <w:rPr>
                <w:rFonts w:ascii="Arial Narrow" w:hAnsi="Arial Narrow"/>
                <w:sz w:val="44"/>
                <w:lang w:val="fr-FR"/>
              </w:rPr>
            </w:pPr>
            <w:proofErr w:type="spellStart"/>
            <w:r w:rsidRPr="00DA0CCD">
              <w:rPr>
                <w:rFonts w:ascii="Arial Narrow" w:hAnsi="Arial Narrow"/>
                <w:sz w:val="44"/>
                <w:lang w:val="fr-FR"/>
              </w:rPr>
              <w:t>Scuola</w:t>
            </w:r>
            <w:proofErr w:type="spellEnd"/>
            <w:r w:rsidRPr="00DA0CCD">
              <w:rPr>
                <w:rFonts w:ascii="Arial Narrow" w:hAnsi="Arial Narrow"/>
                <w:sz w:val="44"/>
                <w:lang w:val="fr-FR"/>
              </w:rPr>
              <w:t xml:space="preserve"> _____________________________</w:t>
            </w:r>
          </w:p>
        </w:tc>
      </w:tr>
      <w:tr w:rsidR="00DA0CCD" w:rsidRPr="00DA0CCD" w:rsidTr="001368DC">
        <w:trPr>
          <w:cantSplit/>
          <w:jc w:val="center"/>
        </w:trPr>
        <w:tc>
          <w:tcPr>
            <w:tcW w:w="7313" w:type="dxa"/>
            <w:gridSpan w:val="2"/>
          </w:tcPr>
          <w:p w:rsidR="00DA0CCD" w:rsidRPr="00DA0CCD" w:rsidRDefault="00DA0CCD" w:rsidP="001368DC">
            <w:pPr>
              <w:rPr>
                <w:rFonts w:ascii="Arial Narrow" w:hAnsi="Arial Narrow"/>
                <w:sz w:val="44"/>
                <w:lang w:val="fr-FR"/>
              </w:rPr>
            </w:pPr>
            <w:proofErr w:type="spellStart"/>
            <w:r w:rsidRPr="00DA0CCD">
              <w:rPr>
                <w:rFonts w:ascii="Arial Narrow" w:hAnsi="Arial Narrow"/>
                <w:sz w:val="44"/>
                <w:lang w:val="fr-FR"/>
              </w:rPr>
              <w:t>Plesso</w:t>
            </w:r>
            <w:proofErr w:type="spellEnd"/>
            <w:r w:rsidRPr="00DA0CCD">
              <w:rPr>
                <w:rFonts w:ascii="Arial Narrow" w:hAnsi="Arial Narrow"/>
                <w:sz w:val="44"/>
                <w:lang w:val="fr-FR"/>
              </w:rPr>
              <w:t xml:space="preserve"> _____________________________</w:t>
            </w:r>
          </w:p>
        </w:tc>
      </w:tr>
    </w:tbl>
    <w:p w:rsidR="008F2DBC" w:rsidRDefault="008F2DBC" w:rsidP="008F2DBC">
      <w:pPr>
        <w:spacing w:line="276" w:lineRule="auto"/>
        <w:jc w:val="center"/>
        <w:rPr>
          <w:rFonts w:ascii="Arial Narrow" w:hAnsi="Arial Narrow"/>
          <w:b/>
          <w:sz w:val="36"/>
        </w:rPr>
      </w:pPr>
    </w:p>
    <w:p w:rsidR="00D146AE" w:rsidRDefault="008F2DBC" w:rsidP="008F2DBC">
      <w:pPr>
        <w:spacing w:line="276" w:lineRule="auto"/>
        <w:jc w:val="center"/>
        <w:rPr>
          <w:rFonts w:ascii="Arial Narrow" w:hAnsi="Arial Narrow"/>
          <w:b/>
          <w:sz w:val="36"/>
        </w:rPr>
      </w:pPr>
      <w:r w:rsidRPr="00DA0CCD">
        <w:rPr>
          <w:rFonts w:ascii="Arial Narrow" w:hAnsi="Arial Narrow"/>
          <w:b/>
          <w:sz w:val="36"/>
        </w:rPr>
        <w:t xml:space="preserve">Anno Scolastico </w:t>
      </w:r>
    </w:p>
    <w:p w:rsidR="008F2DBC" w:rsidRPr="00DA0CCD" w:rsidRDefault="008F2DBC" w:rsidP="008F2DBC">
      <w:pPr>
        <w:spacing w:line="276" w:lineRule="auto"/>
        <w:jc w:val="center"/>
        <w:rPr>
          <w:rFonts w:ascii="Arial Narrow" w:hAnsi="Arial Narrow"/>
        </w:rPr>
      </w:pPr>
      <w:r w:rsidRPr="001368DC">
        <w:rPr>
          <w:rFonts w:ascii="Arial Narrow" w:hAnsi="Arial Narrow" w:cs="Arial Narrow"/>
          <w:noProof/>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421640</wp:posOffset>
                </wp:positionV>
                <wp:extent cx="6191250" cy="1400175"/>
                <wp:effectExtent l="0" t="0" r="0" b="952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0175"/>
                        </a:xfrm>
                        <a:prstGeom prst="rect">
                          <a:avLst/>
                        </a:prstGeom>
                        <a:solidFill>
                          <a:srgbClr val="FFFFFF"/>
                        </a:solidFill>
                        <a:ln w="9525">
                          <a:noFill/>
                          <a:miter lim="800000"/>
                          <a:headEnd/>
                          <a:tailEnd/>
                        </a:ln>
                      </wps:spPr>
                      <wps:txbx>
                        <w:txbxContent>
                          <w:p w:rsidR="001368DC" w:rsidRPr="001368DC" w:rsidRDefault="001368DC" w:rsidP="008F2DBC">
                            <w:pPr>
                              <w:pStyle w:val="Corpotesto"/>
                              <w:spacing w:after="0"/>
                              <w:jc w:val="both"/>
                              <w:rPr>
                                <w:rFonts w:ascii="Arial Narrow" w:hAnsi="Arial Narrow" w:cs="Arial"/>
                                <w:i/>
                                <w:sz w:val="18"/>
                                <w:szCs w:val="18"/>
                              </w:rPr>
                            </w:pPr>
                            <w:r w:rsidRPr="001368DC">
                              <w:rPr>
                                <w:rFonts w:ascii="Arial Narrow" w:hAnsi="Arial Narrow" w:cs="Arial"/>
                                <w:i/>
                                <w:sz w:val="18"/>
                                <w:szCs w:val="18"/>
                              </w:rPr>
                              <w:t>Questa tipologia di PDP viene redatta, ai sensi della Legge 53/2003, a beneficio di quegli alunni che manifestino necessità di personalizzazione dell’apprendimento alla luce di difficoltà transitorie, episodiche, momentanee, di natura comportamentale, in ordine ad una frequenza irregolare ed eventualmente ad altre problematiche di tipo socio-affettivo-relazionale che rischiano di pregiudicare il percorso scolastico didattico dell’allievo.</w:t>
                            </w:r>
                          </w:p>
                          <w:p w:rsidR="001368DC" w:rsidRPr="001368DC" w:rsidRDefault="001368DC" w:rsidP="008F2DBC">
                            <w:pPr>
                              <w:pStyle w:val="Intestazione"/>
                              <w:jc w:val="both"/>
                              <w:rPr>
                                <w:rFonts w:ascii="Arial Narrow" w:hAnsi="Arial Narrow" w:cs="Arial"/>
                                <w:i/>
                                <w:sz w:val="18"/>
                                <w:szCs w:val="18"/>
                              </w:rPr>
                            </w:pPr>
                            <w:r>
                              <w:rPr>
                                <w:rFonts w:ascii="Arial Narrow" w:hAnsi="Arial Narrow" w:cs="Arial"/>
                                <w:i/>
                                <w:sz w:val="18"/>
                                <w:szCs w:val="18"/>
                              </w:rPr>
                              <w:t>E’</w:t>
                            </w:r>
                            <w:r w:rsidRPr="001368DC">
                              <w:rPr>
                                <w:rFonts w:ascii="Arial Narrow" w:hAnsi="Arial Narrow" w:cs="Arial"/>
                                <w:i/>
                                <w:sz w:val="18"/>
                                <w:szCs w:val="18"/>
                              </w:rPr>
                              <w:t xml:space="preserve"> un documento redatto per alunni che viene redatto collegialmente dal Consiglio di Classe che lo presenta e condivide con la famiglia e l’alunno/a per renderlo/a parte attiva del processo di apprendimento. </w:t>
                            </w:r>
                          </w:p>
                          <w:p w:rsidR="001368DC" w:rsidRPr="001368DC" w:rsidRDefault="001368DC" w:rsidP="008F2DBC">
                            <w:pPr>
                              <w:ind w:right="342"/>
                              <w:jc w:val="both"/>
                              <w:rPr>
                                <w:rFonts w:ascii="Arial Narrow" w:hAnsi="Arial Narrow" w:cs="Arial"/>
                                <w:i/>
                                <w:sz w:val="18"/>
                                <w:szCs w:val="18"/>
                                <w:lang w:eastAsia="x-none"/>
                              </w:rPr>
                            </w:pPr>
                            <w:r w:rsidRPr="001368DC">
                              <w:rPr>
                                <w:rFonts w:ascii="Arial Narrow" w:hAnsi="Arial Narrow" w:cs="Arial"/>
                                <w:i/>
                                <w:sz w:val="18"/>
                                <w:szCs w:val="18"/>
                                <w:lang w:eastAsia="x-none"/>
                              </w:rPr>
                              <w:t>Ai Dirigenti Scolastici spetta il compito di assicurare l’ottemperanza piena e fattiva a questi impegni.</w:t>
                            </w:r>
                          </w:p>
                          <w:p w:rsidR="001368DC" w:rsidRPr="001368DC" w:rsidRDefault="001368DC" w:rsidP="008F2DBC">
                            <w:r w:rsidRPr="001368DC">
                              <w:rPr>
                                <w:rFonts w:ascii="Arial Narrow" w:hAnsi="Arial Narrow" w:cs="Arial"/>
                                <w:bCs/>
                                <w:i/>
                                <w:color w:val="000000"/>
                                <w:sz w:val="18"/>
                                <w:szCs w:val="18"/>
                              </w:rPr>
                              <w:t>Le istituzioni scolastiche regolano i tempi dell’insegnamento e dello svolgimento delle singole discipline e attività nel modo più adeguato al tipo di studi e ai ritmi di apprendimento. A tal fine possono adottare tutte le forme di flessibilità che ritengono opportune e tra l’altro anche l’attivazione di percorsi didattici personalizzati (</w:t>
                            </w:r>
                            <w:r w:rsidRPr="001368DC">
                              <w:rPr>
                                <w:rFonts w:ascii="Arial Narrow" w:hAnsi="Arial Narrow" w:cs="Arial"/>
                                <w:i/>
                                <w:sz w:val="18"/>
                                <w:szCs w:val="18"/>
                              </w:rPr>
                              <w:t>Legge 53/2003 - riforma Moratti).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 o:spid="_x0000_s1027" type="#_x0000_t202" style="position:absolute;left:0;text-align:left;margin-left:436.3pt;margin-top:33.2pt;width:487.5pt;height:110.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" stroked="f">
                <v:textbox>
                  <w:txbxContent>
                    <w:p w:rsidR="001368DC" w:rsidRPr="001368DC" w:rsidRDefault="001368DC" w:rsidP="008F2DBC">
                      <w:pPr>
                        <w:pStyle w:val="Corpotesto"/>
                        <w:spacing w:after="0"/>
                        <w:jc w:val="both"/>
                        <w:rPr>
                          <w:rFonts w:ascii="Arial Narrow" w:hAnsi="Arial Narrow" w:cs="Arial"/>
                          <w:i/>
                          <w:sz w:val="18"/>
                          <w:szCs w:val="18"/>
                        </w:rPr>
                      </w:pPr>
                      <w:r w:rsidRPr="001368DC">
                        <w:rPr>
                          <w:rFonts w:ascii="Arial Narrow" w:hAnsi="Arial Narrow" w:cs="Arial"/>
                          <w:i/>
                          <w:sz w:val="18"/>
                          <w:szCs w:val="18"/>
                        </w:rPr>
                        <w:t>Questa tipologia di PDP viene redatta, ai sensi della Legge 53/2003, a beneficio di quegli alunni che manifestino necessità di personalizzazione dell’apprendimento alla luce di difficoltà transitorie, episodiche, momentanee, di natura comportamentale, in ordine ad una frequenza irregolare ed eventualmente ad altre problematiche di tipo socio-affettivo-relazionale che rischiano di pregiudicare il percorso scolastico didattico dell’allievo.</w:t>
                      </w:r>
                    </w:p>
                    <w:p w:rsidR="001368DC" w:rsidRPr="001368DC" w:rsidRDefault="001368DC" w:rsidP="008F2DBC">
                      <w:pPr>
                        <w:pStyle w:val="Intestazione"/>
                        <w:jc w:val="both"/>
                        <w:rPr>
                          <w:rFonts w:ascii="Arial Narrow" w:hAnsi="Arial Narrow" w:cs="Arial"/>
                          <w:i/>
                          <w:sz w:val="18"/>
                          <w:szCs w:val="18"/>
                        </w:rPr>
                      </w:pPr>
                      <w:r>
                        <w:rPr>
                          <w:rFonts w:ascii="Arial Narrow" w:hAnsi="Arial Narrow" w:cs="Arial"/>
                          <w:i/>
                          <w:sz w:val="18"/>
                          <w:szCs w:val="18"/>
                        </w:rPr>
                        <w:t>E’</w:t>
                      </w:r>
                      <w:r w:rsidRPr="001368DC">
                        <w:rPr>
                          <w:rFonts w:ascii="Arial Narrow" w:hAnsi="Arial Narrow" w:cs="Arial"/>
                          <w:i/>
                          <w:sz w:val="18"/>
                          <w:szCs w:val="18"/>
                        </w:rPr>
                        <w:t xml:space="preserve"> un documento redatto per alunni che viene redatto collegialmente dal Consiglio di Classe che lo presenta e condivide con la famiglia e l’alunno/a per renderlo/a parte attiva del processo di apprendimento. </w:t>
                      </w:r>
                      <w:bookmarkStart w:id="1" w:name="_GoBack"/>
                      <w:bookmarkEnd w:id="1"/>
                    </w:p>
                    <w:p w:rsidR="001368DC" w:rsidRPr="001368DC" w:rsidRDefault="001368DC" w:rsidP="008F2DBC">
                      <w:pPr>
                        <w:ind w:right="342"/>
                        <w:jc w:val="both"/>
                        <w:rPr>
                          <w:rFonts w:ascii="Arial Narrow" w:hAnsi="Arial Narrow" w:cs="Arial"/>
                          <w:i/>
                          <w:sz w:val="18"/>
                          <w:szCs w:val="18"/>
                          <w:lang w:eastAsia="x-none"/>
                        </w:rPr>
                      </w:pPr>
                      <w:r w:rsidRPr="001368DC">
                        <w:rPr>
                          <w:rFonts w:ascii="Arial Narrow" w:hAnsi="Arial Narrow" w:cs="Arial"/>
                          <w:i/>
                          <w:sz w:val="18"/>
                          <w:szCs w:val="18"/>
                          <w:lang w:eastAsia="x-none"/>
                        </w:rPr>
                        <w:t>Ai Dirigenti Scolastici spetta il compito di assicurare l’ottemperanza piena e fattiva a questi impegni.</w:t>
                      </w:r>
                    </w:p>
                    <w:p w:rsidR="001368DC" w:rsidRPr="001368DC" w:rsidRDefault="001368DC" w:rsidP="008F2DBC">
                      <w:r w:rsidRPr="001368DC">
                        <w:rPr>
                          <w:rFonts w:ascii="Arial Narrow" w:hAnsi="Arial Narrow" w:cs="Arial"/>
                          <w:bCs/>
                          <w:i/>
                          <w:color w:val="000000"/>
                          <w:sz w:val="18"/>
                          <w:szCs w:val="18"/>
                        </w:rPr>
                        <w:t>Le istituzioni scolastiche regolano i tempi dell’insegnamento e dello svolgimento delle singole discipline e attività nel modo più adeguato al tipo di studi e ai ritmi di apprendimento. A tal fine possono adottare tutte le forme di flessibilità che ritengono opportune e tra l’altro anche l’attivazione di percorsi didattici personalizzati (</w:t>
                      </w:r>
                      <w:r w:rsidRPr="001368DC">
                        <w:rPr>
                          <w:rFonts w:ascii="Arial Narrow" w:hAnsi="Arial Narrow" w:cs="Arial"/>
                          <w:i/>
                          <w:sz w:val="18"/>
                          <w:szCs w:val="18"/>
                        </w:rPr>
                        <w:t>Legge 53/2003 - riforma Moratti).</w:t>
                      </w:r>
                    </w:p>
                  </w:txbxContent>
                </v:textbox>
                <w10:wrap type="square" anchorx="margin"/>
              </v:shape>
            </w:pict>
          </mc:Fallback>
        </mc:AlternateContent>
      </w:r>
      <w:r w:rsidRPr="00DA0CCD">
        <w:rPr>
          <w:rFonts w:ascii="Arial Narrow" w:hAnsi="Arial Narrow"/>
          <w:b/>
          <w:sz w:val="28"/>
          <w:szCs w:val="28"/>
        </w:rPr>
        <w:t>20</w:t>
      </w:r>
      <w:r w:rsidR="00D146AE">
        <w:rPr>
          <w:rFonts w:ascii="Arial Narrow" w:hAnsi="Arial Narrow"/>
          <w:b/>
          <w:sz w:val="28"/>
          <w:szCs w:val="28"/>
        </w:rPr>
        <w:t>2</w:t>
      </w:r>
      <w:r w:rsidR="001004AF">
        <w:rPr>
          <w:rFonts w:ascii="Arial Narrow" w:hAnsi="Arial Narrow"/>
          <w:b/>
          <w:sz w:val="28"/>
          <w:szCs w:val="28"/>
        </w:rPr>
        <w:t>1</w:t>
      </w:r>
      <w:r w:rsidRPr="00DA0CCD">
        <w:rPr>
          <w:rFonts w:ascii="Arial Narrow" w:hAnsi="Arial Narrow"/>
          <w:b/>
          <w:sz w:val="28"/>
          <w:szCs w:val="28"/>
        </w:rPr>
        <w:t>-20</w:t>
      </w:r>
      <w:r w:rsidR="001004AF">
        <w:rPr>
          <w:rFonts w:ascii="Arial Narrow" w:hAnsi="Arial Narrow"/>
          <w:b/>
          <w:sz w:val="28"/>
          <w:szCs w:val="28"/>
        </w:rPr>
        <w:t>22</w:t>
      </w:r>
    </w:p>
    <w:p w:rsidR="008F2DBC" w:rsidRPr="00DA0CCD" w:rsidRDefault="008F2DBC" w:rsidP="008F2DBC">
      <w:pPr>
        <w:rPr>
          <w:rFonts w:ascii="Arial Narrow" w:hAnsi="Arial Narrow"/>
        </w:rPr>
        <w:sectPr w:rsidR="008F2DBC" w:rsidRPr="00DA0CCD">
          <w:headerReference w:type="even" r:id="rId9"/>
          <w:headerReference w:type="default" r:id="rId10"/>
          <w:footerReference w:type="even" r:id="rId11"/>
          <w:footerReference w:type="default" r:id="rId12"/>
          <w:headerReference w:type="first" r:id="rId13"/>
          <w:footerReference w:type="first" r:id="rId14"/>
          <w:pgSz w:w="11906" w:h="16838"/>
          <w:pgMar w:top="794" w:right="851" w:bottom="794" w:left="794" w:header="720" w:footer="720" w:gutter="0"/>
          <w:cols w:space="720"/>
          <w:titlePg/>
          <w:docGrid w:linePitch="272"/>
        </w:sectPr>
      </w:pPr>
    </w:p>
    <w:p w:rsidR="00AF3EF2" w:rsidRPr="00DA0CCD" w:rsidRDefault="00AF3EF2" w:rsidP="00AF3EF2">
      <w:pPr>
        <w:pStyle w:val="Titolo"/>
        <w:jc w:val="left"/>
        <w:rPr>
          <w:sz w:val="32"/>
        </w:rPr>
      </w:pPr>
      <w:r w:rsidRPr="00DA0CCD">
        <w:rPr>
          <w:sz w:val="32"/>
        </w:rPr>
        <w:lastRenderedPageBreak/>
        <w:t xml:space="preserve">DATI </w:t>
      </w:r>
      <w:r w:rsidR="00601932" w:rsidRPr="00DA0CCD">
        <w:rPr>
          <w:sz w:val="32"/>
        </w:rPr>
        <w:t>INFORMATIVI</w:t>
      </w:r>
      <w:r w:rsidRPr="00DA0CCD">
        <w:rPr>
          <w:sz w:val="32"/>
        </w:rPr>
        <w:t>:</w:t>
      </w:r>
    </w:p>
    <w:p w:rsidR="00601932" w:rsidRPr="00DA0CCD" w:rsidRDefault="00601932" w:rsidP="00AF3EF2">
      <w:pPr>
        <w:pStyle w:val="Titolo"/>
        <w:jc w:val="left"/>
        <w:rPr>
          <w:sz w:val="16"/>
          <w:szCs w:val="16"/>
        </w:rPr>
      </w:pPr>
    </w:p>
    <w:p w:rsidR="00C2011A" w:rsidRPr="008F2DBC" w:rsidRDefault="00601932" w:rsidP="00C2011A">
      <w:pPr>
        <w:pStyle w:val="Titolo"/>
        <w:numPr>
          <w:ilvl w:val="0"/>
          <w:numId w:val="1"/>
        </w:numPr>
        <w:jc w:val="left"/>
        <w:rPr>
          <w:sz w:val="28"/>
          <w:szCs w:val="28"/>
        </w:rPr>
      </w:pPr>
      <w:r w:rsidRPr="00DA0CCD">
        <w:rPr>
          <w:sz w:val="28"/>
          <w:szCs w:val="28"/>
        </w:rPr>
        <w:t>ALUNNO/A</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4"/>
        <w:gridCol w:w="3192"/>
        <w:gridCol w:w="121"/>
        <w:gridCol w:w="1297"/>
        <w:gridCol w:w="992"/>
        <w:gridCol w:w="2977"/>
      </w:tblGrid>
      <w:tr w:rsidR="00AF3EF2" w:rsidRPr="00DA0CCD">
        <w:trPr>
          <w:cantSplit/>
          <w:trHeight w:val="567"/>
        </w:trPr>
        <w:tc>
          <w:tcPr>
            <w:tcW w:w="4727" w:type="dxa"/>
            <w:gridSpan w:val="3"/>
          </w:tcPr>
          <w:p w:rsidR="00AF3EF2" w:rsidRPr="00DA0CCD" w:rsidRDefault="00AF3EF2" w:rsidP="00601932">
            <w:pPr>
              <w:tabs>
                <w:tab w:val="center" w:pos="2293"/>
              </w:tabs>
              <w:rPr>
                <w:rFonts w:ascii="Arial Narrow" w:hAnsi="Arial Narrow"/>
                <w:bCs/>
                <w:sz w:val="22"/>
              </w:rPr>
            </w:pPr>
            <w:r w:rsidRPr="00DA0CCD">
              <w:rPr>
                <w:rFonts w:ascii="Arial Narrow" w:hAnsi="Arial Narrow"/>
                <w:i/>
              </w:rPr>
              <w:t>Cognome</w:t>
            </w:r>
            <w:r w:rsidRPr="00DA0CCD">
              <w:rPr>
                <w:rFonts w:ascii="Arial Narrow" w:hAnsi="Arial Narrow"/>
                <w:bCs/>
                <w:sz w:val="22"/>
              </w:rPr>
              <w:t xml:space="preserve"> </w:t>
            </w:r>
          </w:p>
          <w:p w:rsidR="00AF3EF2" w:rsidRPr="00DA0CCD" w:rsidRDefault="00AF3EF2" w:rsidP="002E1539">
            <w:pPr>
              <w:pStyle w:val="Sottotitolo"/>
              <w:rPr>
                <w:rFonts w:cs="Times New Roman"/>
                <w:b w:val="0"/>
                <w:bCs w:val="0"/>
                <w:sz w:val="24"/>
              </w:rPr>
            </w:pPr>
          </w:p>
        </w:tc>
        <w:tc>
          <w:tcPr>
            <w:tcW w:w="5266" w:type="dxa"/>
            <w:gridSpan w:val="3"/>
          </w:tcPr>
          <w:p w:rsidR="00AF3EF2" w:rsidRPr="00DA0CCD" w:rsidRDefault="00AF3EF2" w:rsidP="00601932">
            <w:pPr>
              <w:tabs>
                <w:tab w:val="center" w:pos="2293"/>
              </w:tabs>
              <w:rPr>
                <w:rFonts w:ascii="Arial Narrow" w:hAnsi="Arial Narrow"/>
                <w:sz w:val="22"/>
              </w:rPr>
            </w:pPr>
            <w:r w:rsidRPr="00DA0CCD">
              <w:rPr>
                <w:rFonts w:ascii="Arial Narrow" w:hAnsi="Arial Narrow"/>
                <w:i/>
              </w:rPr>
              <w:t>Nome</w:t>
            </w:r>
            <w:r w:rsidRPr="00DA0CCD">
              <w:rPr>
                <w:rFonts w:ascii="Arial Narrow" w:hAnsi="Arial Narrow"/>
                <w:sz w:val="22"/>
              </w:rPr>
              <w:t xml:space="preserve"> </w:t>
            </w:r>
          </w:p>
          <w:p w:rsidR="00AF3EF2" w:rsidRPr="00DA0CCD" w:rsidRDefault="00AF3EF2" w:rsidP="002E1539">
            <w:pPr>
              <w:tabs>
                <w:tab w:val="num" w:pos="720"/>
              </w:tabs>
              <w:rPr>
                <w:rFonts w:ascii="Arial Narrow" w:hAnsi="Arial Narrow"/>
              </w:rPr>
            </w:pPr>
          </w:p>
        </w:tc>
      </w:tr>
      <w:tr w:rsidR="00AF3EF2" w:rsidRPr="00DA0CCD">
        <w:trPr>
          <w:cantSplit/>
          <w:trHeight w:val="567"/>
        </w:trPr>
        <w:tc>
          <w:tcPr>
            <w:tcW w:w="7016" w:type="dxa"/>
            <w:gridSpan w:val="5"/>
          </w:tcPr>
          <w:p w:rsidR="00AF3EF2" w:rsidRPr="00DA0CCD" w:rsidRDefault="00AF3EF2" w:rsidP="00601932">
            <w:pPr>
              <w:tabs>
                <w:tab w:val="center" w:pos="2293"/>
              </w:tabs>
              <w:rPr>
                <w:rFonts w:ascii="Arial Narrow" w:hAnsi="Arial Narrow"/>
                <w:i/>
              </w:rPr>
            </w:pPr>
            <w:r w:rsidRPr="00DA0CCD">
              <w:rPr>
                <w:rFonts w:ascii="Arial Narrow" w:hAnsi="Arial Narrow"/>
                <w:i/>
              </w:rPr>
              <w:t xml:space="preserve">Nato/a </w:t>
            </w:r>
            <w:proofErr w:type="spellStart"/>
            <w:r w:rsidRPr="00DA0CCD">
              <w:rPr>
                <w:rFonts w:ascii="Arial Narrow" w:hAnsi="Arial Narrow"/>
                <w:i/>
              </w:rPr>
              <w:t>a</w:t>
            </w:r>
            <w:proofErr w:type="spellEnd"/>
          </w:p>
          <w:p w:rsidR="00AF3EF2" w:rsidRPr="00DA0CCD" w:rsidRDefault="00AF3EF2" w:rsidP="002E1539">
            <w:pPr>
              <w:tabs>
                <w:tab w:val="num" w:pos="720"/>
              </w:tabs>
              <w:rPr>
                <w:rFonts w:ascii="Arial Narrow" w:hAnsi="Arial Narrow"/>
              </w:rPr>
            </w:pPr>
          </w:p>
        </w:tc>
        <w:tc>
          <w:tcPr>
            <w:tcW w:w="2977" w:type="dxa"/>
          </w:tcPr>
          <w:p w:rsidR="00AF3EF2" w:rsidRPr="00DA0CCD" w:rsidRDefault="00AF3EF2" w:rsidP="00601932">
            <w:pPr>
              <w:tabs>
                <w:tab w:val="center" w:pos="2293"/>
              </w:tabs>
              <w:rPr>
                <w:rFonts w:ascii="Arial Narrow" w:hAnsi="Arial Narrow"/>
                <w:i/>
              </w:rPr>
            </w:pPr>
            <w:r w:rsidRPr="00DA0CCD">
              <w:rPr>
                <w:rFonts w:ascii="Arial Narrow" w:hAnsi="Arial Narrow"/>
                <w:i/>
              </w:rPr>
              <w:t xml:space="preserve">Provincia di </w:t>
            </w:r>
          </w:p>
          <w:p w:rsidR="00AF3EF2" w:rsidRPr="00DA0CCD" w:rsidRDefault="00AF3EF2" w:rsidP="002E1539">
            <w:pPr>
              <w:tabs>
                <w:tab w:val="num" w:pos="720"/>
              </w:tabs>
              <w:rPr>
                <w:rFonts w:ascii="Arial Narrow" w:hAnsi="Arial Narrow"/>
              </w:rPr>
            </w:pPr>
          </w:p>
        </w:tc>
      </w:tr>
      <w:tr w:rsidR="00AF3EF2" w:rsidRPr="00DA0CCD">
        <w:trPr>
          <w:trHeight w:val="567"/>
        </w:trPr>
        <w:tc>
          <w:tcPr>
            <w:tcW w:w="1414" w:type="dxa"/>
          </w:tcPr>
          <w:p w:rsidR="00AF3EF2" w:rsidRPr="00DA0CCD" w:rsidRDefault="00AF3EF2" w:rsidP="00601932">
            <w:pPr>
              <w:tabs>
                <w:tab w:val="center" w:pos="2293"/>
              </w:tabs>
              <w:rPr>
                <w:rFonts w:ascii="Arial Narrow" w:hAnsi="Arial Narrow"/>
                <w:sz w:val="22"/>
              </w:rPr>
            </w:pPr>
            <w:r w:rsidRPr="00DA0CCD">
              <w:rPr>
                <w:rFonts w:ascii="Arial Narrow" w:hAnsi="Arial Narrow"/>
                <w:i/>
              </w:rPr>
              <w:t>Il</w:t>
            </w:r>
            <w:r w:rsidRPr="00DA0CCD">
              <w:rPr>
                <w:rFonts w:ascii="Arial Narrow" w:hAnsi="Arial Narrow"/>
                <w:sz w:val="22"/>
              </w:rPr>
              <w:t xml:space="preserve"> </w:t>
            </w:r>
          </w:p>
          <w:p w:rsidR="00AF3EF2" w:rsidRPr="00DA0CCD" w:rsidRDefault="00AF3EF2" w:rsidP="002E1539">
            <w:pPr>
              <w:tabs>
                <w:tab w:val="num" w:pos="720"/>
              </w:tabs>
              <w:rPr>
                <w:rFonts w:ascii="Arial Narrow" w:hAnsi="Arial Narrow"/>
              </w:rPr>
            </w:pPr>
          </w:p>
        </w:tc>
        <w:tc>
          <w:tcPr>
            <w:tcW w:w="5602" w:type="dxa"/>
            <w:gridSpan w:val="4"/>
          </w:tcPr>
          <w:p w:rsidR="00AF3EF2" w:rsidRPr="00DA0CCD" w:rsidRDefault="00AF3EF2" w:rsidP="00601932">
            <w:pPr>
              <w:tabs>
                <w:tab w:val="center" w:pos="2293"/>
              </w:tabs>
              <w:rPr>
                <w:rFonts w:ascii="Arial Narrow" w:hAnsi="Arial Narrow"/>
                <w:i/>
              </w:rPr>
            </w:pPr>
            <w:r w:rsidRPr="00DA0CCD">
              <w:rPr>
                <w:rFonts w:ascii="Arial Narrow" w:hAnsi="Arial Narrow"/>
                <w:i/>
              </w:rPr>
              <w:t>Residente a</w:t>
            </w:r>
          </w:p>
          <w:p w:rsidR="00AF3EF2" w:rsidRPr="00DA0CCD" w:rsidRDefault="00AF3EF2" w:rsidP="002E1539">
            <w:pPr>
              <w:tabs>
                <w:tab w:val="num" w:pos="720"/>
              </w:tabs>
              <w:rPr>
                <w:rFonts w:ascii="Arial Narrow" w:hAnsi="Arial Narrow"/>
              </w:rPr>
            </w:pPr>
          </w:p>
        </w:tc>
        <w:tc>
          <w:tcPr>
            <w:tcW w:w="2977" w:type="dxa"/>
          </w:tcPr>
          <w:p w:rsidR="00AF3EF2" w:rsidRPr="00DA0CCD" w:rsidRDefault="00AF3EF2" w:rsidP="00601932">
            <w:pPr>
              <w:tabs>
                <w:tab w:val="center" w:pos="2293"/>
              </w:tabs>
              <w:rPr>
                <w:rFonts w:ascii="Arial Narrow" w:hAnsi="Arial Narrow"/>
                <w:i/>
              </w:rPr>
            </w:pPr>
            <w:r w:rsidRPr="00DA0CCD">
              <w:rPr>
                <w:rFonts w:ascii="Arial Narrow" w:hAnsi="Arial Narrow"/>
                <w:i/>
              </w:rPr>
              <w:t>Provincia di</w:t>
            </w:r>
          </w:p>
          <w:p w:rsidR="00AF3EF2" w:rsidRPr="00DA0CCD" w:rsidRDefault="00AF3EF2" w:rsidP="002E1539">
            <w:pPr>
              <w:tabs>
                <w:tab w:val="num" w:pos="720"/>
              </w:tabs>
              <w:rPr>
                <w:rFonts w:ascii="Arial Narrow" w:hAnsi="Arial Narrow"/>
              </w:rPr>
            </w:pPr>
          </w:p>
        </w:tc>
      </w:tr>
      <w:tr w:rsidR="00AF3EF2" w:rsidRPr="00DA0CCD" w:rsidTr="001E20A1">
        <w:trPr>
          <w:trHeight w:val="567"/>
        </w:trPr>
        <w:tc>
          <w:tcPr>
            <w:tcW w:w="6024" w:type="dxa"/>
            <w:gridSpan w:val="4"/>
          </w:tcPr>
          <w:p w:rsidR="00AF3EF2" w:rsidRPr="00DA0CCD" w:rsidRDefault="00AF3EF2" w:rsidP="00601932">
            <w:pPr>
              <w:tabs>
                <w:tab w:val="center" w:pos="2293"/>
              </w:tabs>
              <w:rPr>
                <w:rFonts w:ascii="Arial Narrow" w:hAnsi="Arial Narrow"/>
                <w:i/>
              </w:rPr>
            </w:pPr>
            <w:r w:rsidRPr="00DA0CCD">
              <w:rPr>
                <w:rFonts w:ascii="Arial Narrow" w:hAnsi="Arial Narrow"/>
                <w:i/>
              </w:rPr>
              <w:t>Via</w:t>
            </w:r>
          </w:p>
          <w:p w:rsidR="00AF3EF2" w:rsidRPr="00DA0CCD" w:rsidRDefault="00AF3EF2" w:rsidP="002E1539">
            <w:pPr>
              <w:tabs>
                <w:tab w:val="num" w:pos="720"/>
              </w:tabs>
              <w:rPr>
                <w:rFonts w:ascii="Arial Narrow" w:hAnsi="Arial Narrow"/>
              </w:rPr>
            </w:pPr>
          </w:p>
        </w:tc>
        <w:tc>
          <w:tcPr>
            <w:tcW w:w="992" w:type="dxa"/>
          </w:tcPr>
          <w:p w:rsidR="00AF3EF2" w:rsidRPr="00DA0CCD" w:rsidRDefault="00AF3EF2" w:rsidP="00601932">
            <w:pPr>
              <w:tabs>
                <w:tab w:val="center" w:pos="2293"/>
              </w:tabs>
              <w:rPr>
                <w:rFonts w:ascii="Arial Narrow" w:hAnsi="Arial Narrow"/>
                <w:i/>
              </w:rPr>
            </w:pPr>
            <w:r w:rsidRPr="00DA0CCD">
              <w:rPr>
                <w:rFonts w:ascii="Arial Narrow" w:hAnsi="Arial Narrow"/>
                <w:i/>
              </w:rPr>
              <w:t>N°</w:t>
            </w:r>
          </w:p>
          <w:p w:rsidR="00AF3EF2" w:rsidRPr="00DA0CCD" w:rsidRDefault="00AF3EF2" w:rsidP="002E1539">
            <w:pPr>
              <w:tabs>
                <w:tab w:val="num" w:pos="720"/>
              </w:tabs>
              <w:rPr>
                <w:rFonts w:ascii="Arial Narrow" w:hAnsi="Arial Narrow"/>
              </w:rPr>
            </w:pPr>
          </w:p>
        </w:tc>
        <w:tc>
          <w:tcPr>
            <w:tcW w:w="2977" w:type="dxa"/>
          </w:tcPr>
          <w:p w:rsidR="00AF3EF2" w:rsidRPr="00DA0CCD" w:rsidRDefault="00601932" w:rsidP="002E1539">
            <w:pPr>
              <w:tabs>
                <w:tab w:val="num" w:pos="720"/>
              </w:tabs>
              <w:rPr>
                <w:rFonts w:ascii="Arial Narrow" w:hAnsi="Arial Narrow"/>
              </w:rPr>
            </w:pPr>
            <w:r w:rsidRPr="00DA0CCD">
              <w:rPr>
                <w:rFonts w:ascii="Arial Narrow" w:hAnsi="Arial Narrow"/>
                <w:sz w:val="22"/>
              </w:rPr>
              <w:sym w:font="Wingdings" w:char="F028"/>
            </w:r>
          </w:p>
        </w:tc>
      </w:tr>
      <w:tr w:rsidR="00CB478B" w:rsidRPr="00DA0CCD" w:rsidTr="001E20A1">
        <w:trPr>
          <w:cantSplit/>
          <w:trHeight w:val="567"/>
        </w:trPr>
        <w:tc>
          <w:tcPr>
            <w:tcW w:w="4606" w:type="dxa"/>
            <w:gridSpan w:val="2"/>
          </w:tcPr>
          <w:p w:rsidR="00CB478B" w:rsidRPr="00DA0CCD" w:rsidRDefault="00CB478B" w:rsidP="002E1539">
            <w:pPr>
              <w:tabs>
                <w:tab w:val="num" w:pos="720"/>
              </w:tabs>
              <w:rPr>
                <w:rFonts w:ascii="Arial Narrow" w:hAnsi="Arial Narrow"/>
                <w:i/>
              </w:rPr>
            </w:pPr>
            <w:r w:rsidRPr="00DA0CCD">
              <w:rPr>
                <w:rFonts w:ascii="Arial Narrow" w:hAnsi="Arial Narrow"/>
                <w:i/>
              </w:rPr>
              <w:t>Scuola di provenienza</w:t>
            </w:r>
          </w:p>
          <w:p w:rsidR="00CB478B" w:rsidRPr="00DA0CCD" w:rsidRDefault="00FF4028" w:rsidP="00FF4028">
            <w:pPr>
              <w:tabs>
                <w:tab w:val="num" w:pos="720"/>
              </w:tabs>
              <w:rPr>
                <w:rFonts w:ascii="Arial Narrow" w:hAnsi="Arial Narrow"/>
              </w:rPr>
            </w:pPr>
            <w:r w:rsidRPr="00DA0CCD">
              <w:rPr>
                <w:rFonts w:ascii="Arial Narrow" w:hAnsi="Arial Narrow"/>
              </w:rPr>
              <w:t xml:space="preserve"> </w:t>
            </w:r>
          </w:p>
        </w:tc>
        <w:tc>
          <w:tcPr>
            <w:tcW w:w="2410" w:type="dxa"/>
            <w:gridSpan w:val="3"/>
          </w:tcPr>
          <w:p w:rsidR="00CB478B" w:rsidRPr="00DA0CCD" w:rsidRDefault="00CB478B" w:rsidP="002E1539">
            <w:pPr>
              <w:tabs>
                <w:tab w:val="num" w:pos="720"/>
              </w:tabs>
              <w:rPr>
                <w:rFonts w:ascii="Arial Narrow" w:hAnsi="Arial Narrow"/>
                <w:i/>
              </w:rPr>
            </w:pPr>
            <w:r w:rsidRPr="00DA0CCD">
              <w:rPr>
                <w:rFonts w:ascii="Arial Narrow" w:hAnsi="Arial Narrow"/>
                <w:i/>
              </w:rPr>
              <w:t>Classe frequentata</w:t>
            </w:r>
          </w:p>
          <w:p w:rsidR="00CB478B" w:rsidRPr="00DA0CCD" w:rsidRDefault="00FF4028" w:rsidP="00FF4028">
            <w:pPr>
              <w:tabs>
                <w:tab w:val="num" w:pos="720"/>
              </w:tabs>
              <w:rPr>
                <w:rFonts w:ascii="Arial Narrow" w:hAnsi="Arial Narrow"/>
              </w:rPr>
            </w:pPr>
            <w:r w:rsidRPr="00DA0CCD">
              <w:rPr>
                <w:rFonts w:ascii="Arial Narrow" w:hAnsi="Arial Narrow"/>
              </w:rPr>
              <w:t xml:space="preserve"> </w:t>
            </w:r>
          </w:p>
        </w:tc>
        <w:tc>
          <w:tcPr>
            <w:tcW w:w="2977" w:type="dxa"/>
          </w:tcPr>
          <w:p w:rsidR="00CB478B" w:rsidRPr="00DA0CCD" w:rsidRDefault="00FF4028" w:rsidP="00FF4028">
            <w:pPr>
              <w:tabs>
                <w:tab w:val="num" w:pos="720"/>
              </w:tabs>
              <w:rPr>
                <w:rFonts w:ascii="Arial Narrow" w:hAnsi="Arial Narrow"/>
              </w:rPr>
            </w:pPr>
            <w:r w:rsidRPr="00DA0CCD">
              <w:rPr>
                <w:rFonts w:ascii="Arial Narrow" w:hAnsi="Arial Narrow"/>
                <w:i/>
                <w:spacing w:val="-4"/>
              </w:rPr>
              <w:t>Numero</w:t>
            </w:r>
            <w:r w:rsidR="00CB478B" w:rsidRPr="00DA0CCD">
              <w:rPr>
                <w:rFonts w:ascii="Arial Narrow" w:hAnsi="Arial Narrow"/>
                <w:i/>
                <w:spacing w:val="-4"/>
              </w:rPr>
              <w:t xml:space="preserve"> tot</w:t>
            </w:r>
            <w:r w:rsidRPr="00DA0CCD">
              <w:rPr>
                <w:rFonts w:ascii="Arial Narrow" w:hAnsi="Arial Narrow"/>
                <w:i/>
                <w:spacing w:val="-4"/>
              </w:rPr>
              <w:t xml:space="preserve">ale alunni </w:t>
            </w:r>
            <w:r w:rsidR="00CB478B" w:rsidRPr="00DA0CCD">
              <w:rPr>
                <w:rFonts w:ascii="Arial Narrow" w:hAnsi="Arial Narrow"/>
                <w:i/>
                <w:spacing w:val="-4"/>
              </w:rPr>
              <w:t>classe</w:t>
            </w:r>
            <w:r w:rsidR="00CB478B" w:rsidRPr="00DA0CCD">
              <w:rPr>
                <w:rFonts w:ascii="Arial Narrow" w:hAnsi="Arial Narrow"/>
                <w:i/>
              </w:rPr>
              <w:t xml:space="preserve"> </w:t>
            </w:r>
            <w:r w:rsidRPr="00DA0CCD">
              <w:rPr>
                <w:rFonts w:ascii="Arial Narrow" w:hAnsi="Arial Narrow"/>
              </w:rPr>
              <w:t xml:space="preserve"> </w:t>
            </w:r>
          </w:p>
        </w:tc>
      </w:tr>
    </w:tbl>
    <w:p w:rsidR="008F2DBC" w:rsidRPr="008F2DBC" w:rsidRDefault="008F2DBC" w:rsidP="008F2DBC">
      <w:pPr>
        <w:tabs>
          <w:tab w:val="num" w:pos="720"/>
        </w:tabs>
        <w:jc w:val="center"/>
        <w:rPr>
          <w:rFonts w:ascii="Arial Narrow" w:hAnsi="Arial Narrow" w:cs="Arial"/>
          <w:b/>
          <w:bCs/>
          <w:sz w:val="22"/>
          <w:szCs w:val="22"/>
        </w:rPr>
      </w:pPr>
    </w:p>
    <w:p w:rsidR="008F2DBC" w:rsidRPr="008F2DBC" w:rsidRDefault="008F2DBC" w:rsidP="008F2DBC">
      <w:pPr>
        <w:pStyle w:val="Intestazione"/>
        <w:tabs>
          <w:tab w:val="left" w:pos="708"/>
        </w:tabs>
        <w:rPr>
          <w:rFonts w:ascii="Arial Narrow" w:hAnsi="Arial Narrow" w:cs="Arial"/>
          <w:b/>
          <w:bCs/>
          <w:sz w:val="22"/>
          <w:szCs w:val="22"/>
        </w:rPr>
      </w:pPr>
    </w:p>
    <w:p w:rsidR="008F2DBC" w:rsidRPr="00B47F2F" w:rsidRDefault="008F2DBC" w:rsidP="008F2DBC">
      <w:pPr>
        <w:pStyle w:val="Titolo"/>
        <w:numPr>
          <w:ilvl w:val="0"/>
          <w:numId w:val="1"/>
        </w:numPr>
        <w:jc w:val="left"/>
        <w:rPr>
          <w:sz w:val="28"/>
          <w:szCs w:val="28"/>
        </w:rPr>
      </w:pPr>
      <w:r w:rsidRPr="00B47F2F">
        <w:rPr>
          <w:sz w:val="28"/>
          <w:szCs w:val="28"/>
        </w:rPr>
        <w:t>EVENTUALI ELEMENTI DA SEGNALARE RISPETTO AL PERCORSO SCOLASTICO E ALLO STATO EMOTIVO DELL’ALUNNO/A:</w:t>
      </w:r>
    </w:p>
    <w:p w:rsidR="008F2DBC" w:rsidRPr="00B47F2F" w:rsidRDefault="008F2DBC" w:rsidP="008F2DBC">
      <w:pPr>
        <w:pStyle w:val="Titolo"/>
        <w:tabs>
          <w:tab w:val="clear" w:pos="720"/>
        </w:tabs>
        <w:ind w:left="708"/>
        <w:jc w:val="left"/>
        <w:rPr>
          <w:sz w:val="32"/>
        </w:rPr>
      </w:pPr>
      <w:r w:rsidRPr="00B47F2F">
        <w:rPr>
          <w:sz w:val="16"/>
          <w:szCs w:val="16"/>
        </w:rPr>
        <w:t>– redatte in forma sintetica -</w:t>
      </w:r>
      <w:r w:rsidRPr="00B47F2F">
        <w:rPr>
          <w:sz w:val="32"/>
        </w:rPr>
        <w:t xml:space="preserve"> </w:t>
      </w:r>
    </w:p>
    <w:tbl>
      <w:tblPr>
        <w:tblW w:w="9781" w:type="dxa"/>
        <w:tblInd w:w="212" w:type="dxa"/>
        <w:tblBorders>
          <w:top w:val="single" w:sz="4" w:space="0" w:color="auto"/>
          <w:left w:val="single" w:sz="4" w:space="0" w:color="auto"/>
          <w:bottom w:val="single" w:sz="4" w:space="0" w:color="auto"/>
          <w:right w:val="single" w:sz="4" w:space="0" w:color="auto"/>
          <w:insideH w:val="dashed" w:sz="4" w:space="0" w:color="7F7F7F"/>
          <w:insideV w:val="single" w:sz="4" w:space="0" w:color="auto"/>
        </w:tblBorders>
        <w:tblCellMar>
          <w:left w:w="70" w:type="dxa"/>
          <w:right w:w="70" w:type="dxa"/>
        </w:tblCellMar>
        <w:tblLook w:val="0000" w:firstRow="0" w:lastRow="0" w:firstColumn="0" w:lastColumn="0" w:noHBand="0" w:noVBand="0"/>
      </w:tblPr>
      <w:tblGrid>
        <w:gridCol w:w="9781"/>
      </w:tblGrid>
      <w:tr w:rsidR="008F2DBC" w:rsidRPr="00B47F2F" w:rsidTr="00071FFA">
        <w:trPr>
          <w:trHeight w:val="3689"/>
        </w:trPr>
        <w:tc>
          <w:tcPr>
            <w:tcW w:w="9781" w:type="dxa"/>
          </w:tcPr>
          <w:p w:rsidR="008F2DBC" w:rsidRPr="00B47F2F" w:rsidRDefault="008F2DBC" w:rsidP="005A2D15">
            <w:pPr>
              <w:tabs>
                <w:tab w:val="num" w:pos="720"/>
              </w:tabs>
              <w:jc w:val="both"/>
              <w:rPr>
                <w:rFonts w:ascii="Arial Narrow" w:hAnsi="Arial Narrow" w:cs="Arial"/>
              </w:rPr>
            </w:pPr>
          </w:p>
        </w:tc>
      </w:tr>
    </w:tbl>
    <w:p w:rsidR="008F2DBC" w:rsidRPr="00B47F2F" w:rsidRDefault="008F2DBC" w:rsidP="008F2DBC">
      <w:pPr>
        <w:pStyle w:val="Intestazione"/>
        <w:tabs>
          <w:tab w:val="left" w:pos="708"/>
        </w:tabs>
        <w:rPr>
          <w:rFonts w:ascii="Arial Narrow" w:hAnsi="Arial Narrow" w:cs="Arial"/>
          <w:b/>
          <w:bCs/>
          <w:sz w:val="22"/>
          <w:szCs w:val="22"/>
        </w:rPr>
      </w:pPr>
    </w:p>
    <w:p w:rsidR="008F2DBC" w:rsidRPr="00B47F2F" w:rsidRDefault="008F2DBC" w:rsidP="008F2DBC">
      <w:pPr>
        <w:pStyle w:val="Intestazione"/>
        <w:tabs>
          <w:tab w:val="left" w:pos="708"/>
        </w:tabs>
        <w:rPr>
          <w:rFonts w:ascii="Arial Narrow" w:hAnsi="Arial Narrow" w:cs="Arial"/>
          <w:b/>
          <w:bCs/>
          <w:sz w:val="22"/>
          <w:szCs w:val="22"/>
        </w:rPr>
      </w:pPr>
    </w:p>
    <w:p w:rsidR="008F2DBC" w:rsidRPr="00B47F2F" w:rsidRDefault="008F2DBC" w:rsidP="008F2DBC">
      <w:pPr>
        <w:pStyle w:val="Titolo"/>
        <w:numPr>
          <w:ilvl w:val="0"/>
          <w:numId w:val="1"/>
        </w:numPr>
        <w:jc w:val="left"/>
        <w:rPr>
          <w:sz w:val="28"/>
          <w:szCs w:val="28"/>
        </w:rPr>
      </w:pPr>
      <w:r w:rsidRPr="00B47F2F">
        <w:rPr>
          <w:sz w:val="28"/>
          <w:szCs w:val="28"/>
        </w:rPr>
        <w:t xml:space="preserve">INFORMAZIONI DALLA FAMIGLIA </w:t>
      </w:r>
    </w:p>
    <w:p w:rsidR="008F2DBC" w:rsidRPr="00B47F2F" w:rsidRDefault="008F2DBC" w:rsidP="008F2DBC">
      <w:pPr>
        <w:pStyle w:val="Titolo"/>
        <w:tabs>
          <w:tab w:val="clear" w:pos="720"/>
        </w:tabs>
        <w:ind w:left="708"/>
        <w:jc w:val="left"/>
        <w:rPr>
          <w:sz w:val="32"/>
        </w:rPr>
      </w:pPr>
      <w:r w:rsidRPr="00B47F2F">
        <w:rPr>
          <w:sz w:val="16"/>
          <w:szCs w:val="16"/>
        </w:rPr>
        <w:t xml:space="preserve">– redatte in forma sintetica </w:t>
      </w:r>
      <w:r>
        <w:rPr>
          <w:sz w:val="16"/>
          <w:szCs w:val="16"/>
        </w:rPr>
        <w:t>–</w:t>
      </w:r>
      <w:r w:rsidRPr="00B47F2F">
        <w:rPr>
          <w:sz w:val="32"/>
        </w:rPr>
        <w:t xml:space="preserve"> </w:t>
      </w:r>
    </w:p>
    <w:tbl>
      <w:tblPr>
        <w:tblW w:w="9781" w:type="dxa"/>
        <w:tblInd w:w="212" w:type="dxa"/>
        <w:tblBorders>
          <w:top w:val="single" w:sz="4" w:space="0" w:color="auto"/>
          <w:left w:val="single" w:sz="4" w:space="0" w:color="auto"/>
          <w:bottom w:val="single" w:sz="4" w:space="0" w:color="auto"/>
          <w:right w:val="single" w:sz="4" w:space="0" w:color="auto"/>
          <w:insideH w:val="dashed" w:sz="4" w:space="0" w:color="7F7F7F"/>
          <w:insideV w:val="single" w:sz="4" w:space="0" w:color="auto"/>
        </w:tblBorders>
        <w:tblCellMar>
          <w:left w:w="70" w:type="dxa"/>
          <w:right w:w="70" w:type="dxa"/>
        </w:tblCellMar>
        <w:tblLook w:val="0000" w:firstRow="0" w:lastRow="0" w:firstColumn="0" w:lastColumn="0" w:noHBand="0" w:noVBand="0"/>
      </w:tblPr>
      <w:tblGrid>
        <w:gridCol w:w="9781"/>
      </w:tblGrid>
      <w:tr w:rsidR="008F2DBC" w:rsidRPr="00B47F2F" w:rsidTr="00071FFA">
        <w:trPr>
          <w:trHeight w:val="4353"/>
        </w:trPr>
        <w:tc>
          <w:tcPr>
            <w:tcW w:w="9781" w:type="dxa"/>
          </w:tcPr>
          <w:p w:rsidR="008F2DBC" w:rsidRPr="00B47F2F" w:rsidRDefault="008F2DBC" w:rsidP="005A2D15">
            <w:pPr>
              <w:tabs>
                <w:tab w:val="num" w:pos="720"/>
              </w:tabs>
              <w:jc w:val="both"/>
              <w:rPr>
                <w:rFonts w:ascii="Arial Narrow" w:hAnsi="Arial Narrow" w:cs="Arial"/>
              </w:rPr>
            </w:pPr>
          </w:p>
        </w:tc>
      </w:tr>
    </w:tbl>
    <w:p w:rsidR="008F2DBC" w:rsidRPr="00B47F2F" w:rsidRDefault="008F2DBC" w:rsidP="008F2DBC">
      <w:pPr>
        <w:rPr>
          <w:rFonts w:ascii="Arial Narrow" w:hAnsi="Arial Narrow"/>
          <w:sz w:val="18"/>
          <w:szCs w:val="18"/>
          <w:lang w:val="fr-FR"/>
        </w:rPr>
      </w:pPr>
    </w:p>
    <w:p w:rsidR="008F2DBC" w:rsidRPr="00B47F2F" w:rsidRDefault="008F2DBC" w:rsidP="00071FFA">
      <w:pPr>
        <w:pStyle w:val="Titolo"/>
        <w:numPr>
          <w:ilvl w:val="0"/>
          <w:numId w:val="1"/>
        </w:numPr>
        <w:jc w:val="left"/>
        <w:rPr>
          <w:sz w:val="28"/>
          <w:szCs w:val="28"/>
        </w:rPr>
      </w:pPr>
      <w:r>
        <w:rPr>
          <w:sz w:val="18"/>
          <w:szCs w:val="18"/>
          <w:lang w:val="fr-FR"/>
        </w:rPr>
        <w:br w:type="page"/>
      </w:r>
      <w:r w:rsidRPr="00B47F2F">
        <w:rPr>
          <w:sz w:val="28"/>
          <w:szCs w:val="28"/>
        </w:rPr>
        <w:lastRenderedPageBreak/>
        <w:t xml:space="preserve">ASPETTI EMOTIVO-AFFETTIVI MOTIVAZIONALI </w:t>
      </w:r>
    </w:p>
    <w:p w:rsidR="008F2DBC" w:rsidRDefault="008F2DBC" w:rsidP="008F2DBC">
      <w:pPr>
        <w:pStyle w:val="Titolo"/>
        <w:tabs>
          <w:tab w:val="clear" w:pos="720"/>
        </w:tabs>
        <w:ind w:left="708"/>
        <w:jc w:val="left"/>
        <w:rPr>
          <w:sz w:val="32"/>
        </w:rPr>
      </w:pPr>
      <w:r w:rsidRPr="00B47F2F">
        <w:rPr>
          <w:sz w:val="16"/>
          <w:szCs w:val="16"/>
        </w:rPr>
        <w:t>– redatta in forma sintetica -</w:t>
      </w:r>
      <w:r w:rsidRPr="00B47F2F">
        <w:rPr>
          <w:sz w:val="32"/>
        </w:rPr>
        <w:t xml:space="preserve">  </w:t>
      </w:r>
    </w:p>
    <w:tbl>
      <w:tblPr>
        <w:tblW w:w="9781" w:type="dxa"/>
        <w:tblInd w:w="212" w:type="dxa"/>
        <w:tblBorders>
          <w:top w:val="single" w:sz="4" w:space="0" w:color="auto"/>
          <w:left w:val="single" w:sz="4" w:space="0" w:color="auto"/>
          <w:bottom w:val="single" w:sz="4" w:space="0" w:color="auto"/>
          <w:right w:val="single" w:sz="4" w:space="0" w:color="auto"/>
          <w:insideH w:val="dashed" w:sz="4" w:space="0" w:color="7F7F7F"/>
          <w:insideV w:val="single" w:sz="4" w:space="0" w:color="auto"/>
        </w:tblBorders>
        <w:tblCellMar>
          <w:left w:w="70" w:type="dxa"/>
          <w:right w:w="70" w:type="dxa"/>
        </w:tblCellMar>
        <w:tblLook w:val="0000" w:firstRow="0" w:lastRow="0" w:firstColumn="0" w:lastColumn="0" w:noHBand="0" w:noVBand="0"/>
      </w:tblPr>
      <w:tblGrid>
        <w:gridCol w:w="9781"/>
      </w:tblGrid>
      <w:tr w:rsidR="008F2DBC" w:rsidRPr="00B47F2F" w:rsidTr="00071FFA">
        <w:trPr>
          <w:trHeight w:val="3029"/>
        </w:trPr>
        <w:tc>
          <w:tcPr>
            <w:tcW w:w="9781" w:type="dxa"/>
          </w:tcPr>
          <w:p w:rsidR="008F2DBC" w:rsidRPr="00B47F2F" w:rsidRDefault="008F2DBC" w:rsidP="005A2D15">
            <w:pPr>
              <w:tabs>
                <w:tab w:val="num" w:pos="720"/>
              </w:tabs>
              <w:jc w:val="both"/>
              <w:rPr>
                <w:rFonts w:ascii="Arial Narrow" w:hAnsi="Arial Narrow" w:cs="Arial"/>
              </w:rPr>
            </w:pPr>
          </w:p>
        </w:tc>
      </w:tr>
    </w:tbl>
    <w:p w:rsidR="008F2DBC" w:rsidRPr="008F2DBC" w:rsidRDefault="008F2DBC" w:rsidP="008F2DBC">
      <w:pPr>
        <w:rPr>
          <w:rFonts w:ascii="Arial Narrow" w:hAnsi="Arial Narrow"/>
          <w:sz w:val="22"/>
          <w:szCs w:val="22"/>
          <w:lang w:val="fr-FR"/>
        </w:rPr>
      </w:pPr>
    </w:p>
    <w:p w:rsidR="008F2DBC" w:rsidRPr="008F2DBC" w:rsidRDefault="008F2DBC" w:rsidP="008F2DBC">
      <w:pPr>
        <w:rPr>
          <w:rFonts w:ascii="Arial Narrow" w:hAnsi="Arial Narrow"/>
          <w:sz w:val="22"/>
          <w:szCs w:val="22"/>
          <w:lang w:val="fr-FR"/>
        </w:rPr>
      </w:pPr>
    </w:p>
    <w:p w:rsidR="008F2DBC" w:rsidRPr="00B47F2F" w:rsidRDefault="008F2DBC" w:rsidP="008F2DBC">
      <w:pPr>
        <w:pStyle w:val="Titolo"/>
        <w:numPr>
          <w:ilvl w:val="0"/>
          <w:numId w:val="1"/>
        </w:numPr>
        <w:jc w:val="left"/>
        <w:rPr>
          <w:sz w:val="28"/>
          <w:szCs w:val="28"/>
        </w:rPr>
      </w:pPr>
      <w:r w:rsidRPr="00B47F2F">
        <w:rPr>
          <w:sz w:val="28"/>
          <w:szCs w:val="28"/>
        </w:rPr>
        <w:t xml:space="preserve">ALTRE OSSERVAZIONI </w:t>
      </w:r>
    </w:p>
    <w:p w:rsidR="008F2DBC" w:rsidRPr="00B47F2F" w:rsidRDefault="008F2DBC" w:rsidP="008F2DBC">
      <w:pPr>
        <w:pStyle w:val="Titolo"/>
        <w:tabs>
          <w:tab w:val="clear" w:pos="720"/>
        </w:tabs>
        <w:ind w:left="708"/>
        <w:jc w:val="left"/>
        <w:rPr>
          <w:sz w:val="32"/>
        </w:rPr>
      </w:pPr>
      <w:r w:rsidRPr="00B47F2F">
        <w:rPr>
          <w:sz w:val="16"/>
          <w:szCs w:val="16"/>
        </w:rPr>
        <w:t xml:space="preserve">– redatta in forma sintetica - </w:t>
      </w:r>
      <w:r w:rsidRPr="00B47F2F">
        <w:rPr>
          <w:sz w:val="32"/>
        </w:rPr>
        <w:t xml:space="preserve">  </w:t>
      </w:r>
    </w:p>
    <w:tbl>
      <w:tblPr>
        <w:tblW w:w="9781" w:type="dxa"/>
        <w:tblInd w:w="212" w:type="dxa"/>
        <w:tblBorders>
          <w:top w:val="single" w:sz="4" w:space="0" w:color="auto"/>
          <w:left w:val="single" w:sz="4" w:space="0" w:color="auto"/>
          <w:bottom w:val="single" w:sz="4" w:space="0" w:color="auto"/>
          <w:right w:val="single" w:sz="4" w:space="0" w:color="auto"/>
          <w:insideH w:val="dashed" w:sz="4" w:space="0" w:color="7F7F7F"/>
          <w:insideV w:val="single" w:sz="4" w:space="0" w:color="auto"/>
        </w:tblBorders>
        <w:tblCellMar>
          <w:left w:w="70" w:type="dxa"/>
          <w:right w:w="70" w:type="dxa"/>
        </w:tblCellMar>
        <w:tblLook w:val="0000" w:firstRow="0" w:lastRow="0" w:firstColumn="0" w:lastColumn="0" w:noHBand="0" w:noVBand="0"/>
      </w:tblPr>
      <w:tblGrid>
        <w:gridCol w:w="9781"/>
      </w:tblGrid>
      <w:tr w:rsidR="008F2DBC" w:rsidRPr="00B47F2F" w:rsidTr="00071FFA">
        <w:trPr>
          <w:trHeight w:val="2364"/>
        </w:trPr>
        <w:tc>
          <w:tcPr>
            <w:tcW w:w="9781" w:type="dxa"/>
          </w:tcPr>
          <w:p w:rsidR="008F2DBC" w:rsidRPr="00B47F2F" w:rsidRDefault="008F2DBC" w:rsidP="00071FFA">
            <w:pPr>
              <w:tabs>
                <w:tab w:val="num" w:pos="720"/>
              </w:tabs>
              <w:jc w:val="both"/>
              <w:rPr>
                <w:rFonts w:ascii="Arial Narrow" w:hAnsi="Arial Narrow" w:cs="Arial"/>
              </w:rPr>
            </w:pPr>
          </w:p>
        </w:tc>
      </w:tr>
    </w:tbl>
    <w:p w:rsidR="008F2DBC" w:rsidRDefault="008F2DBC" w:rsidP="008F2DBC">
      <w:pPr>
        <w:pStyle w:val="TableParagraph"/>
        <w:kinsoku w:val="0"/>
        <w:overflowPunct w:val="0"/>
        <w:spacing w:before="49"/>
        <w:ind w:left="128" w:right="136" w:hanging="125"/>
        <w:jc w:val="center"/>
        <w:rPr>
          <w:rFonts w:ascii="Arial Narrow" w:hAnsi="Arial Narrow" w:cs="Arial"/>
          <w:b/>
          <w:bCs/>
          <w:sz w:val="22"/>
          <w:szCs w:val="22"/>
        </w:rPr>
      </w:pPr>
    </w:p>
    <w:p w:rsidR="008F2DBC" w:rsidRPr="00B47F2F" w:rsidRDefault="008F2DBC" w:rsidP="008F2DBC">
      <w:pPr>
        <w:pStyle w:val="TableParagraph"/>
        <w:kinsoku w:val="0"/>
        <w:overflowPunct w:val="0"/>
        <w:spacing w:before="49"/>
        <w:ind w:left="128" w:right="136" w:hanging="125"/>
        <w:jc w:val="center"/>
        <w:rPr>
          <w:rFonts w:ascii="Arial Narrow" w:hAnsi="Arial Narrow" w:cs="Arial"/>
          <w:b/>
          <w:bCs/>
          <w:sz w:val="22"/>
          <w:szCs w:val="22"/>
        </w:rPr>
      </w:pPr>
    </w:p>
    <w:p w:rsidR="008F2DBC" w:rsidRPr="00B47F2F" w:rsidRDefault="008F2DBC" w:rsidP="008F2DBC">
      <w:pPr>
        <w:pStyle w:val="Titolo"/>
        <w:numPr>
          <w:ilvl w:val="0"/>
          <w:numId w:val="1"/>
        </w:numPr>
        <w:jc w:val="left"/>
        <w:rPr>
          <w:sz w:val="28"/>
          <w:szCs w:val="28"/>
        </w:rPr>
      </w:pPr>
      <w:r w:rsidRPr="00B47F2F">
        <w:rPr>
          <w:sz w:val="28"/>
          <w:szCs w:val="28"/>
        </w:rPr>
        <w:t xml:space="preserve">PATTO CON </w:t>
      </w:r>
      <w:smartTag w:uri="urn:schemas-microsoft-com:office:smarttags" w:element="PersonName">
        <w:smartTagPr>
          <w:attr w:name="ProductID" w:val="LA FAMIGLIA E"/>
        </w:smartTagPr>
        <w:r w:rsidRPr="00B47F2F">
          <w:rPr>
            <w:sz w:val="28"/>
            <w:szCs w:val="28"/>
          </w:rPr>
          <w:t>LA FAMIGLIA E</w:t>
        </w:r>
      </w:smartTag>
      <w:r w:rsidRPr="00B47F2F">
        <w:rPr>
          <w:sz w:val="28"/>
          <w:szCs w:val="28"/>
        </w:rPr>
        <w:t xml:space="preserve"> L’ALUNNO</w:t>
      </w:r>
    </w:p>
    <w:p w:rsidR="008F2DBC" w:rsidRPr="00B47F2F" w:rsidRDefault="008F2DBC" w:rsidP="008F2DBC">
      <w:pPr>
        <w:pStyle w:val="TableParagraph"/>
        <w:tabs>
          <w:tab w:val="left" w:pos="0"/>
        </w:tabs>
        <w:kinsoku w:val="0"/>
        <w:overflowPunct w:val="0"/>
        <w:spacing w:before="49"/>
        <w:ind w:left="284" w:right="136" w:hanging="125"/>
        <w:rPr>
          <w:rFonts w:ascii="Arial Narrow" w:hAnsi="Arial Narrow" w:cs="Arial"/>
          <w:b/>
          <w:sz w:val="22"/>
          <w:szCs w:val="22"/>
        </w:rPr>
      </w:pPr>
      <w:r w:rsidRPr="00B47F2F">
        <w:rPr>
          <w:rFonts w:ascii="Arial Narrow" w:hAnsi="Arial Narrow" w:cs="Arial"/>
          <w:b/>
          <w:bCs/>
          <w:sz w:val="22"/>
          <w:szCs w:val="22"/>
        </w:rPr>
        <w:t xml:space="preserve">Si </w:t>
      </w:r>
      <w:r w:rsidRPr="00B47F2F">
        <w:rPr>
          <w:rFonts w:ascii="Arial Narrow" w:hAnsi="Arial Narrow" w:cs="Arial"/>
          <w:b/>
          <w:sz w:val="22"/>
          <w:szCs w:val="22"/>
        </w:rPr>
        <w:t>concordano:</w:t>
      </w: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8F2DBC" w:rsidRPr="00B47F2F" w:rsidTr="00071FFA">
        <w:trPr>
          <w:trHeight w:val="1891"/>
        </w:trPr>
        <w:tc>
          <w:tcPr>
            <w:tcW w:w="9781" w:type="dxa"/>
          </w:tcPr>
          <w:p w:rsidR="008F2DBC" w:rsidRPr="00071FFA" w:rsidRDefault="008F2DBC" w:rsidP="005A2D15">
            <w:pPr>
              <w:tabs>
                <w:tab w:val="num" w:pos="720"/>
              </w:tabs>
              <w:jc w:val="both"/>
              <w:rPr>
                <w:rFonts w:ascii="Arial Narrow" w:hAnsi="Arial Narrow" w:cs="Arial"/>
                <w:sz w:val="22"/>
                <w:szCs w:val="22"/>
              </w:rPr>
            </w:pPr>
            <w:r w:rsidRPr="00B47F2F">
              <w:rPr>
                <w:rFonts w:ascii="Arial Narrow" w:hAnsi="Arial Narrow" w:cs="Arial"/>
                <w:sz w:val="22"/>
                <w:szCs w:val="22"/>
              </w:rPr>
              <w:t xml:space="preserve">Modalità e periodicità della comunicazione scuola famiglia </w:t>
            </w:r>
          </w:p>
        </w:tc>
      </w:tr>
      <w:tr w:rsidR="008F2DBC" w:rsidRPr="00B47F2F" w:rsidTr="00071FFA">
        <w:trPr>
          <w:trHeight w:val="1946"/>
        </w:trPr>
        <w:tc>
          <w:tcPr>
            <w:tcW w:w="9781" w:type="dxa"/>
          </w:tcPr>
          <w:p w:rsidR="008F2DBC" w:rsidRPr="00B47F2F" w:rsidRDefault="008F2DBC" w:rsidP="005A2D15">
            <w:pPr>
              <w:tabs>
                <w:tab w:val="num" w:pos="720"/>
              </w:tabs>
              <w:jc w:val="both"/>
              <w:rPr>
                <w:rFonts w:ascii="Arial Narrow" w:hAnsi="Arial Narrow" w:cs="Arial"/>
              </w:rPr>
            </w:pPr>
            <w:r w:rsidRPr="00B47F2F">
              <w:rPr>
                <w:rFonts w:ascii="Arial Narrow" w:hAnsi="Arial Narrow" w:cs="Arial"/>
              </w:rPr>
              <w:t>Strategie metodologiche e didattiche adottate</w:t>
            </w:r>
          </w:p>
        </w:tc>
      </w:tr>
      <w:tr w:rsidR="008F2DBC" w:rsidRPr="00B47F2F" w:rsidTr="00071FFA">
        <w:trPr>
          <w:trHeight w:val="1719"/>
        </w:trPr>
        <w:tc>
          <w:tcPr>
            <w:tcW w:w="9781" w:type="dxa"/>
          </w:tcPr>
          <w:p w:rsidR="008F2DBC" w:rsidRPr="00B47F2F" w:rsidRDefault="008F2DBC" w:rsidP="005A2D15">
            <w:pPr>
              <w:tabs>
                <w:tab w:val="num" w:pos="720"/>
              </w:tabs>
              <w:jc w:val="both"/>
              <w:rPr>
                <w:rFonts w:ascii="Arial Narrow" w:hAnsi="Arial Narrow" w:cs="Arial"/>
              </w:rPr>
            </w:pPr>
            <w:r w:rsidRPr="00B47F2F">
              <w:rPr>
                <w:rFonts w:ascii="Arial Narrow" w:hAnsi="Arial Narrow" w:cs="Arial"/>
              </w:rPr>
              <w:t xml:space="preserve">Personalizzazioni nelle modalità di verifica: </w:t>
            </w:r>
          </w:p>
        </w:tc>
      </w:tr>
    </w:tbl>
    <w:p w:rsidR="00071FFA" w:rsidRDefault="00071FFA" w:rsidP="008F2DBC">
      <w:pPr>
        <w:pStyle w:val="Titolo"/>
        <w:jc w:val="left"/>
        <w:rPr>
          <w:i/>
          <w:sz w:val="32"/>
        </w:rPr>
      </w:pPr>
    </w:p>
    <w:p w:rsidR="00071FFA" w:rsidRDefault="00071FFA">
      <w:pPr>
        <w:rPr>
          <w:rFonts w:ascii="Arial Narrow" w:hAnsi="Arial Narrow" w:cs="Arial"/>
          <w:b/>
          <w:bCs/>
          <w:i/>
          <w:sz w:val="32"/>
        </w:rPr>
      </w:pPr>
      <w:r>
        <w:rPr>
          <w:i/>
          <w:sz w:val="32"/>
        </w:rPr>
        <w:br w:type="page"/>
      </w:r>
    </w:p>
    <w:p w:rsidR="008F2DBC" w:rsidRPr="004D5EA4" w:rsidRDefault="008F2DBC" w:rsidP="008F2DBC">
      <w:pPr>
        <w:pStyle w:val="Titolo"/>
        <w:jc w:val="left"/>
        <w:rPr>
          <w:i/>
          <w:sz w:val="32"/>
        </w:rPr>
      </w:pPr>
      <w:r w:rsidRPr="004D5EA4">
        <w:rPr>
          <w:i/>
          <w:sz w:val="32"/>
        </w:rPr>
        <w:lastRenderedPageBreak/>
        <w:t>PATTO CON LA FAMIGLIA</w:t>
      </w:r>
      <w:bookmarkStart w:id="0" w:name="_GoBack"/>
      <w:bookmarkEnd w:id="0"/>
    </w:p>
    <w:p w:rsidR="008F2DBC" w:rsidRPr="00B47F2F" w:rsidRDefault="008F2DBC" w:rsidP="008F2DBC">
      <w:pPr>
        <w:pStyle w:val="TableParagraph"/>
        <w:kinsoku w:val="0"/>
        <w:overflowPunct w:val="0"/>
        <w:spacing w:before="49"/>
        <w:ind w:left="128" w:right="136" w:hanging="125"/>
        <w:rPr>
          <w:rFonts w:ascii="Arial Narrow" w:hAnsi="Arial Narrow" w:cs="Arial"/>
          <w:sz w:val="22"/>
          <w:szCs w:val="22"/>
        </w:rPr>
      </w:pPr>
    </w:p>
    <w:p w:rsidR="008F2DBC" w:rsidRPr="00B47F2F" w:rsidRDefault="008F2DBC" w:rsidP="008F2DBC">
      <w:pPr>
        <w:pStyle w:val="Titolo"/>
        <w:numPr>
          <w:ilvl w:val="0"/>
          <w:numId w:val="1"/>
        </w:numPr>
        <w:jc w:val="left"/>
        <w:rPr>
          <w:sz w:val="28"/>
          <w:szCs w:val="28"/>
        </w:rPr>
      </w:pPr>
      <w:r w:rsidRPr="00B47F2F">
        <w:rPr>
          <w:sz w:val="28"/>
          <w:szCs w:val="28"/>
        </w:rPr>
        <w:t>GLI INSEGNANTI si impegnano a</w:t>
      </w:r>
      <w:r w:rsidR="001926E9">
        <w:rPr>
          <w:sz w:val="28"/>
          <w:szCs w:val="28"/>
        </w:rPr>
        <w:t>:</w:t>
      </w:r>
    </w:p>
    <w:p w:rsidR="008F2DBC" w:rsidRPr="001926E9" w:rsidRDefault="008F2DBC" w:rsidP="008F2DBC">
      <w:pPr>
        <w:pStyle w:val="Titolo"/>
        <w:tabs>
          <w:tab w:val="clear" w:pos="720"/>
        </w:tabs>
        <w:jc w:val="left"/>
        <w:rPr>
          <w:sz w:val="16"/>
          <w:szCs w:val="16"/>
        </w:rPr>
      </w:pPr>
    </w:p>
    <w:p w:rsidR="008F2DBC" w:rsidRPr="00B47F2F" w:rsidRDefault="008F2DBC" w:rsidP="001926E9">
      <w:pPr>
        <w:pStyle w:val="TableParagraph"/>
        <w:kinsoku w:val="0"/>
        <w:overflowPunct w:val="0"/>
        <w:spacing w:before="49"/>
        <w:ind w:left="567" w:right="136"/>
        <w:jc w:val="both"/>
        <w:rPr>
          <w:rFonts w:ascii="Arial Narrow" w:hAnsi="Arial Narrow" w:cs="Arial"/>
          <w:sz w:val="22"/>
          <w:szCs w:val="22"/>
        </w:rPr>
      </w:pPr>
      <w:r w:rsidRPr="00B47F2F">
        <w:rPr>
          <w:rFonts w:ascii="Arial Narrow" w:hAnsi="Arial Narrow" w:cs="Arial"/>
          <w:sz w:val="22"/>
          <w:szCs w:val="22"/>
        </w:rPr>
        <w:sym w:font="Wingdings" w:char="F06F"/>
      </w:r>
      <w:r w:rsidR="00663CC8">
        <w:rPr>
          <w:rFonts w:ascii="Arial Narrow" w:hAnsi="Arial Narrow" w:cs="Arial"/>
          <w:sz w:val="22"/>
          <w:szCs w:val="22"/>
        </w:rPr>
        <w:t xml:space="preserve"> </w:t>
      </w:r>
      <w:proofErr w:type="gramStart"/>
      <w:r w:rsidRPr="00B47F2F">
        <w:rPr>
          <w:rFonts w:ascii="Arial Narrow" w:hAnsi="Arial Narrow" w:cs="Arial"/>
          <w:sz w:val="22"/>
          <w:szCs w:val="22"/>
        </w:rPr>
        <w:t>guidare</w:t>
      </w:r>
      <w:proofErr w:type="gramEnd"/>
      <w:r w:rsidRPr="00B47F2F">
        <w:rPr>
          <w:rFonts w:ascii="Arial Narrow" w:hAnsi="Arial Narrow" w:cs="Arial"/>
          <w:sz w:val="22"/>
          <w:szCs w:val="22"/>
        </w:rPr>
        <w:t xml:space="preserve"> e sostenere l’alunno/a affinché conosca le proprie modalità di apprendimento, i processi </w:t>
      </w:r>
    </w:p>
    <w:p w:rsidR="008F2DBC" w:rsidRPr="00B47F2F" w:rsidRDefault="008F2DBC" w:rsidP="001926E9">
      <w:pPr>
        <w:pStyle w:val="TableParagraph"/>
        <w:kinsoku w:val="0"/>
        <w:overflowPunct w:val="0"/>
        <w:spacing w:before="49"/>
        <w:ind w:left="567" w:right="136"/>
        <w:jc w:val="both"/>
        <w:rPr>
          <w:rFonts w:ascii="Arial Narrow" w:hAnsi="Arial Narrow" w:cs="Arial"/>
          <w:sz w:val="22"/>
          <w:szCs w:val="22"/>
        </w:rPr>
      </w:pPr>
      <w:r w:rsidRPr="00B47F2F">
        <w:rPr>
          <w:rFonts w:ascii="Arial Narrow" w:hAnsi="Arial Narrow" w:cs="Arial"/>
          <w:sz w:val="22"/>
          <w:szCs w:val="22"/>
        </w:rPr>
        <w:t xml:space="preserve">     </w:t>
      </w:r>
      <w:proofErr w:type="gramStart"/>
      <w:r w:rsidRPr="00B47F2F">
        <w:rPr>
          <w:rFonts w:ascii="Arial Narrow" w:hAnsi="Arial Narrow" w:cs="Arial"/>
          <w:sz w:val="22"/>
          <w:szCs w:val="22"/>
        </w:rPr>
        <w:t>e</w:t>
      </w:r>
      <w:proofErr w:type="gramEnd"/>
      <w:r w:rsidRPr="00B47F2F">
        <w:rPr>
          <w:rFonts w:ascii="Arial Narrow" w:hAnsi="Arial Narrow" w:cs="Arial"/>
          <w:sz w:val="22"/>
          <w:szCs w:val="22"/>
        </w:rPr>
        <w:t xml:space="preserve"> le strategie mentali più adeguati al proprio stile cognitivo e funzionali per lo svolgimento dei </w:t>
      </w:r>
    </w:p>
    <w:p w:rsidR="008F2DBC" w:rsidRPr="00B47F2F" w:rsidRDefault="008F2DBC" w:rsidP="001926E9">
      <w:pPr>
        <w:pStyle w:val="TableParagraph"/>
        <w:kinsoku w:val="0"/>
        <w:overflowPunct w:val="0"/>
        <w:spacing w:before="49"/>
        <w:ind w:left="567" w:right="136"/>
        <w:jc w:val="both"/>
        <w:rPr>
          <w:rFonts w:ascii="Arial Narrow" w:hAnsi="Arial Narrow" w:cs="Arial"/>
          <w:sz w:val="22"/>
          <w:szCs w:val="22"/>
        </w:rPr>
      </w:pPr>
      <w:r w:rsidRPr="00B47F2F">
        <w:rPr>
          <w:rFonts w:ascii="Arial Narrow" w:hAnsi="Arial Narrow" w:cs="Arial"/>
          <w:sz w:val="22"/>
          <w:szCs w:val="22"/>
        </w:rPr>
        <w:t xml:space="preserve">     </w:t>
      </w:r>
      <w:proofErr w:type="gramStart"/>
      <w:r w:rsidRPr="00B47F2F">
        <w:rPr>
          <w:rFonts w:ascii="Arial Narrow" w:hAnsi="Arial Narrow" w:cs="Arial"/>
          <w:sz w:val="22"/>
          <w:szCs w:val="22"/>
        </w:rPr>
        <w:t>compiti</w:t>
      </w:r>
      <w:proofErr w:type="gramEnd"/>
      <w:r w:rsidRPr="00B47F2F">
        <w:rPr>
          <w:rFonts w:ascii="Arial Narrow" w:hAnsi="Arial Narrow" w:cs="Arial"/>
          <w:sz w:val="22"/>
          <w:szCs w:val="22"/>
        </w:rPr>
        <w:t xml:space="preserve"> richiesti</w:t>
      </w:r>
      <w:r w:rsidR="001926E9">
        <w:rPr>
          <w:rFonts w:ascii="Arial Narrow" w:hAnsi="Arial Narrow" w:cs="Arial"/>
          <w:sz w:val="22"/>
          <w:szCs w:val="22"/>
        </w:rPr>
        <w:t>;</w:t>
      </w:r>
    </w:p>
    <w:p w:rsidR="008F2DBC" w:rsidRPr="00B47F2F" w:rsidRDefault="008F2DBC" w:rsidP="001926E9">
      <w:pPr>
        <w:pStyle w:val="TableParagraph"/>
        <w:kinsoku w:val="0"/>
        <w:overflowPunct w:val="0"/>
        <w:spacing w:before="49"/>
        <w:ind w:left="567" w:right="136"/>
        <w:jc w:val="both"/>
        <w:rPr>
          <w:rFonts w:ascii="Arial Narrow" w:hAnsi="Arial Narrow" w:cs="Arial"/>
          <w:sz w:val="22"/>
          <w:szCs w:val="22"/>
        </w:rPr>
      </w:pPr>
      <w:r w:rsidRPr="00B47F2F">
        <w:rPr>
          <w:rFonts w:ascii="Arial Narrow" w:hAnsi="Arial Narrow" w:cs="Arial"/>
          <w:sz w:val="22"/>
          <w:szCs w:val="22"/>
        </w:rPr>
        <w:sym w:font="Wingdings" w:char="F06F"/>
      </w:r>
      <w:r w:rsidR="00663CC8">
        <w:rPr>
          <w:rFonts w:ascii="Arial Narrow" w:hAnsi="Arial Narrow" w:cs="Arial"/>
          <w:sz w:val="22"/>
          <w:szCs w:val="22"/>
        </w:rPr>
        <w:t xml:space="preserve"> </w:t>
      </w:r>
      <w:proofErr w:type="gramStart"/>
      <w:r w:rsidRPr="00B47F2F">
        <w:rPr>
          <w:rFonts w:ascii="Arial Narrow" w:hAnsi="Arial Narrow" w:cs="Arial"/>
          <w:sz w:val="22"/>
          <w:szCs w:val="22"/>
        </w:rPr>
        <w:t>a</w:t>
      </w:r>
      <w:proofErr w:type="gramEnd"/>
      <w:r w:rsidRPr="00B47F2F">
        <w:rPr>
          <w:rFonts w:ascii="Arial Narrow" w:hAnsi="Arial Narrow" w:cs="Arial"/>
          <w:sz w:val="22"/>
          <w:szCs w:val="22"/>
        </w:rPr>
        <w:t xml:space="preserve"> supportare l’alunno/a ad accettare in modo sereno e consapevole le proprie difficoltà e a far   </w:t>
      </w:r>
    </w:p>
    <w:p w:rsidR="008F2DBC" w:rsidRPr="00B47F2F" w:rsidRDefault="008F2DBC" w:rsidP="001926E9">
      <w:pPr>
        <w:pStyle w:val="TableParagraph"/>
        <w:kinsoku w:val="0"/>
        <w:overflowPunct w:val="0"/>
        <w:spacing w:before="49"/>
        <w:ind w:left="567" w:right="136"/>
        <w:jc w:val="both"/>
        <w:rPr>
          <w:rFonts w:ascii="Arial Narrow" w:hAnsi="Arial Narrow" w:cs="Arial"/>
          <w:sz w:val="22"/>
          <w:szCs w:val="22"/>
        </w:rPr>
      </w:pPr>
      <w:r w:rsidRPr="00B47F2F">
        <w:rPr>
          <w:rFonts w:ascii="Arial Narrow" w:hAnsi="Arial Narrow" w:cs="Arial"/>
          <w:sz w:val="22"/>
          <w:szCs w:val="22"/>
        </w:rPr>
        <w:t xml:space="preserve">     </w:t>
      </w:r>
      <w:proofErr w:type="gramStart"/>
      <w:r w:rsidRPr="00B47F2F">
        <w:rPr>
          <w:rFonts w:ascii="Arial Narrow" w:hAnsi="Arial Narrow" w:cs="Arial"/>
          <w:sz w:val="22"/>
          <w:szCs w:val="22"/>
        </w:rPr>
        <w:t>emergere</w:t>
      </w:r>
      <w:proofErr w:type="gramEnd"/>
      <w:r w:rsidRPr="00B47F2F">
        <w:rPr>
          <w:rFonts w:ascii="Arial Narrow" w:hAnsi="Arial Narrow" w:cs="Arial"/>
          <w:sz w:val="22"/>
          <w:szCs w:val="22"/>
        </w:rPr>
        <w:t xml:space="preserve"> soprattutto gli aspetti positivi delle proprie potenzialità e della capacità di raggiungere  </w:t>
      </w:r>
    </w:p>
    <w:p w:rsidR="008F2DBC" w:rsidRPr="00B47F2F" w:rsidRDefault="008F2DBC" w:rsidP="001926E9">
      <w:pPr>
        <w:pStyle w:val="TableParagraph"/>
        <w:kinsoku w:val="0"/>
        <w:overflowPunct w:val="0"/>
        <w:spacing w:before="49"/>
        <w:ind w:left="567" w:right="136"/>
        <w:jc w:val="both"/>
        <w:rPr>
          <w:rFonts w:ascii="Arial Narrow" w:hAnsi="Arial Narrow" w:cs="Arial"/>
          <w:sz w:val="22"/>
          <w:szCs w:val="22"/>
        </w:rPr>
      </w:pPr>
      <w:r w:rsidRPr="00B47F2F">
        <w:rPr>
          <w:rFonts w:ascii="Arial Narrow" w:hAnsi="Arial Narrow" w:cs="Arial"/>
          <w:sz w:val="22"/>
          <w:szCs w:val="22"/>
        </w:rPr>
        <w:t xml:space="preserve">     </w:t>
      </w:r>
      <w:proofErr w:type="gramStart"/>
      <w:r w:rsidRPr="00B47F2F">
        <w:rPr>
          <w:rFonts w:ascii="Arial Narrow" w:hAnsi="Arial Narrow" w:cs="Arial"/>
          <w:sz w:val="22"/>
          <w:szCs w:val="22"/>
        </w:rPr>
        <w:t>comunque</w:t>
      </w:r>
      <w:proofErr w:type="gramEnd"/>
      <w:r w:rsidRPr="00B47F2F">
        <w:rPr>
          <w:rFonts w:ascii="Arial Narrow" w:hAnsi="Arial Narrow" w:cs="Arial"/>
          <w:sz w:val="22"/>
          <w:szCs w:val="22"/>
        </w:rPr>
        <w:t xml:space="preserve"> gli obiettivi prefissati</w:t>
      </w:r>
      <w:r w:rsidR="001926E9">
        <w:rPr>
          <w:rFonts w:ascii="Arial Narrow" w:hAnsi="Arial Narrow" w:cs="Arial"/>
          <w:sz w:val="22"/>
          <w:szCs w:val="22"/>
        </w:rPr>
        <w:t>;</w:t>
      </w:r>
    </w:p>
    <w:p w:rsidR="008F2DBC" w:rsidRPr="00B47F2F" w:rsidRDefault="008F2DBC" w:rsidP="001926E9">
      <w:pPr>
        <w:pStyle w:val="TableParagraph"/>
        <w:kinsoku w:val="0"/>
        <w:overflowPunct w:val="0"/>
        <w:spacing w:before="49"/>
        <w:ind w:left="567" w:right="136"/>
        <w:jc w:val="both"/>
        <w:rPr>
          <w:rFonts w:ascii="Arial Narrow" w:hAnsi="Arial Narrow" w:cs="Arial"/>
          <w:sz w:val="22"/>
          <w:szCs w:val="22"/>
        </w:rPr>
      </w:pPr>
      <w:r w:rsidRPr="00B47F2F">
        <w:rPr>
          <w:rFonts w:ascii="Arial Narrow" w:hAnsi="Arial Narrow" w:cs="Arial"/>
          <w:sz w:val="22"/>
          <w:szCs w:val="22"/>
        </w:rPr>
        <w:sym w:font="Wingdings" w:char="F06F"/>
      </w:r>
      <w:r w:rsidRPr="00B47F2F">
        <w:rPr>
          <w:rFonts w:ascii="Arial Narrow" w:hAnsi="Arial Narrow" w:cs="Arial"/>
          <w:sz w:val="22"/>
          <w:szCs w:val="22"/>
        </w:rPr>
        <w:t xml:space="preserve"> </w:t>
      </w:r>
      <w:proofErr w:type="gramStart"/>
      <w:r w:rsidRPr="00B47F2F">
        <w:rPr>
          <w:rFonts w:ascii="Arial Narrow" w:hAnsi="Arial Narrow" w:cs="Arial"/>
          <w:sz w:val="22"/>
          <w:szCs w:val="22"/>
        </w:rPr>
        <w:t>collaborare</w:t>
      </w:r>
      <w:proofErr w:type="gramEnd"/>
      <w:r w:rsidRPr="00B47F2F">
        <w:rPr>
          <w:rFonts w:ascii="Arial Narrow" w:hAnsi="Arial Narrow" w:cs="Arial"/>
          <w:sz w:val="22"/>
          <w:szCs w:val="22"/>
        </w:rPr>
        <w:t xml:space="preserve"> in modo sinergico anche con i docenti non appartenenti al </w:t>
      </w:r>
      <w:proofErr w:type="spellStart"/>
      <w:r w:rsidRPr="00B47F2F">
        <w:rPr>
          <w:rFonts w:ascii="Arial Narrow" w:hAnsi="Arial Narrow" w:cs="Arial"/>
          <w:sz w:val="22"/>
          <w:szCs w:val="22"/>
        </w:rPr>
        <w:t>CdC</w:t>
      </w:r>
      <w:proofErr w:type="spellEnd"/>
      <w:r w:rsidRPr="00B47F2F">
        <w:rPr>
          <w:rFonts w:ascii="Arial Narrow" w:hAnsi="Arial Narrow" w:cs="Arial"/>
          <w:sz w:val="22"/>
          <w:szCs w:val="22"/>
        </w:rPr>
        <w:t xml:space="preserve"> per quanto riguarda </w:t>
      </w:r>
    </w:p>
    <w:p w:rsidR="008F2DBC" w:rsidRPr="00B47F2F" w:rsidRDefault="008F2DBC" w:rsidP="001926E9">
      <w:pPr>
        <w:pStyle w:val="TableParagraph"/>
        <w:kinsoku w:val="0"/>
        <w:overflowPunct w:val="0"/>
        <w:spacing w:before="49"/>
        <w:ind w:left="567" w:right="136"/>
        <w:jc w:val="both"/>
        <w:rPr>
          <w:rFonts w:ascii="Arial Narrow" w:hAnsi="Arial Narrow" w:cs="Arial"/>
          <w:sz w:val="22"/>
          <w:szCs w:val="22"/>
        </w:rPr>
      </w:pPr>
      <w:r w:rsidRPr="00B47F2F">
        <w:rPr>
          <w:rFonts w:ascii="Arial Narrow" w:hAnsi="Arial Narrow" w:cs="Arial"/>
          <w:sz w:val="22"/>
          <w:szCs w:val="22"/>
        </w:rPr>
        <w:t xml:space="preserve">     </w:t>
      </w:r>
      <w:proofErr w:type="gramStart"/>
      <w:r w:rsidRPr="00B47F2F">
        <w:rPr>
          <w:rFonts w:ascii="Arial Narrow" w:hAnsi="Arial Narrow" w:cs="Arial"/>
          <w:sz w:val="22"/>
          <w:szCs w:val="22"/>
        </w:rPr>
        <w:t>la</w:t>
      </w:r>
      <w:proofErr w:type="gramEnd"/>
      <w:r w:rsidRPr="00B47F2F">
        <w:rPr>
          <w:rFonts w:ascii="Arial Narrow" w:hAnsi="Arial Narrow" w:cs="Arial"/>
          <w:sz w:val="22"/>
          <w:szCs w:val="22"/>
        </w:rPr>
        <w:t xml:space="preserve"> pianificazione degli interven</w:t>
      </w:r>
      <w:r w:rsidR="001926E9">
        <w:rPr>
          <w:rFonts w:ascii="Arial Narrow" w:hAnsi="Arial Narrow" w:cs="Arial"/>
          <w:sz w:val="22"/>
          <w:szCs w:val="22"/>
        </w:rPr>
        <w:t>ti e le modalità di valutazione;</w:t>
      </w:r>
    </w:p>
    <w:p w:rsidR="008F2DBC" w:rsidRDefault="008F2DBC" w:rsidP="001926E9">
      <w:pPr>
        <w:pStyle w:val="TableParagraph"/>
        <w:kinsoku w:val="0"/>
        <w:overflowPunct w:val="0"/>
        <w:spacing w:before="49"/>
        <w:ind w:left="567" w:right="136"/>
        <w:jc w:val="both"/>
        <w:rPr>
          <w:rFonts w:ascii="Arial Narrow" w:hAnsi="Arial Narrow" w:cs="Arial"/>
          <w:sz w:val="22"/>
          <w:szCs w:val="22"/>
        </w:rPr>
      </w:pPr>
      <w:r w:rsidRPr="00B47F2F">
        <w:rPr>
          <w:rFonts w:ascii="Arial Narrow" w:hAnsi="Arial Narrow" w:cs="Arial"/>
          <w:sz w:val="22"/>
          <w:szCs w:val="22"/>
        </w:rPr>
        <w:sym w:font="Wingdings" w:char="F06F"/>
      </w:r>
      <w:r w:rsidRPr="00B47F2F">
        <w:rPr>
          <w:rFonts w:ascii="Arial Narrow" w:hAnsi="Arial Narrow" w:cs="Arial"/>
          <w:sz w:val="22"/>
          <w:szCs w:val="22"/>
        </w:rPr>
        <w:t xml:space="preserve"> </w:t>
      </w:r>
      <w:proofErr w:type="gramStart"/>
      <w:r w:rsidR="00663CC8">
        <w:rPr>
          <w:rFonts w:ascii="Arial Narrow" w:hAnsi="Arial Narrow" w:cs="Arial"/>
          <w:sz w:val="22"/>
          <w:szCs w:val="22"/>
        </w:rPr>
        <w:t>u</w:t>
      </w:r>
      <w:r w:rsidRPr="00B47F2F">
        <w:rPr>
          <w:rFonts w:ascii="Arial Narrow" w:hAnsi="Arial Narrow" w:cs="Arial"/>
          <w:sz w:val="22"/>
          <w:szCs w:val="22"/>
        </w:rPr>
        <w:t>tilizzare</w:t>
      </w:r>
      <w:proofErr w:type="gramEnd"/>
      <w:r w:rsidRPr="00B47F2F">
        <w:rPr>
          <w:rFonts w:ascii="Arial Narrow" w:hAnsi="Arial Narrow" w:cs="Arial"/>
          <w:sz w:val="22"/>
          <w:szCs w:val="22"/>
        </w:rPr>
        <w:t xml:space="preserve"> modalità comunicative consone e adeguate alla situazione dell’alunno</w:t>
      </w:r>
      <w:r w:rsidR="001926E9">
        <w:rPr>
          <w:rFonts w:ascii="Arial Narrow" w:hAnsi="Arial Narrow" w:cs="Arial"/>
          <w:sz w:val="22"/>
          <w:szCs w:val="22"/>
        </w:rPr>
        <w:t>.</w:t>
      </w:r>
    </w:p>
    <w:p w:rsidR="008F2DBC" w:rsidRDefault="008F2DBC" w:rsidP="008F2DBC">
      <w:pPr>
        <w:pStyle w:val="TableParagraph"/>
        <w:kinsoku w:val="0"/>
        <w:overflowPunct w:val="0"/>
        <w:spacing w:before="49"/>
        <w:ind w:left="567" w:right="136"/>
        <w:rPr>
          <w:rFonts w:ascii="Arial Narrow" w:hAnsi="Arial Narrow" w:cs="Arial"/>
          <w:sz w:val="22"/>
          <w:szCs w:val="22"/>
        </w:rPr>
      </w:pPr>
    </w:p>
    <w:p w:rsidR="008F2DBC" w:rsidRPr="00B47F2F" w:rsidRDefault="008F2DBC" w:rsidP="008F2DBC">
      <w:pPr>
        <w:pStyle w:val="Intestazione"/>
        <w:tabs>
          <w:tab w:val="left" w:pos="708"/>
        </w:tabs>
        <w:jc w:val="center"/>
        <w:rPr>
          <w:rFonts w:ascii="Arial Narrow" w:hAnsi="Arial Narrow" w:cs="Arial"/>
          <w:b/>
          <w:bCs/>
          <w:sz w:val="22"/>
          <w:szCs w:val="22"/>
        </w:rPr>
      </w:pPr>
    </w:p>
    <w:p w:rsidR="008F2DBC" w:rsidRDefault="008F2DBC" w:rsidP="008F2DBC">
      <w:pPr>
        <w:pStyle w:val="Titolo"/>
        <w:numPr>
          <w:ilvl w:val="0"/>
          <w:numId w:val="1"/>
        </w:numPr>
        <w:jc w:val="left"/>
        <w:rPr>
          <w:sz w:val="28"/>
          <w:szCs w:val="28"/>
        </w:rPr>
      </w:pPr>
      <w:r w:rsidRPr="00B47F2F">
        <w:rPr>
          <w:sz w:val="28"/>
          <w:szCs w:val="28"/>
        </w:rPr>
        <w:t>LA FAMIGLIA si impegna a:</w:t>
      </w:r>
    </w:p>
    <w:p w:rsidR="001926E9" w:rsidRPr="001926E9" w:rsidRDefault="001926E9" w:rsidP="001926E9">
      <w:pPr>
        <w:pStyle w:val="Titolo"/>
        <w:tabs>
          <w:tab w:val="clear" w:pos="720"/>
        </w:tabs>
        <w:ind w:left="720"/>
        <w:jc w:val="left"/>
        <w:rPr>
          <w:sz w:val="16"/>
          <w:szCs w:val="16"/>
        </w:rPr>
      </w:pPr>
    </w:p>
    <w:p w:rsidR="008F2DBC" w:rsidRPr="00B47F2F" w:rsidRDefault="008F2DBC" w:rsidP="008F2DBC">
      <w:pPr>
        <w:pStyle w:val="TableParagraph"/>
        <w:kinsoku w:val="0"/>
        <w:overflowPunct w:val="0"/>
        <w:spacing w:before="49"/>
        <w:ind w:left="567" w:right="136"/>
        <w:rPr>
          <w:rFonts w:ascii="Arial Narrow" w:hAnsi="Arial Narrow" w:cs="Arial"/>
          <w:sz w:val="22"/>
          <w:szCs w:val="22"/>
        </w:rPr>
      </w:pPr>
      <w:r w:rsidRPr="00B47F2F">
        <w:rPr>
          <w:rFonts w:ascii="Arial Narrow" w:hAnsi="Arial Narrow" w:cs="Arial"/>
          <w:sz w:val="22"/>
          <w:szCs w:val="22"/>
        </w:rPr>
        <w:sym w:font="Wingdings" w:char="F06F"/>
      </w:r>
      <w:r w:rsidRPr="00B47F2F">
        <w:rPr>
          <w:rFonts w:ascii="Arial Narrow" w:hAnsi="Arial Narrow" w:cs="Arial"/>
          <w:sz w:val="22"/>
          <w:szCs w:val="22"/>
        </w:rPr>
        <w:t xml:space="preserve">  </w:t>
      </w:r>
      <w:proofErr w:type="gramStart"/>
      <w:r w:rsidRPr="00B47F2F">
        <w:rPr>
          <w:rFonts w:ascii="Arial Narrow" w:hAnsi="Arial Narrow" w:cs="Arial"/>
          <w:sz w:val="22"/>
          <w:szCs w:val="22"/>
        </w:rPr>
        <w:t>controllare  costantemente</w:t>
      </w:r>
      <w:proofErr w:type="gramEnd"/>
      <w:r w:rsidRPr="00B47F2F">
        <w:rPr>
          <w:rFonts w:ascii="Arial Narrow" w:hAnsi="Arial Narrow" w:cs="Arial"/>
          <w:sz w:val="22"/>
          <w:szCs w:val="22"/>
        </w:rPr>
        <w:t xml:space="preserve"> le comunicazioni provenienti dalla scuola</w:t>
      </w:r>
      <w:r w:rsidR="001926E9">
        <w:rPr>
          <w:rFonts w:ascii="Arial Narrow" w:hAnsi="Arial Narrow" w:cs="Arial"/>
          <w:sz w:val="22"/>
          <w:szCs w:val="22"/>
        </w:rPr>
        <w:t>;</w:t>
      </w:r>
    </w:p>
    <w:p w:rsidR="008F2DBC" w:rsidRPr="00B47F2F" w:rsidRDefault="008F2DBC" w:rsidP="008F2DBC">
      <w:pPr>
        <w:pStyle w:val="TableParagraph"/>
        <w:kinsoku w:val="0"/>
        <w:overflowPunct w:val="0"/>
        <w:spacing w:before="49"/>
        <w:ind w:left="567" w:right="136"/>
        <w:rPr>
          <w:rFonts w:ascii="Arial Narrow" w:hAnsi="Arial Narrow" w:cs="Arial"/>
          <w:sz w:val="22"/>
          <w:szCs w:val="22"/>
        </w:rPr>
      </w:pPr>
      <w:r w:rsidRPr="00B47F2F">
        <w:rPr>
          <w:rFonts w:ascii="Arial Narrow" w:hAnsi="Arial Narrow" w:cs="Arial"/>
          <w:sz w:val="22"/>
          <w:szCs w:val="22"/>
        </w:rPr>
        <w:sym w:font="Wingdings" w:char="F06F"/>
      </w:r>
      <w:r w:rsidRPr="00B47F2F">
        <w:rPr>
          <w:rFonts w:ascii="Arial Narrow" w:hAnsi="Arial Narrow" w:cs="Arial"/>
          <w:sz w:val="22"/>
          <w:szCs w:val="22"/>
        </w:rPr>
        <w:t xml:space="preserve">  </w:t>
      </w:r>
      <w:proofErr w:type="gramStart"/>
      <w:r w:rsidRPr="00B47F2F">
        <w:rPr>
          <w:rFonts w:ascii="Arial Narrow" w:hAnsi="Arial Narrow" w:cs="Arial"/>
          <w:sz w:val="22"/>
          <w:szCs w:val="22"/>
        </w:rPr>
        <w:t>fornire</w:t>
      </w:r>
      <w:proofErr w:type="gramEnd"/>
      <w:r w:rsidRPr="00B47F2F">
        <w:rPr>
          <w:rFonts w:ascii="Arial Narrow" w:hAnsi="Arial Narrow" w:cs="Arial"/>
          <w:sz w:val="22"/>
          <w:szCs w:val="22"/>
        </w:rPr>
        <w:t xml:space="preserve"> (anche con l’aiuto della scuola </w:t>
      </w:r>
      <w:r w:rsidR="001926E9">
        <w:rPr>
          <w:rFonts w:ascii="Arial Narrow" w:hAnsi="Arial Narrow" w:cs="Arial"/>
          <w:sz w:val="22"/>
          <w:szCs w:val="22"/>
        </w:rPr>
        <w:t>polo) gli strumenti informatici;</w:t>
      </w:r>
    </w:p>
    <w:p w:rsidR="008F2DBC" w:rsidRPr="00B47F2F" w:rsidRDefault="008F2DBC" w:rsidP="008F2DBC">
      <w:pPr>
        <w:pStyle w:val="TableParagraph"/>
        <w:kinsoku w:val="0"/>
        <w:overflowPunct w:val="0"/>
        <w:spacing w:before="49"/>
        <w:ind w:left="567" w:right="136"/>
        <w:rPr>
          <w:rFonts w:ascii="Arial Narrow" w:hAnsi="Arial Narrow" w:cs="Arial"/>
          <w:sz w:val="22"/>
          <w:szCs w:val="22"/>
        </w:rPr>
      </w:pPr>
      <w:r w:rsidRPr="00B47F2F">
        <w:rPr>
          <w:rFonts w:ascii="Arial Narrow" w:hAnsi="Arial Narrow" w:cs="Arial"/>
          <w:sz w:val="22"/>
          <w:szCs w:val="22"/>
        </w:rPr>
        <w:sym w:font="Wingdings" w:char="F06F"/>
      </w:r>
      <w:r w:rsidRPr="00B47F2F">
        <w:rPr>
          <w:rFonts w:ascii="Arial Narrow" w:hAnsi="Arial Narrow" w:cs="Arial"/>
          <w:sz w:val="22"/>
          <w:szCs w:val="22"/>
        </w:rPr>
        <w:t xml:space="preserve">  </w:t>
      </w:r>
      <w:proofErr w:type="gramStart"/>
      <w:r w:rsidRPr="00B47F2F">
        <w:rPr>
          <w:rFonts w:ascii="Arial Narrow" w:hAnsi="Arial Narrow" w:cs="Arial"/>
          <w:sz w:val="22"/>
          <w:szCs w:val="22"/>
        </w:rPr>
        <w:t>collaborare</w:t>
      </w:r>
      <w:proofErr w:type="gramEnd"/>
      <w:r w:rsidRPr="00B47F2F">
        <w:rPr>
          <w:rFonts w:ascii="Arial Narrow" w:hAnsi="Arial Narrow" w:cs="Arial"/>
          <w:sz w:val="22"/>
          <w:szCs w:val="22"/>
        </w:rPr>
        <w:t xml:space="preserve"> con i docenti, segnalando eventuali disagi/difficoltà</w:t>
      </w:r>
      <w:r w:rsidR="001926E9">
        <w:rPr>
          <w:rFonts w:ascii="Arial Narrow" w:hAnsi="Arial Narrow" w:cs="Arial"/>
          <w:sz w:val="22"/>
          <w:szCs w:val="22"/>
        </w:rPr>
        <w:t>;</w:t>
      </w:r>
    </w:p>
    <w:p w:rsidR="008F2DBC" w:rsidRPr="00B47F2F" w:rsidRDefault="008F2DBC" w:rsidP="008F2DBC">
      <w:pPr>
        <w:pStyle w:val="TableParagraph"/>
        <w:kinsoku w:val="0"/>
        <w:overflowPunct w:val="0"/>
        <w:spacing w:before="49"/>
        <w:ind w:left="567" w:right="136"/>
        <w:rPr>
          <w:rFonts w:ascii="Arial Narrow" w:hAnsi="Arial Narrow" w:cs="Arial"/>
          <w:sz w:val="22"/>
          <w:szCs w:val="22"/>
        </w:rPr>
      </w:pPr>
      <w:r w:rsidRPr="00B47F2F">
        <w:rPr>
          <w:rFonts w:ascii="Arial Narrow" w:hAnsi="Arial Narrow" w:cs="Arial"/>
          <w:sz w:val="22"/>
          <w:szCs w:val="22"/>
        </w:rPr>
        <w:sym w:font="Wingdings" w:char="F06F"/>
      </w:r>
      <w:r w:rsidRPr="00B47F2F">
        <w:rPr>
          <w:rFonts w:ascii="Arial Narrow" w:hAnsi="Arial Narrow" w:cs="Arial"/>
          <w:sz w:val="22"/>
          <w:szCs w:val="22"/>
        </w:rPr>
        <w:t xml:space="preserve">  </w:t>
      </w:r>
      <w:proofErr w:type="gramStart"/>
      <w:r w:rsidRPr="00B47F2F">
        <w:rPr>
          <w:rFonts w:ascii="Arial Narrow" w:hAnsi="Arial Narrow" w:cs="Arial"/>
          <w:sz w:val="22"/>
          <w:szCs w:val="22"/>
        </w:rPr>
        <w:t>fornire</w:t>
      </w:r>
      <w:proofErr w:type="gramEnd"/>
      <w:r w:rsidRPr="00B47F2F">
        <w:rPr>
          <w:rFonts w:ascii="Arial Narrow" w:hAnsi="Arial Narrow" w:cs="Arial"/>
          <w:sz w:val="22"/>
          <w:szCs w:val="22"/>
        </w:rPr>
        <w:t xml:space="preserve"> sostegno alla motivazione e all’impegno nello studio</w:t>
      </w:r>
      <w:r w:rsidR="001926E9">
        <w:rPr>
          <w:rFonts w:ascii="Arial Narrow" w:hAnsi="Arial Narrow" w:cs="Arial"/>
          <w:sz w:val="22"/>
          <w:szCs w:val="22"/>
        </w:rPr>
        <w:t>;</w:t>
      </w:r>
    </w:p>
    <w:p w:rsidR="008F2DBC" w:rsidRPr="00B47F2F" w:rsidRDefault="008F2DBC" w:rsidP="008F2DBC">
      <w:pPr>
        <w:pStyle w:val="TableParagraph"/>
        <w:kinsoku w:val="0"/>
        <w:overflowPunct w:val="0"/>
        <w:spacing w:before="49"/>
        <w:ind w:left="567" w:right="136"/>
        <w:rPr>
          <w:rFonts w:ascii="Arial Narrow" w:hAnsi="Arial Narrow" w:cs="Arial"/>
          <w:sz w:val="22"/>
          <w:szCs w:val="22"/>
        </w:rPr>
      </w:pPr>
      <w:r w:rsidRPr="00B47F2F">
        <w:rPr>
          <w:rFonts w:ascii="Arial Narrow" w:hAnsi="Arial Narrow" w:cs="Arial"/>
          <w:sz w:val="22"/>
          <w:szCs w:val="22"/>
        </w:rPr>
        <w:sym w:font="Wingdings" w:char="F06F"/>
      </w:r>
      <w:r w:rsidRPr="00B47F2F">
        <w:rPr>
          <w:rFonts w:ascii="Arial Narrow" w:hAnsi="Arial Narrow" w:cs="Arial"/>
          <w:sz w:val="22"/>
          <w:szCs w:val="22"/>
        </w:rPr>
        <w:t xml:space="preserve">  </w:t>
      </w:r>
      <w:proofErr w:type="gramStart"/>
      <w:r w:rsidRPr="00B47F2F">
        <w:rPr>
          <w:rFonts w:ascii="Arial Narrow" w:hAnsi="Arial Narrow" w:cs="Arial"/>
          <w:sz w:val="22"/>
          <w:szCs w:val="22"/>
        </w:rPr>
        <w:t>valorizzare</w:t>
      </w:r>
      <w:proofErr w:type="gramEnd"/>
      <w:r w:rsidRPr="00B47F2F">
        <w:rPr>
          <w:rFonts w:ascii="Arial Narrow" w:hAnsi="Arial Narrow" w:cs="Arial"/>
          <w:sz w:val="22"/>
          <w:szCs w:val="22"/>
        </w:rPr>
        <w:t xml:space="preserve"> non soltanto l’aspetto valutativo, ma soprattutto quello formativo delle discipline</w:t>
      </w:r>
      <w:r w:rsidR="001926E9">
        <w:rPr>
          <w:rFonts w:ascii="Arial Narrow" w:hAnsi="Arial Narrow" w:cs="Arial"/>
          <w:sz w:val="22"/>
          <w:szCs w:val="22"/>
        </w:rPr>
        <w:t>.</w:t>
      </w:r>
    </w:p>
    <w:p w:rsidR="008F2DBC" w:rsidRPr="00B47F2F" w:rsidRDefault="008F2DBC" w:rsidP="008F2DBC">
      <w:pPr>
        <w:pStyle w:val="Titolo"/>
        <w:ind w:left="284"/>
        <w:jc w:val="left"/>
        <w:rPr>
          <w:sz w:val="32"/>
        </w:rPr>
      </w:pPr>
    </w:p>
    <w:p w:rsidR="008F2DBC" w:rsidRPr="00B47F2F" w:rsidRDefault="008F2DBC" w:rsidP="008F2DBC">
      <w:pPr>
        <w:pStyle w:val="Titolo"/>
        <w:jc w:val="left"/>
        <w:rPr>
          <w:sz w:val="16"/>
          <w:szCs w:val="16"/>
        </w:rPr>
      </w:pPr>
    </w:p>
    <w:p w:rsidR="008F2DBC" w:rsidRPr="00B47F2F" w:rsidRDefault="008F2DBC" w:rsidP="008F2DBC">
      <w:pPr>
        <w:ind w:left="426"/>
        <w:jc w:val="both"/>
        <w:rPr>
          <w:rFonts w:ascii="Arial Narrow" w:hAnsi="Arial Narrow"/>
          <w:spacing w:val="-4"/>
          <w:sz w:val="22"/>
          <w:szCs w:val="22"/>
        </w:rPr>
      </w:pPr>
      <w:r w:rsidRPr="00B47F2F">
        <w:rPr>
          <w:rFonts w:ascii="Arial Narrow" w:hAnsi="Arial Narrow"/>
          <w:spacing w:val="-4"/>
          <w:sz w:val="22"/>
          <w:szCs w:val="22"/>
        </w:rPr>
        <w:t>La famiglia prende visione del piano didattico-educativo personalizzato adatto ai bisogni, ai ritmi e ai tempi di svilu</w:t>
      </w:r>
      <w:r w:rsidR="001926E9">
        <w:rPr>
          <w:rFonts w:ascii="Arial Narrow" w:hAnsi="Arial Narrow"/>
          <w:spacing w:val="-4"/>
          <w:sz w:val="22"/>
          <w:szCs w:val="22"/>
        </w:rPr>
        <w:t xml:space="preserve">ppo del/della </w:t>
      </w:r>
      <w:r w:rsidRPr="00B47F2F">
        <w:rPr>
          <w:rFonts w:ascii="Arial Narrow" w:hAnsi="Arial Narrow"/>
          <w:spacing w:val="-4"/>
          <w:sz w:val="22"/>
          <w:szCs w:val="22"/>
        </w:rPr>
        <w:t>proprio</w:t>
      </w:r>
      <w:r w:rsidR="001926E9">
        <w:rPr>
          <w:rFonts w:ascii="Arial Narrow" w:hAnsi="Arial Narrow"/>
          <w:spacing w:val="-4"/>
          <w:sz w:val="22"/>
          <w:szCs w:val="22"/>
        </w:rPr>
        <w:t>/a</w:t>
      </w:r>
      <w:r w:rsidRPr="00B47F2F">
        <w:rPr>
          <w:rFonts w:ascii="Arial Narrow" w:hAnsi="Arial Narrow"/>
          <w:spacing w:val="-4"/>
          <w:sz w:val="22"/>
          <w:szCs w:val="22"/>
        </w:rPr>
        <w:t xml:space="preserve"> figlio/a ed è consapevole che, affinché l’insegnante possa applicare le strategie</w:t>
      </w:r>
      <w:r w:rsidR="001926E9">
        <w:rPr>
          <w:rFonts w:ascii="Arial Narrow" w:hAnsi="Arial Narrow"/>
          <w:spacing w:val="-4"/>
          <w:sz w:val="22"/>
          <w:szCs w:val="22"/>
        </w:rPr>
        <w:t xml:space="preserve"> più</w:t>
      </w:r>
      <w:r w:rsidRPr="00B47F2F">
        <w:rPr>
          <w:rFonts w:ascii="Arial Narrow" w:hAnsi="Arial Narrow"/>
          <w:spacing w:val="-4"/>
          <w:sz w:val="22"/>
          <w:szCs w:val="22"/>
        </w:rPr>
        <w:t xml:space="preserve"> idonee</w:t>
      </w:r>
      <w:r w:rsidR="001926E9">
        <w:rPr>
          <w:rFonts w:ascii="Arial Narrow" w:hAnsi="Arial Narrow"/>
          <w:spacing w:val="-4"/>
          <w:sz w:val="22"/>
          <w:szCs w:val="22"/>
        </w:rPr>
        <w:t>,</w:t>
      </w:r>
      <w:r w:rsidRPr="00B47F2F">
        <w:rPr>
          <w:rFonts w:ascii="Arial Narrow" w:hAnsi="Arial Narrow"/>
          <w:spacing w:val="-4"/>
          <w:sz w:val="22"/>
          <w:szCs w:val="22"/>
        </w:rPr>
        <w:t xml:space="preserve"> ci sia una </w:t>
      </w:r>
      <w:r w:rsidRPr="00B47F2F">
        <w:rPr>
          <w:rFonts w:ascii="Arial Narrow" w:hAnsi="Arial Narrow"/>
          <w:b/>
          <w:spacing w:val="-4"/>
          <w:sz w:val="22"/>
          <w:szCs w:val="22"/>
        </w:rPr>
        <w:t xml:space="preserve">condivisione </w:t>
      </w:r>
      <w:r w:rsidRPr="00B47F2F">
        <w:rPr>
          <w:rFonts w:ascii="Arial Narrow" w:hAnsi="Arial Narrow"/>
          <w:spacing w:val="-4"/>
          <w:sz w:val="22"/>
          <w:szCs w:val="22"/>
        </w:rPr>
        <w:t xml:space="preserve">con la classe dell’esperienza personale </w:t>
      </w:r>
      <w:r w:rsidR="001926E9">
        <w:rPr>
          <w:rFonts w:ascii="Arial Narrow" w:hAnsi="Arial Narrow"/>
          <w:spacing w:val="-4"/>
          <w:sz w:val="22"/>
          <w:szCs w:val="22"/>
        </w:rPr>
        <w:t xml:space="preserve">del/della </w:t>
      </w:r>
      <w:r w:rsidR="001926E9" w:rsidRPr="00B47F2F">
        <w:rPr>
          <w:rFonts w:ascii="Arial Narrow" w:hAnsi="Arial Narrow"/>
          <w:spacing w:val="-4"/>
          <w:sz w:val="22"/>
          <w:szCs w:val="22"/>
        </w:rPr>
        <w:t>proprio</w:t>
      </w:r>
      <w:r w:rsidR="001926E9">
        <w:rPr>
          <w:rFonts w:ascii="Arial Narrow" w:hAnsi="Arial Narrow"/>
          <w:spacing w:val="-4"/>
          <w:sz w:val="22"/>
          <w:szCs w:val="22"/>
        </w:rPr>
        <w:t>/a</w:t>
      </w:r>
      <w:r w:rsidR="001926E9" w:rsidRPr="00B47F2F">
        <w:rPr>
          <w:rFonts w:ascii="Arial Narrow" w:hAnsi="Arial Narrow"/>
          <w:spacing w:val="-4"/>
          <w:sz w:val="22"/>
          <w:szCs w:val="22"/>
        </w:rPr>
        <w:t xml:space="preserve"> figlio/a</w:t>
      </w:r>
      <w:r w:rsidRPr="00B47F2F">
        <w:rPr>
          <w:rFonts w:ascii="Arial Narrow" w:hAnsi="Arial Narrow"/>
          <w:spacing w:val="-4"/>
          <w:sz w:val="22"/>
          <w:szCs w:val="22"/>
        </w:rPr>
        <w:t xml:space="preserve">. </w:t>
      </w:r>
    </w:p>
    <w:p w:rsidR="008F2DBC" w:rsidRPr="00B47F2F" w:rsidRDefault="008F2DBC" w:rsidP="008F2DBC">
      <w:pPr>
        <w:ind w:left="426"/>
        <w:jc w:val="both"/>
        <w:rPr>
          <w:rFonts w:ascii="Arial Narrow" w:hAnsi="Arial Narrow"/>
          <w:sz w:val="22"/>
          <w:szCs w:val="22"/>
        </w:rPr>
      </w:pPr>
      <w:r w:rsidRPr="00B47F2F">
        <w:rPr>
          <w:rFonts w:ascii="Arial Narrow" w:hAnsi="Arial Narrow"/>
          <w:sz w:val="22"/>
          <w:szCs w:val="22"/>
        </w:rPr>
        <w:t>La famiglia è consapevole di quanto esposto sopra ed è pronta a firmare il Piano Didattico Personalizzato.</w:t>
      </w:r>
    </w:p>
    <w:p w:rsidR="008F2DBC" w:rsidRPr="00B47F2F" w:rsidRDefault="008F2DBC" w:rsidP="008F2DBC">
      <w:pPr>
        <w:spacing w:line="360" w:lineRule="auto"/>
        <w:jc w:val="both"/>
        <w:rPr>
          <w:rFonts w:ascii="Arial Narrow" w:hAnsi="Arial Narrow" w:cs="Arial"/>
        </w:rPr>
      </w:pPr>
    </w:p>
    <w:p w:rsidR="00265A93" w:rsidRPr="00DA0CCD" w:rsidRDefault="008F2DBC" w:rsidP="00663CC8">
      <w:pPr>
        <w:spacing w:line="360" w:lineRule="auto"/>
        <w:ind w:left="426"/>
        <w:jc w:val="both"/>
        <w:rPr>
          <w:sz w:val="22"/>
          <w:szCs w:val="22"/>
        </w:rPr>
      </w:pPr>
      <w:r w:rsidRPr="00B47F2F">
        <w:rPr>
          <w:rFonts w:ascii="Arial Narrow" w:hAnsi="Arial Narrow"/>
          <w:b/>
          <w:sz w:val="22"/>
          <w:szCs w:val="22"/>
        </w:rPr>
        <w:t>Sant’Angelo Dei Lombardi, ___/___/_____</w:t>
      </w:r>
      <w:r w:rsidR="00265A93" w:rsidRPr="00DA0CCD">
        <w:rPr>
          <w:sz w:val="22"/>
          <w:szCs w:val="22"/>
        </w:rPr>
        <w:t xml:space="preserve"> </w:t>
      </w:r>
    </w:p>
    <w:p w:rsidR="00265A93" w:rsidRPr="00DA0CCD" w:rsidRDefault="00265A93" w:rsidP="00265A93">
      <w:pPr>
        <w:pStyle w:val="Titolo"/>
        <w:ind w:left="426"/>
        <w:rPr>
          <w:rFonts w:cs="Times New Roman"/>
          <w:sz w:val="22"/>
          <w:szCs w:val="22"/>
        </w:rPr>
      </w:pPr>
    </w:p>
    <w:p w:rsidR="00663CC8" w:rsidRPr="00B47F2F" w:rsidRDefault="00663CC8" w:rsidP="00663CC8">
      <w:pPr>
        <w:pStyle w:val="Titolo"/>
        <w:ind w:left="426"/>
        <w:jc w:val="left"/>
        <w:rPr>
          <w:sz w:val="22"/>
          <w:szCs w:val="22"/>
        </w:rPr>
      </w:pPr>
    </w:p>
    <w:tbl>
      <w:tblPr>
        <w:tblW w:w="0" w:type="auto"/>
        <w:tblInd w:w="426" w:type="dxa"/>
        <w:tblLayout w:type="fixed"/>
        <w:tblLook w:val="04A0" w:firstRow="1" w:lastRow="0" w:firstColumn="1" w:lastColumn="0" w:noHBand="0" w:noVBand="1"/>
      </w:tblPr>
      <w:tblGrid>
        <w:gridCol w:w="2234"/>
        <w:gridCol w:w="283"/>
        <w:gridCol w:w="2268"/>
        <w:gridCol w:w="1418"/>
        <w:gridCol w:w="3367"/>
      </w:tblGrid>
      <w:tr w:rsidR="00663CC8" w:rsidRPr="00B47F2F" w:rsidTr="005A2D15">
        <w:tc>
          <w:tcPr>
            <w:tcW w:w="4785" w:type="dxa"/>
            <w:gridSpan w:val="3"/>
            <w:vAlign w:val="center"/>
          </w:tcPr>
          <w:p w:rsidR="00663CC8" w:rsidRPr="00B47F2F" w:rsidRDefault="00663CC8" w:rsidP="005A2D15">
            <w:pPr>
              <w:spacing w:line="360" w:lineRule="auto"/>
              <w:jc w:val="center"/>
              <w:rPr>
                <w:rFonts w:ascii="Arial Narrow" w:hAnsi="Arial Narrow"/>
                <w:bCs/>
                <w:sz w:val="22"/>
                <w:szCs w:val="22"/>
              </w:rPr>
            </w:pPr>
            <w:r w:rsidRPr="00B47F2F">
              <w:rPr>
                <w:rFonts w:ascii="Arial Narrow" w:hAnsi="Arial Narrow"/>
                <w:b/>
                <w:sz w:val="22"/>
                <w:szCs w:val="22"/>
              </w:rPr>
              <w:t>Insegnanti d</w:t>
            </w:r>
            <w:r>
              <w:rPr>
                <w:rFonts w:ascii="Arial Narrow" w:hAnsi="Arial Narrow"/>
                <w:b/>
                <w:sz w:val="22"/>
                <w:szCs w:val="22"/>
              </w:rPr>
              <w:t>el</w:t>
            </w:r>
            <w:r w:rsidRPr="00B47F2F">
              <w:rPr>
                <w:rFonts w:ascii="Arial Narrow" w:hAnsi="Arial Narrow"/>
                <w:b/>
                <w:sz w:val="22"/>
                <w:szCs w:val="22"/>
              </w:rPr>
              <w:t xml:space="preserve"> </w:t>
            </w:r>
            <w:r>
              <w:rPr>
                <w:rFonts w:ascii="Arial Narrow" w:hAnsi="Arial Narrow"/>
                <w:b/>
                <w:sz w:val="22"/>
                <w:szCs w:val="22"/>
              </w:rPr>
              <w:t>Consiglio di C</w:t>
            </w:r>
            <w:r w:rsidRPr="00B47F2F">
              <w:rPr>
                <w:rFonts w:ascii="Arial Narrow" w:hAnsi="Arial Narrow"/>
                <w:b/>
                <w:sz w:val="22"/>
                <w:szCs w:val="22"/>
              </w:rPr>
              <w:t>lasse che hanno sottoscritto</w:t>
            </w:r>
            <w:r>
              <w:rPr>
                <w:rFonts w:ascii="Arial Narrow" w:hAnsi="Arial Narrow"/>
                <w:b/>
                <w:sz w:val="22"/>
                <w:szCs w:val="22"/>
              </w:rPr>
              <w:t xml:space="preserve"> </w:t>
            </w:r>
            <w:r w:rsidRPr="004D5EA4">
              <w:rPr>
                <w:rFonts w:ascii="Arial Narrow" w:hAnsi="Arial Narrow"/>
                <w:b/>
                <w:sz w:val="22"/>
                <w:szCs w:val="22"/>
              </w:rPr>
              <w:t>il Piano Didattico Personalizzato</w:t>
            </w:r>
          </w:p>
        </w:tc>
        <w:tc>
          <w:tcPr>
            <w:tcW w:w="1418" w:type="dxa"/>
          </w:tcPr>
          <w:p w:rsidR="00663CC8" w:rsidRPr="00B47F2F" w:rsidRDefault="00663CC8" w:rsidP="005A2D15">
            <w:pPr>
              <w:pStyle w:val="Titolo"/>
              <w:jc w:val="left"/>
              <w:rPr>
                <w:sz w:val="22"/>
                <w:szCs w:val="22"/>
              </w:rPr>
            </w:pPr>
          </w:p>
        </w:tc>
        <w:tc>
          <w:tcPr>
            <w:tcW w:w="3367" w:type="dxa"/>
          </w:tcPr>
          <w:p w:rsidR="00663CC8" w:rsidRPr="00B47F2F" w:rsidRDefault="00663CC8" w:rsidP="005A2D15">
            <w:pPr>
              <w:pStyle w:val="Titolo"/>
              <w:jc w:val="left"/>
              <w:rPr>
                <w:sz w:val="22"/>
                <w:szCs w:val="22"/>
              </w:rPr>
            </w:pPr>
          </w:p>
        </w:tc>
      </w:tr>
      <w:tr w:rsidR="00663CC8" w:rsidRPr="00B47F2F" w:rsidTr="005A2D15">
        <w:trPr>
          <w:trHeight w:val="340"/>
        </w:trPr>
        <w:tc>
          <w:tcPr>
            <w:tcW w:w="2234" w:type="dxa"/>
            <w:vAlign w:val="center"/>
          </w:tcPr>
          <w:p w:rsidR="00663CC8" w:rsidRPr="00B47F2F" w:rsidRDefault="00663CC8" w:rsidP="005A2D15">
            <w:pPr>
              <w:pStyle w:val="Titolo"/>
              <w:rPr>
                <w:sz w:val="22"/>
                <w:szCs w:val="22"/>
              </w:rPr>
            </w:pPr>
          </w:p>
        </w:tc>
        <w:tc>
          <w:tcPr>
            <w:tcW w:w="283" w:type="dxa"/>
            <w:vAlign w:val="center"/>
          </w:tcPr>
          <w:p w:rsidR="00663CC8" w:rsidRPr="00B47F2F" w:rsidRDefault="00663CC8" w:rsidP="005A2D15">
            <w:pPr>
              <w:pStyle w:val="Titolo"/>
              <w:rPr>
                <w:sz w:val="22"/>
                <w:szCs w:val="22"/>
              </w:rPr>
            </w:pPr>
          </w:p>
        </w:tc>
        <w:tc>
          <w:tcPr>
            <w:tcW w:w="2268" w:type="dxa"/>
            <w:vAlign w:val="center"/>
          </w:tcPr>
          <w:p w:rsidR="00663CC8" w:rsidRPr="00B47F2F" w:rsidRDefault="00663CC8" w:rsidP="005A2D15">
            <w:pPr>
              <w:pStyle w:val="Titolo"/>
              <w:rPr>
                <w:sz w:val="22"/>
                <w:szCs w:val="22"/>
              </w:rPr>
            </w:pPr>
          </w:p>
        </w:tc>
        <w:tc>
          <w:tcPr>
            <w:tcW w:w="1418" w:type="dxa"/>
            <w:vAlign w:val="center"/>
          </w:tcPr>
          <w:p w:rsidR="00663CC8" w:rsidRPr="00B47F2F" w:rsidRDefault="00663CC8" w:rsidP="005A2D15">
            <w:pPr>
              <w:pStyle w:val="Titolo"/>
              <w:rPr>
                <w:sz w:val="22"/>
                <w:szCs w:val="22"/>
              </w:rPr>
            </w:pPr>
          </w:p>
        </w:tc>
        <w:tc>
          <w:tcPr>
            <w:tcW w:w="3367" w:type="dxa"/>
            <w:vAlign w:val="center"/>
          </w:tcPr>
          <w:p w:rsidR="00663CC8" w:rsidRPr="00B47F2F" w:rsidRDefault="00663CC8" w:rsidP="005A2D15">
            <w:pPr>
              <w:pStyle w:val="Titolo"/>
              <w:rPr>
                <w:sz w:val="22"/>
                <w:szCs w:val="22"/>
              </w:rPr>
            </w:pPr>
            <w:r w:rsidRPr="00B47F2F">
              <w:rPr>
                <w:sz w:val="22"/>
                <w:szCs w:val="22"/>
              </w:rPr>
              <w:t>Il Dirigente Scolastico</w:t>
            </w:r>
          </w:p>
        </w:tc>
      </w:tr>
      <w:tr w:rsidR="00663CC8" w:rsidRPr="00B47F2F" w:rsidTr="005A2D15">
        <w:trPr>
          <w:trHeight w:val="340"/>
        </w:trPr>
        <w:tc>
          <w:tcPr>
            <w:tcW w:w="2234" w:type="dxa"/>
            <w:tcBorders>
              <w:bottom w:val="single" w:sz="4" w:space="0" w:color="auto"/>
            </w:tcBorders>
            <w:vAlign w:val="center"/>
          </w:tcPr>
          <w:p w:rsidR="00663CC8" w:rsidRPr="00B47F2F" w:rsidRDefault="00663CC8" w:rsidP="005A2D15">
            <w:pPr>
              <w:pStyle w:val="Titolo"/>
              <w:rPr>
                <w:sz w:val="22"/>
                <w:szCs w:val="22"/>
              </w:rPr>
            </w:pPr>
          </w:p>
        </w:tc>
        <w:tc>
          <w:tcPr>
            <w:tcW w:w="283" w:type="dxa"/>
            <w:vAlign w:val="center"/>
          </w:tcPr>
          <w:p w:rsidR="00663CC8" w:rsidRPr="00B47F2F" w:rsidRDefault="00663CC8" w:rsidP="005A2D15">
            <w:pPr>
              <w:pStyle w:val="Titolo"/>
              <w:rPr>
                <w:sz w:val="22"/>
                <w:szCs w:val="22"/>
              </w:rPr>
            </w:pPr>
          </w:p>
        </w:tc>
        <w:tc>
          <w:tcPr>
            <w:tcW w:w="2268" w:type="dxa"/>
            <w:tcBorders>
              <w:bottom w:val="single" w:sz="4" w:space="0" w:color="auto"/>
            </w:tcBorders>
            <w:vAlign w:val="center"/>
          </w:tcPr>
          <w:p w:rsidR="00663CC8" w:rsidRPr="00B47F2F" w:rsidRDefault="00663CC8" w:rsidP="005A2D15">
            <w:pPr>
              <w:pStyle w:val="Titolo"/>
              <w:rPr>
                <w:sz w:val="22"/>
                <w:szCs w:val="22"/>
              </w:rPr>
            </w:pPr>
          </w:p>
        </w:tc>
        <w:tc>
          <w:tcPr>
            <w:tcW w:w="1418" w:type="dxa"/>
            <w:vAlign w:val="center"/>
          </w:tcPr>
          <w:p w:rsidR="00663CC8" w:rsidRPr="00B47F2F" w:rsidRDefault="00663CC8" w:rsidP="005A2D15">
            <w:pPr>
              <w:pStyle w:val="Titolo"/>
              <w:rPr>
                <w:sz w:val="22"/>
                <w:szCs w:val="22"/>
              </w:rPr>
            </w:pPr>
          </w:p>
        </w:tc>
        <w:tc>
          <w:tcPr>
            <w:tcW w:w="3367" w:type="dxa"/>
            <w:vAlign w:val="center"/>
          </w:tcPr>
          <w:p w:rsidR="00663CC8" w:rsidRPr="00B47F2F" w:rsidRDefault="00663CC8" w:rsidP="005A2D15">
            <w:pPr>
              <w:pStyle w:val="Titolo"/>
              <w:rPr>
                <w:sz w:val="22"/>
                <w:szCs w:val="22"/>
              </w:rPr>
            </w:pPr>
            <w:r w:rsidRPr="00B47F2F">
              <w:rPr>
                <w:sz w:val="22"/>
                <w:szCs w:val="22"/>
              </w:rPr>
              <w:t>Prof. Nicola Trunfio</w:t>
            </w:r>
          </w:p>
        </w:tc>
      </w:tr>
      <w:tr w:rsidR="00663CC8" w:rsidRPr="00B47F2F" w:rsidTr="005A2D15">
        <w:trPr>
          <w:trHeight w:val="340"/>
        </w:trPr>
        <w:tc>
          <w:tcPr>
            <w:tcW w:w="2234" w:type="dxa"/>
            <w:tcBorders>
              <w:top w:val="single" w:sz="4" w:space="0" w:color="auto"/>
            </w:tcBorders>
            <w:vAlign w:val="center"/>
          </w:tcPr>
          <w:p w:rsidR="00663CC8" w:rsidRPr="00B47F2F" w:rsidRDefault="00663CC8" w:rsidP="005A2D15">
            <w:pPr>
              <w:pStyle w:val="Titolo"/>
              <w:rPr>
                <w:sz w:val="22"/>
                <w:szCs w:val="22"/>
              </w:rPr>
            </w:pPr>
          </w:p>
        </w:tc>
        <w:tc>
          <w:tcPr>
            <w:tcW w:w="283" w:type="dxa"/>
            <w:vAlign w:val="center"/>
          </w:tcPr>
          <w:p w:rsidR="00663CC8" w:rsidRPr="00B47F2F" w:rsidRDefault="00663CC8" w:rsidP="005A2D15">
            <w:pPr>
              <w:pStyle w:val="Titolo"/>
              <w:rPr>
                <w:sz w:val="22"/>
                <w:szCs w:val="22"/>
              </w:rPr>
            </w:pPr>
          </w:p>
        </w:tc>
        <w:tc>
          <w:tcPr>
            <w:tcW w:w="2268" w:type="dxa"/>
            <w:tcBorders>
              <w:top w:val="single" w:sz="4" w:space="0" w:color="auto"/>
            </w:tcBorders>
            <w:vAlign w:val="center"/>
          </w:tcPr>
          <w:p w:rsidR="00663CC8" w:rsidRPr="00B47F2F" w:rsidRDefault="00663CC8" w:rsidP="005A2D15">
            <w:pPr>
              <w:pStyle w:val="Titolo"/>
              <w:rPr>
                <w:sz w:val="22"/>
                <w:szCs w:val="22"/>
              </w:rPr>
            </w:pPr>
          </w:p>
        </w:tc>
        <w:tc>
          <w:tcPr>
            <w:tcW w:w="1418" w:type="dxa"/>
            <w:vAlign w:val="center"/>
          </w:tcPr>
          <w:p w:rsidR="00663CC8" w:rsidRPr="00B47F2F" w:rsidRDefault="00663CC8" w:rsidP="005A2D15">
            <w:pPr>
              <w:pStyle w:val="Titolo"/>
              <w:rPr>
                <w:sz w:val="22"/>
                <w:szCs w:val="22"/>
              </w:rPr>
            </w:pPr>
          </w:p>
        </w:tc>
        <w:tc>
          <w:tcPr>
            <w:tcW w:w="3367" w:type="dxa"/>
            <w:vAlign w:val="center"/>
          </w:tcPr>
          <w:p w:rsidR="00663CC8" w:rsidRPr="00B47F2F" w:rsidRDefault="00663CC8" w:rsidP="005A2D15">
            <w:pPr>
              <w:pStyle w:val="Titolo"/>
              <w:rPr>
                <w:sz w:val="22"/>
                <w:szCs w:val="22"/>
              </w:rPr>
            </w:pPr>
          </w:p>
        </w:tc>
      </w:tr>
      <w:tr w:rsidR="00663CC8" w:rsidRPr="00B47F2F" w:rsidTr="005A2D15">
        <w:trPr>
          <w:trHeight w:val="340"/>
        </w:trPr>
        <w:tc>
          <w:tcPr>
            <w:tcW w:w="2234" w:type="dxa"/>
            <w:tcBorders>
              <w:bottom w:val="single" w:sz="4" w:space="0" w:color="auto"/>
            </w:tcBorders>
            <w:vAlign w:val="center"/>
          </w:tcPr>
          <w:p w:rsidR="00663CC8" w:rsidRPr="00B47F2F" w:rsidRDefault="00663CC8" w:rsidP="005A2D15">
            <w:pPr>
              <w:pStyle w:val="Titolo"/>
              <w:rPr>
                <w:sz w:val="22"/>
                <w:szCs w:val="22"/>
              </w:rPr>
            </w:pPr>
          </w:p>
        </w:tc>
        <w:tc>
          <w:tcPr>
            <w:tcW w:w="283" w:type="dxa"/>
            <w:vAlign w:val="center"/>
          </w:tcPr>
          <w:p w:rsidR="00663CC8" w:rsidRPr="00B47F2F" w:rsidRDefault="00663CC8" w:rsidP="005A2D15">
            <w:pPr>
              <w:pStyle w:val="Titolo"/>
              <w:rPr>
                <w:sz w:val="22"/>
                <w:szCs w:val="22"/>
              </w:rPr>
            </w:pPr>
          </w:p>
        </w:tc>
        <w:tc>
          <w:tcPr>
            <w:tcW w:w="2268" w:type="dxa"/>
            <w:tcBorders>
              <w:bottom w:val="single" w:sz="4" w:space="0" w:color="auto"/>
            </w:tcBorders>
            <w:vAlign w:val="center"/>
          </w:tcPr>
          <w:p w:rsidR="00663CC8" w:rsidRPr="00B47F2F" w:rsidRDefault="00663CC8" w:rsidP="005A2D15">
            <w:pPr>
              <w:pStyle w:val="Titolo"/>
              <w:rPr>
                <w:sz w:val="22"/>
                <w:szCs w:val="22"/>
              </w:rPr>
            </w:pPr>
          </w:p>
        </w:tc>
        <w:tc>
          <w:tcPr>
            <w:tcW w:w="1418" w:type="dxa"/>
            <w:vAlign w:val="center"/>
          </w:tcPr>
          <w:p w:rsidR="00663CC8" w:rsidRPr="00B47F2F" w:rsidRDefault="00663CC8" w:rsidP="005A2D15">
            <w:pPr>
              <w:pStyle w:val="Titolo"/>
              <w:rPr>
                <w:sz w:val="22"/>
                <w:szCs w:val="22"/>
              </w:rPr>
            </w:pPr>
          </w:p>
        </w:tc>
        <w:tc>
          <w:tcPr>
            <w:tcW w:w="3367" w:type="dxa"/>
            <w:tcBorders>
              <w:bottom w:val="single" w:sz="4" w:space="0" w:color="auto"/>
            </w:tcBorders>
            <w:vAlign w:val="center"/>
          </w:tcPr>
          <w:p w:rsidR="00663CC8" w:rsidRPr="00B47F2F" w:rsidRDefault="00663CC8" w:rsidP="005A2D15">
            <w:pPr>
              <w:pStyle w:val="Titolo"/>
              <w:rPr>
                <w:sz w:val="22"/>
                <w:szCs w:val="22"/>
              </w:rPr>
            </w:pPr>
          </w:p>
        </w:tc>
      </w:tr>
      <w:tr w:rsidR="00663CC8" w:rsidRPr="00B47F2F" w:rsidTr="005A2D15">
        <w:trPr>
          <w:trHeight w:val="340"/>
        </w:trPr>
        <w:tc>
          <w:tcPr>
            <w:tcW w:w="2234" w:type="dxa"/>
            <w:tcBorders>
              <w:top w:val="single" w:sz="4" w:space="0" w:color="auto"/>
            </w:tcBorders>
            <w:vAlign w:val="center"/>
          </w:tcPr>
          <w:p w:rsidR="00663CC8" w:rsidRPr="00B47F2F" w:rsidRDefault="00663CC8" w:rsidP="005A2D15">
            <w:pPr>
              <w:pStyle w:val="Titolo"/>
              <w:rPr>
                <w:sz w:val="22"/>
                <w:szCs w:val="22"/>
              </w:rPr>
            </w:pPr>
          </w:p>
        </w:tc>
        <w:tc>
          <w:tcPr>
            <w:tcW w:w="283" w:type="dxa"/>
            <w:vAlign w:val="center"/>
          </w:tcPr>
          <w:p w:rsidR="00663CC8" w:rsidRPr="00B47F2F" w:rsidRDefault="00663CC8" w:rsidP="005A2D15">
            <w:pPr>
              <w:pStyle w:val="Titolo"/>
              <w:rPr>
                <w:sz w:val="22"/>
                <w:szCs w:val="22"/>
              </w:rPr>
            </w:pPr>
          </w:p>
        </w:tc>
        <w:tc>
          <w:tcPr>
            <w:tcW w:w="2268" w:type="dxa"/>
            <w:tcBorders>
              <w:top w:val="single" w:sz="4" w:space="0" w:color="auto"/>
            </w:tcBorders>
            <w:vAlign w:val="center"/>
          </w:tcPr>
          <w:p w:rsidR="00663CC8" w:rsidRPr="00B47F2F" w:rsidRDefault="00663CC8" w:rsidP="005A2D15">
            <w:pPr>
              <w:pStyle w:val="Titolo"/>
              <w:rPr>
                <w:sz w:val="22"/>
                <w:szCs w:val="22"/>
              </w:rPr>
            </w:pPr>
          </w:p>
        </w:tc>
        <w:tc>
          <w:tcPr>
            <w:tcW w:w="1418" w:type="dxa"/>
            <w:vAlign w:val="center"/>
          </w:tcPr>
          <w:p w:rsidR="00663CC8" w:rsidRPr="00B47F2F" w:rsidRDefault="00663CC8" w:rsidP="005A2D15">
            <w:pPr>
              <w:pStyle w:val="Titolo"/>
              <w:rPr>
                <w:sz w:val="22"/>
                <w:szCs w:val="22"/>
              </w:rPr>
            </w:pPr>
          </w:p>
        </w:tc>
        <w:tc>
          <w:tcPr>
            <w:tcW w:w="3367" w:type="dxa"/>
            <w:tcBorders>
              <w:top w:val="single" w:sz="4" w:space="0" w:color="auto"/>
            </w:tcBorders>
            <w:vAlign w:val="center"/>
          </w:tcPr>
          <w:p w:rsidR="00663CC8" w:rsidRPr="00B47F2F" w:rsidRDefault="00663CC8" w:rsidP="005A2D15">
            <w:pPr>
              <w:pStyle w:val="Titolo"/>
              <w:rPr>
                <w:sz w:val="22"/>
                <w:szCs w:val="22"/>
              </w:rPr>
            </w:pPr>
          </w:p>
        </w:tc>
      </w:tr>
      <w:tr w:rsidR="00663CC8" w:rsidRPr="00B47F2F" w:rsidTr="005A2D15">
        <w:trPr>
          <w:trHeight w:val="340"/>
        </w:trPr>
        <w:tc>
          <w:tcPr>
            <w:tcW w:w="2234" w:type="dxa"/>
            <w:tcBorders>
              <w:bottom w:val="single" w:sz="4" w:space="0" w:color="auto"/>
            </w:tcBorders>
            <w:vAlign w:val="center"/>
          </w:tcPr>
          <w:p w:rsidR="00663CC8" w:rsidRPr="00B47F2F" w:rsidRDefault="00663CC8" w:rsidP="005A2D15">
            <w:pPr>
              <w:pStyle w:val="Titolo"/>
              <w:rPr>
                <w:sz w:val="22"/>
                <w:szCs w:val="22"/>
              </w:rPr>
            </w:pPr>
          </w:p>
        </w:tc>
        <w:tc>
          <w:tcPr>
            <w:tcW w:w="283" w:type="dxa"/>
            <w:vAlign w:val="center"/>
          </w:tcPr>
          <w:p w:rsidR="00663CC8" w:rsidRPr="00B47F2F" w:rsidRDefault="00663CC8" w:rsidP="005A2D15">
            <w:pPr>
              <w:pStyle w:val="Titolo"/>
              <w:rPr>
                <w:sz w:val="22"/>
                <w:szCs w:val="22"/>
              </w:rPr>
            </w:pPr>
          </w:p>
        </w:tc>
        <w:tc>
          <w:tcPr>
            <w:tcW w:w="2268" w:type="dxa"/>
            <w:tcBorders>
              <w:bottom w:val="single" w:sz="4" w:space="0" w:color="auto"/>
            </w:tcBorders>
            <w:vAlign w:val="center"/>
          </w:tcPr>
          <w:p w:rsidR="00663CC8" w:rsidRPr="00B47F2F" w:rsidRDefault="00663CC8" w:rsidP="005A2D15">
            <w:pPr>
              <w:pStyle w:val="Titolo"/>
              <w:rPr>
                <w:sz w:val="22"/>
                <w:szCs w:val="22"/>
              </w:rPr>
            </w:pPr>
          </w:p>
        </w:tc>
        <w:tc>
          <w:tcPr>
            <w:tcW w:w="1418" w:type="dxa"/>
            <w:vAlign w:val="center"/>
          </w:tcPr>
          <w:p w:rsidR="00663CC8" w:rsidRPr="00B47F2F" w:rsidRDefault="00663CC8" w:rsidP="005A2D15">
            <w:pPr>
              <w:pStyle w:val="Titolo"/>
              <w:rPr>
                <w:sz w:val="22"/>
                <w:szCs w:val="22"/>
              </w:rPr>
            </w:pPr>
          </w:p>
        </w:tc>
        <w:tc>
          <w:tcPr>
            <w:tcW w:w="3367" w:type="dxa"/>
            <w:vAlign w:val="center"/>
          </w:tcPr>
          <w:p w:rsidR="00663CC8" w:rsidRPr="00B47F2F" w:rsidRDefault="00663CC8" w:rsidP="005A2D15">
            <w:pPr>
              <w:pStyle w:val="Titolo"/>
              <w:rPr>
                <w:sz w:val="22"/>
                <w:szCs w:val="22"/>
              </w:rPr>
            </w:pPr>
          </w:p>
        </w:tc>
      </w:tr>
      <w:tr w:rsidR="008006DC" w:rsidRPr="00B47F2F" w:rsidTr="005A2D15">
        <w:trPr>
          <w:trHeight w:val="340"/>
        </w:trPr>
        <w:tc>
          <w:tcPr>
            <w:tcW w:w="2234" w:type="dxa"/>
            <w:tcBorders>
              <w:bottom w:val="single" w:sz="4" w:space="0" w:color="auto"/>
            </w:tcBorders>
            <w:vAlign w:val="center"/>
          </w:tcPr>
          <w:p w:rsidR="008006DC" w:rsidRPr="00B47F2F" w:rsidRDefault="008006DC" w:rsidP="005A2D15">
            <w:pPr>
              <w:pStyle w:val="Titolo"/>
              <w:rPr>
                <w:sz w:val="22"/>
                <w:szCs w:val="22"/>
              </w:rPr>
            </w:pPr>
          </w:p>
        </w:tc>
        <w:tc>
          <w:tcPr>
            <w:tcW w:w="283" w:type="dxa"/>
            <w:vAlign w:val="center"/>
          </w:tcPr>
          <w:p w:rsidR="008006DC" w:rsidRPr="00B47F2F" w:rsidRDefault="008006DC" w:rsidP="005A2D15">
            <w:pPr>
              <w:pStyle w:val="Titolo"/>
              <w:rPr>
                <w:sz w:val="22"/>
                <w:szCs w:val="22"/>
              </w:rPr>
            </w:pPr>
          </w:p>
        </w:tc>
        <w:tc>
          <w:tcPr>
            <w:tcW w:w="2268" w:type="dxa"/>
            <w:tcBorders>
              <w:bottom w:val="single" w:sz="4" w:space="0" w:color="auto"/>
            </w:tcBorders>
            <w:vAlign w:val="center"/>
          </w:tcPr>
          <w:p w:rsidR="008006DC" w:rsidRDefault="008006DC" w:rsidP="005A2D15">
            <w:pPr>
              <w:pStyle w:val="Titolo"/>
              <w:rPr>
                <w:sz w:val="22"/>
                <w:szCs w:val="22"/>
              </w:rPr>
            </w:pPr>
          </w:p>
          <w:p w:rsidR="008006DC" w:rsidRDefault="008006DC" w:rsidP="005A2D15">
            <w:pPr>
              <w:pStyle w:val="Titolo"/>
              <w:rPr>
                <w:sz w:val="22"/>
                <w:szCs w:val="22"/>
              </w:rPr>
            </w:pPr>
          </w:p>
          <w:p w:rsidR="008006DC" w:rsidRPr="00B47F2F" w:rsidRDefault="008006DC" w:rsidP="005A2D15">
            <w:pPr>
              <w:pStyle w:val="Titolo"/>
              <w:rPr>
                <w:sz w:val="22"/>
                <w:szCs w:val="22"/>
              </w:rPr>
            </w:pPr>
          </w:p>
        </w:tc>
        <w:tc>
          <w:tcPr>
            <w:tcW w:w="1418" w:type="dxa"/>
            <w:vAlign w:val="center"/>
          </w:tcPr>
          <w:p w:rsidR="008006DC" w:rsidRPr="00B47F2F" w:rsidRDefault="008006DC" w:rsidP="005A2D15">
            <w:pPr>
              <w:pStyle w:val="Titolo"/>
              <w:rPr>
                <w:sz w:val="22"/>
                <w:szCs w:val="22"/>
              </w:rPr>
            </w:pPr>
          </w:p>
        </w:tc>
        <w:tc>
          <w:tcPr>
            <w:tcW w:w="3367" w:type="dxa"/>
            <w:vAlign w:val="center"/>
          </w:tcPr>
          <w:p w:rsidR="008006DC" w:rsidRPr="00B47F2F" w:rsidRDefault="008006DC" w:rsidP="005A2D15">
            <w:pPr>
              <w:pStyle w:val="Titolo"/>
              <w:rPr>
                <w:sz w:val="22"/>
                <w:szCs w:val="22"/>
              </w:rPr>
            </w:pPr>
          </w:p>
        </w:tc>
      </w:tr>
      <w:tr w:rsidR="00663CC8" w:rsidRPr="00B47F2F" w:rsidTr="005A2D15">
        <w:trPr>
          <w:trHeight w:val="340"/>
        </w:trPr>
        <w:tc>
          <w:tcPr>
            <w:tcW w:w="2234" w:type="dxa"/>
            <w:tcBorders>
              <w:top w:val="single" w:sz="4" w:space="0" w:color="auto"/>
            </w:tcBorders>
            <w:vAlign w:val="center"/>
          </w:tcPr>
          <w:p w:rsidR="00663CC8" w:rsidRPr="00B47F2F" w:rsidRDefault="00663CC8" w:rsidP="005A2D15">
            <w:pPr>
              <w:pStyle w:val="Titolo"/>
              <w:rPr>
                <w:sz w:val="22"/>
                <w:szCs w:val="22"/>
              </w:rPr>
            </w:pPr>
          </w:p>
        </w:tc>
        <w:tc>
          <w:tcPr>
            <w:tcW w:w="283" w:type="dxa"/>
            <w:vAlign w:val="center"/>
          </w:tcPr>
          <w:p w:rsidR="00663CC8" w:rsidRPr="00B47F2F" w:rsidRDefault="00663CC8" w:rsidP="005A2D15">
            <w:pPr>
              <w:pStyle w:val="Titolo"/>
              <w:rPr>
                <w:sz w:val="22"/>
                <w:szCs w:val="22"/>
              </w:rPr>
            </w:pPr>
          </w:p>
        </w:tc>
        <w:tc>
          <w:tcPr>
            <w:tcW w:w="2268" w:type="dxa"/>
            <w:tcBorders>
              <w:top w:val="single" w:sz="4" w:space="0" w:color="auto"/>
            </w:tcBorders>
            <w:vAlign w:val="center"/>
          </w:tcPr>
          <w:p w:rsidR="00663CC8" w:rsidRPr="00B47F2F" w:rsidRDefault="00663CC8" w:rsidP="005A2D15">
            <w:pPr>
              <w:pStyle w:val="Titolo"/>
              <w:rPr>
                <w:sz w:val="22"/>
                <w:szCs w:val="22"/>
              </w:rPr>
            </w:pPr>
          </w:p>
        </w:tc>
        <w:tc>
          <w:tcPr>
            <w:tcW w:w="1418" w:type="dxa"/>
            <w:vAlign w:val="center"/>
          </w:tcPr>
          <w:p w:rsidR="00663CC8" w:rsidRPr="00B47F2F" w:rsidRDefault="00663CC8" w:rsidP="005A2D15">
            <w:pPr>
              <w:pStyle w:val="Titolo"/>
              <w:rPr>
                <w:sz w:val="22"/>
                <w:szCs w:val="22"/>
              </w:rPr>
            </w:pPr>
          </w:p>
        </w:tc>
        <w:tc>
          <w:tcPr>
            <w:tcW w:w="3367" w:type="dxa"/>
            <w:vAlign w:val="center"/>
          </w:tcPr>
          <w:p w:rsidR="00663CC8" w:rsidRPr="00B47F2F" w:rsidRDefault="00663CC8" w:rsidP="005A2D15">
            <w:pPr>
              <w:pStyle w:val="Titolo"/>
              <w:rPr>
                <w:sz w:val="22"/>
                <w:szCs w:val="22"/>
              </w:rPr>
            </w:pPr>
          </w:p>
        </w:tc>
      </w:tr>
      <w:tr w:rsidR="00663CC8" w:rsidRPr="00B47F2F" w:rsidTr="005A2D15">
        <w:trPr>
          <w:trHeight w:val="340"/>
        </w:trPr>
        <w:tc>
          <w:tcPr>
            <w:tcW w:w="4785" w:type="dxa"/>
            <w:gridSpan w:val="3"/>
            <w:vAlign w:val="center"/>
          </w:tcPr>
          <w:p w:rsidR="00663CC8" w:rsidRPr="004D5EA4" w:rsidRDefault="00663CC8" w:rsidP="005A2D15">
            <w:pPr>
              <w:ind w:left="284"/>
              <w:jc w:val="center"/>
              <w:rPr>
                <w:rFonts w:ascii="Arial Narrow" w:hAnsi="Arial Narrow" w:cs="Arial"/>
                <w:b/>
                <w:i/>
                <w:sz w:val="22"/>
                <w:szCs w:val="22"/>
              </w:rPr>
            </w:pPr>
            <w:r w:rsidRPr="004D5EA4">
              <w:rPr>
                <w:rFonts w:ascii="Arial Narrow" w:hAnsi="Arial Narrow" w:cs="Arial"/>
                <w:b/>
                <w:i/>
                <w:sz w:val="22"/>
                <w:szCs w:val="22"/>
              </w:rPr>
              <w:t>Presentato e concordato con la famiglia</w:t>
            </w:r>
          </w:p>
          <w:p w:rsidR="00663CC8" w:rsidRPr="00B47F2F" w:rsidRDefault="00663CC8" w:rsidP="005A2D15">
            <w:pPr>
              <w:pStyle w:val="Titolo"/>
              <w:rPr>
                <w:sz w:val="22"/>
                <w:szCs w:val="22"/>
              </w:rPr>
            </w:pPr>
            <w:r w:rsidRPr="00B47F2F">
              <w:rPr>
                <w:sz w:val="22"/>
                <w:szCs w:val="22"/>
              </w:rPr>
              <w:t>I genitori</w:t>
            </w:r>
          </w:p>
        </w:tc>
        <w:tc>
          <w:tcPr>
            <w:tcW w:w="1418" w:type="dxa"/>
            <w:vAlign w:val="center"/>
          </w:tcPr>
          <w:p w:rsidR="00663CC8" w:rsidRPr="00B47F2F" w:rsidRDefault="00663CC8" w:rsidP="005A2D15">
            <w:pPr>
              <w:pStyle w:val="Titolo"/>
              <w:rPr>
                <w:sz w:val="22"/>
                <w:szCs w:val="22"/>
              </w:rPr>
            </w:pPr>
          </w:p>
        </w:tc>
        <w:tc>
          <w:tcPr>
            <w:tcW w:w="3367" w:type="dxa"/>
            <w:vAlign w:val="center"/>
          </w:tcPr>
          <w:p w:rsidR="00663CC8" w:rsidRPr="00B47F2F" w:rsidRDefault="00663CC8" w:rsidP="005A2D15">
            <w:pPr>
              <w:pStyle w:val="Titolo"/>
              <w:rPr>
                <w:sz w:val="22"/>
                <w:szCs w:val="22"/>
              </w:rPr>
            </w:pPr>
          </w:p>
        </w:tc>
      </w:tr>
      <w:tr w:rsidR="00663CC8" w:rsidRPr="00B47F2F" w:rsidTr="005A2D15">
        <w:trPr>
          <w:trHeight w:val="340"/>
        </w:trPr>
        <w:tc>
          <w:tcPr>
            <w:tcW w:w="2234" w:type="dxa"/>
            <w:tcBorders>
              <w:bottom w:val="single" w:sz="4" w:space="0" w:color="auto"/>
            </w:tcBorders>
            <w:vAlign w:val="center"/>
          </w:tcPr>
          <w:p w:rsidR="00663CC8" w:rsidRPr="00B47F2F" w:rsidRDefault="00663CC8" w:rsidP="005A2D15">
            <w:pPr>
              <w:pStyle w:val="Titolo"/>
              <w:rPr>
                <w:sz w:val="22"/>
                <w:szCs w:val="22"/>
              </w:rPr>
            </w:pPr>
          </w:p>
        </w:tc>
        <w:tc>
          <w:tcPr>
            <w:tcW w:w="283" w:type="dxa"/>
            <w:vAlign w:val="center"/>
          </w:tcPr>
          <w:p w:rsidR="00663CC8" w:rsidRPr="00B47F2F" w:rsidRDefault="00663CC8" w:rsidP="005A2D15">
            <w:pPr>
              <w:pStyle w:val="Titolo"/>
              <w:rPr>
                <w:sz w:val="22"/>
                <w:szCs w:val="22"/>
              </w:rPr>
            </w:pPr>
          </w:p>
        </w:tc>
        <w:tc>
          <w:tcPr>
            <w:tcW w:w="2268" w:type="dxa"/>
            <w:tcBorders>
              <w:bottom w:val="single" w:sz="4" w:space="0" w:color="auto"/>
            </w:tcBorders>
            <w:vAlign w:val="center"/>
          </w:tcPr>
          <w:p w:rsidR="00663CC8" w:rsidRPr="00B47F2F" w:rsidRDefault="00663CC8" w:rsidP="005A2D15">
            <w:pPr>
              <w:pStyle w:val="Titolo"/>
              <w:rPr>
                <w:sz w:val="22"/>
                <w:szCs w:val="22"/>
              </w:rPr>
            </w:pPr>
          </w:p>
        </w:tc>
        <w:tc>
          <w:tcPr>
            <w:tcW w:w="1418" w:type="dxa"/>
            <w:vAlign w:val="center"/>
          </w:tcPr>
          <w:p w:rsidR="00663CC8" w:rsidRPr="00B47F2F" w:rsidRDefault="00663CC8" w:rsidP="005A2D15">
            <w:pPr>
              <w:pStyle w:val="Titolo"/>
              <w:rPr>
                <w:sz w:val="22"/>
                <w:szCs w:val="22"/>
              </w:rPr>
            </w:pPr>
          </w:p>
        </w:tc>
        <w:tc>
          <w:tcPr>
            <w:tcW w:w="3367" w:type="dxa"/>
            <w:vAlign w:val="center"/>
          </w:tcPr>
          <w:p w:rsidR="00663CC8" w:rsidRPr="00B47F2F" w:rsidRDefault="00663CC8" w:rsidP="005A2D15">
            <w:pPr>
              <w:pStyle w:val="Titolo"/>
              <w:rPr>
                <w:sz w:val="22"/>
                <w:szCs w:val="22"/>
              </w:rPr>
            </w:pPr>
          </w:p>
        </w:tc>
      </w:tr>
    </w:tbl>
    <w:p w:rsidR="008F64F5" w:rsidRPr="00DA0CCD" w:rsidRDefault="008F64F5" w:rsidP="00663CC8">
      <w:pPr>
        <w:pStyle w:val="Titolo"/>
        <w:ind w:left="426"/>
        <w:jc w:val="left"/>
        <w:rPr>
          <w:rFonts w:cs="Times New Roman"/>
          <w:sz w:val="22"/>
          <w:szCs w:val="22"/>
        </w:rPr>
      </w:pPr>
    </w:p>
    <w:sectPr w:rsidR="008F64F5" w:rsidRPr="00DA0CCD" w:rsidSect="001926E9">
      <w:footerReference w:type="default" r:id="rId15"/>
      <w:pgSz w:w="11906" w:h="16838"/>
      <w:pgMar w:top="1134" w:right="1134" w:bottom="1134" w:left="1134" w:header="51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A91" w:rsidRDefault="00886A91" w:rsidP="0006563F">
      <w:r>
        <w:separator/>
      </w:r>
    </w:p>
  </w:endnote>
  <w:endnote w:type="continuationSeparator" w:id="0">
    <w:p w:rsidR="00886A91" w:rsidRDefault="00886A91" w:rsidP="0006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6E9" w:rsidRDefault="001926E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DBC" w:rsidRDefault="008F2DBC">
    <w:pPr>
      <w:pStyle w:val="Pidipagina"/>
      <w:jc w:val="right"/>
    </w:pPr>
    <w:r>
      <w:fldChar w:fldCharType="begin"/>
    </w:r>
    <w:r>
      <w:instrText xml:space="preserve"> PAGE </w:instrText>
    </w:r>
    <w:r>
      <w:fldChar w:fldCharType="separate"/>
    </w:r>
    <w:r w:rsidR="00D146AE">
      <w:rPr>
        <w:noProof/>
      </w:rPr>
      <w:t>2</w:t>
    </w:r>
    <w:r>
      <w:fldChar w:fldCharType="end"/>
    </w:r>
  </w:p>
  <w:p w:rsidR="008F2DBC" w:rsidRDefault="008F2DB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6E9" w:rsidRDefault="001926E9">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8DC" w:rsidRDefault="001368DC" w:rsidP="00FD157F">
    <w:pPr>
      <w:pStyle w:val="Pidipagina"/>
      <w:jc w:val="center"/>
      <w:rPr>
        <w:color w:val="7F7F7F"/>
        <w:spacing w:val="60"/>
        <w:sz w:val="16"/>
        <w:szCs w:val="16"/>
      </w:rPr>
    </w:pPr>
    <w:r>
      <w:rPr>
        <w:color w:val="7F7F7F"/>
        <w:spacing w:val="60"/>
        <w:sz w:val="16"/>
        <w:szCs w:val="16"/>
      </w:rPr>
      <w:t>================================================================</w:t>
    </w:r>
  </w:p>
  <w:p w:rsidR="001368DC" w:rsidRPr="004C6261" w:rsidRDefault="001368DC" w:rsidP="00FD157F">
    <w:pPr>
      <w:pStyle w:val="Pidipagina"/>
      <w:tabs>
        <w:tab w:val="clear" w:pos="4819"/>
        <w:tab w:val="clear" w:pos="9638"/>
      </w:tabs>
      <w:jc w:val="center"/>
      <w:rPr>
        <w:rFonts w:asciiTheme="minorHAnsi" w:hAnsiTheme="minorHAnsi" w:cstheme="minorHAnsi"/>
        <w:sz w:val="16"/>
        <w:szCs w:val="16"/>
      </w:rPr>
    </w:pPr>
    <w:r w:rsidRPr="004C6261">
      <w:rPr>
        <w:rFonts w:asciiTheme="minorHAnsi" w:hAnsiTheme="minorHAnsi" w:cstheme="minorHAnsi"/>
        <w:color w:val="7F7F7F"/>
        <w:spacing w:val="34"/>
        <w:sz w:val="16"/>
        <w:szCs w:val="16"/>
      </w:rPr>
      <w:t>PIANO DIDATTICO PERSONALIZZATO</w:t>
    </w:r>
    <w:r w:rsidRPr="004C6261">
      <w:rPr>
        <w:rFonts w:asciiTheme="minorHAnsi" w:hAnsiTheme="minorHAnsi" w:cstheme="minorHAnsi"/>
        <w:color w:val="7F7F7F"/>
        <w:spacing w:val="60"/>
        <w:sz w:val="16"/>
        <w:szCs w:val="16"/>
      </w:rPr>
      <w:t xml:space="preserve"> </w:t>
    </w:r>
    <w:r w:rsidRPr="004C6261">
      <w:rPr>
        <w:rFonts w:asciiTheme="minorHAnsi" w:hAnsiTheme="minorHAnsi" w:cstheme="minorHAnsi"/>
        <w:color w:val="7F7F7F"/>
        <w:sz w:val="16"/>
        <w:szCs w:val="16"/>
      </w:rPr>
      <w:t>–</w:t>
    </w:r>
    <w:r w:rsidR="001926E9">
      <w:rPr>
        <w:rFonts w:asciiTheme="minorHAnsi" w:hAnsiTheme="minorHAnsi" w:cstheme="minorHAnsi"/>
        <w:color w:val="7F7F7F"/>
        <w:sz w:val="16"/>
        <w:szCs w:val="16"/>
      </w:rPr>
      <w:t xml:space="preserve"> </w:t>
    </w:r>
    <w:r w:rsidRPr="004C6261">
      <w:rPr>
        <w:rFonts w:asciiTheme="minorHAnsi" w:hAnsiTheme="minorHAnsi" w:cstheme="minorHAnsi"/>
        <w:color w:val="7F7F7F"/>
        <w:sz w:val="16"/>
        <w:szCs w:val="16"/>
      </w:rPr>
      <w:t xml:space="preserve"> </w:t>
    </w:r>
    <w:r w:rsidRPr="004C6261">
      <w:rPr>
        <w:rFonts w:asciiTheme="minorHAnsi" w:hAnsiTheme="minorHAnsi" w:cstheme="minorHAnsi"/>
        <w:color w:val="7F7F7F"/>
        <w:sz w:val="20"/>
        <w:szCs w:val="20"/>
      </w:rPr>
      <w:t>I.</w:t>
    </w:r>
    <w:r>
      <w:rPr>
        <w:rFonts w:asciiTheme="minorHAnsi" w:hAnsiTheme="minorHAnsi" w:cstheme="minorHAnsi"/>
        <w:color w:val="7F7F7F"/>
        <w:sz w:val="20"/>
        <w:szCs w:val="20"/>
      </w:rPr>
      <w:t xml:space="preserve"> </w:t>
    </w:r>
    <w:r w:rsidRPr="004C6261">
      <w:rPr>
        <w:rFonts w:asciiTheme="minorHAnsi" w:hAnsiTheme="minorHAnsi" w:cstheme="minorHAnsi"/>
        <w:color w:val="7F7F7F"/>
        <w:sz w:val="20"/>
        <w:szCs w:val="20"/>
      </w:rPr>
      <w:t>C. “CRISCUOLI” – SANT’ANGELO DEI LOMBARDI -</w:t>
    </w:r>
    <w:r w:rsidRPr="004C6261">
      <w:rPr>
        <w:rFonts w:asciiTheme="minorHAnsi" w:hAnsiTheme="minorHAnsi" w:cstheme="minorHAnsi"/>
        <w:color w:val="7F7F7F"/>
        <w:spacing w:val="60"/>
        <w:sz w:val="20"/>
        <w:szCs w:val="20"/>
      </w:rPr>
      <w:t xml:space="preserve">      </w:t>
    </w:r>
    <w:r w:rsidRPr="004C6261">
      <w:rPr>
        <w:rFonts w:asciiTheme="minorHAnsi" w:hAnsiTheme="minorHAnsi" w:cstheme="minorHAnsi"/>
        <w:color w:val="7F7F7F"/>
        <w:spacing w:val="60"/>
        <w:sz w:val="16"/>
        <w:szCs w:val="16"/>
      </w:rPr>
      <w:t>PAGINA</w:t>
    </w:r>
    <w:r w:rsidRPr="004C6261">
      <w:rPr>
        <w:rFonts w:asciiTheme="minorHAnsi" w:hAnsiTheme="minorHAnsi" w:cstheme="minorHAnsi"/>
        <w:sz w:val="16"/>
        <w:szCs w:val="16"/>
      </w:rPr>
      <w:t xml:space="preserve">  </w:t>
    </w:r>
    <w:r w:rsidRPr="004C6261">
      <w:rPr>
        <w:rFonts w:asciiTheme="minorHAnsi" w:hAnsiTheme="minorHAnsi" w:cstheme="minorHAnsi"/>
        <w:sz w:val="16"/>
        <w:szCs w:val="16"/>
      </w:rPr>
      <w:fldChar w:fldCharType="begin"/>
    </w:r>
    <w:r w:rsidRPr="004C6261">
      <w:rPr>
        <w:rFonts w:asciiTheme="minorHAnsi" w:hAnsiTheme="minorHAnsi" w:cstheme="minorHAnsi"/>
        <w:sz w:val="16"/>
        <w:szCs w:val="16"/>
      </w:rPr>
      <w:instrText xml:space="preserve"> PAGE   \* MERGEFORMAT </w:instrText>
    </w:r>
    <w:r w:rsidRPr="004C6261">
      <w:rPr>
        <w:rFonts w:asciiTheme="minorHAnsi" w:hAnsiTheme="minorHAnsi" w:cstheme="minorHAnsi"/>
        <w:sz w:val="16"/>
        <w:szCs w:val="16"/>
      </w:rPr>
      <w:fldChar w:fldCharType="separate"/>
    </w:r>
    <w:r w:rsidR="001004AF">
      <w:rPr>
        <w:rFonts w:asciiTheme="minorHAnsi" w:hAnsiTheme="minorHAnsi" w:cstheme="minorHAnsi"/>
        <w:noProof/>
        <w:sz w:val="16"/>
        <w:szCs w:val="16"/>
      </w:rPr>
      <w:t>4</w:t>
    </w:r>
    <w:r w:rsidRPr="004C6261">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A91" w:rsidRDefault="00886A91" w:rsidP="0006563F">
      <w:r>
        <w:separator/>
      </w:r>
    </w:p>
  </w:footnote>
  <w:footnote w:type="continuationSeparator" w:id="0">
    <w:p w:rsidR="00886A91" w:rsidRDefault="00886A91" w:rsidP="00065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6E9" w:rsidRDefault="001926E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6E9" w:rsidRDefault="001926E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6E9" w:rsidRDefault="001926E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0000001"/>
    <w:multiLevelType w:val="singleLevel"/>
    <w:tmpl w:val="00000001"/>
    <w:name w:val="WW8Num22"/>
    <w:lvl w:ilvl="0">
      <w:start w:val="1"/>
      <w:numFmt w:val="bullet"/>
      <w:lvlText w:val="o"/>
      <w:lvlJc w:val="left"/>
      <w:pPr>
        <w:tabs>
          <w:tab w:val="num" w:pos="1428"/>
        </w:tabs>
        <w:ind w:left="1428" w:hanging="360"/>
      </w:pPr>
      <w:rPr>
        <w:rFonts w:ascii="Wingdings" w:hAnsi="Wingdings"/>
      </w:rPr>
    </w:lvl>
  </w:abstractNum>
  <w:abstractNum w:abstractNumId="1" w15:restartNumberingAfterBreak="0">
    <w:nsid w:val="00000002"/>
    <w:multiLevelType w:val="singleLevel"/>
    <w:tmpl w:val="00000002"/>
    <w:name w:val="WW8Num20"/>
    <w:lvl w:ilvl="0">
      <w:start w:val="1"/>
      <w:numFmt w:val="bullet"/>
      <w:lvlText w:val="o"/>
      <w:lvlJc w:val="left"/>
      <w:pPr>
        <w:tabs>
          <w:tab w:val="num" w:pos="1211"/>
        </w:tabs>
        <w:ind w:left="1211" w:hanging="360"/>
      </w:pPr>
      <w:rPr>
        <w:rFonts w:ascii="Wingdings" w:hAnsi="Wingdings"/>
      </w:r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6"/>
    <w:multiLevelType w:val="singleLevel"/>
    <w:tmpl w:val="00000006"/>
    <w:name w:val="WW8Num7"/>
    <w:lvl w:ilvl="0">
      <w:start w:val="1"/>
      <w:numFmt w:val="decimal"/>
      <w:lvlText w:val="%1."/>
      <w:lvlJc w:val="left"/>
      <w:pPr>
        <w:tabs>
          <w:tab w:val="num" w:pos="0"/>
        </w:tabs>
        <w:ind w:left="360" w:hanging="360"/>
      </w:pPr>
      <w:rPr>
        <w:i w:val="0"/>
      </w:rPr>
    </w:lvl>
  </w:abstractNum>
  <w:abstractNum w:abstractNumId="4" w15:restartNumberingAfterBreak="0">
    <w:nsid w:val="0247156C"/>
    <w:multiLevelType w:val="hybridMultilevel"/>
    <w:tmpl w:val="FDEAB350"/>
    <w:lvl w:ilvl="0" w:tplc="B7C6CC02">
      <w:numFmt w:val="bullet"/>
      <w:lvlText w:val=""/>
      <w:lvlJc w:val="left"/>
      <w:pPr>
        <w:ind w:left="502" w:hanging="360"/>
      </w:pPr>
      <w:rPr>
        <w:rFonts w:ascii="Wingdings" w:eastAsia="Arial" w:hAnsi="Wingdings" w:cs="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15:restartNumberingAfterBreak="0">
    <w:nsid w:val="02994CA4"/>
    <w:multiLevelType w:val="hybridMultilevel"/>
    <w:tmpl w:val="FB302BBC"/>
    <w:lvl w:ilvl="0" w:tplc="5CA6C50A">
      <w:start w:val="1"/>
      <w:numFmt w:val="bullet"/>
      <w:lvlText w:val=""/>
      <w:lvlJc w:val="left"/>
      <w:pPr>
        <w:tabs>
          <w:tab w:val="num" w:pos="1428"/>
        </w:tabs>
        <w:ind w:left="1428" w:hanging="360"/>
      </w:pPr>
      <w:rPr>
        <w:rFonts w:ascii="Symbol" w:hAnsi="Symbol" w:hint="default"/>
        <w:sz w:val="18"/>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0F3E616A"/>
    <w:multiLevelType w:val="hybridMultilevel"/>
    <w:tmpl w:val="E6C84CDC"/>
    <w:lvl w:ilvl="0" w:tplc="9F8434A0">
      <w:start w:val="1"/>
      <w:numFmt w:val="bullet"/>
      <w:lvlText w:val=""/>
      <w:lvlJc w:val="left"/>
      <w:pPr>
        <w:ind w:left="726" w:hanging="360"/>
      </w:pPr>
      <w:rPr>
        <w:rFonts w:ascii="Wingdings" w:hAnsi="Wingdings"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AD1E3C"/>
    <w:multiLevelType w:val="hybridMultilevel"/>
    <w:tmpl w:val="47CA9D0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FD16E4"/>
    <w:multiLevelType w:val="hybridMultilevel"/>
    <w:tmpl w:val="BEDC7572"/>
    <w:lvl w:ilvl="0" w:tplc="8FA64972">
      <w:start w:val="1"/>
      <w:numFmt w:val="decimal"/>
      <w:lvlText w:val="%1."/>
      <w:lvlJc w:val="left"/>
      <w:pPr>
        <w:tabs>
          <w:tab w:val="num" w:pos="1428"/>
        </w:tabs>
        <w:ind w:left="1428" w:hanging="360"/>
      </w:pPr>
      <w:rPr>
        <w:rFonts w:hint="default"/>
        <w:b/>
      </w:rPr>
    </w:lvl>
    <w:lvl w:ilvl="1" w:tplc="04100019">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9" w15:restartNumberingAfterBreak="0">
    <w:nsid w:val="14552855"/>
    <w:multiLevelType w:val="hybridMultilevel"/>
    <w:tmpl w:val="1A98987C"/>
    <w:lvl w:ilvl="0" w:tplc="0410000D">
      <w:start w:val="1"/>
      <w:numFmt w:val="bullet"/>
      <w:lvlText w:val=""/>
      <w:lvlJc w:val="left"/>
      <w:pPr>
        <w:ind w:left="502" w:hanging="360"/>
      </w:pPr>
      <w:rPr>
        <w:rFonts w:ascii="Wingdings" w:hAnsi="Wingdings" w:hint="default"/>
      </w:rPr>
    </w:lvl>
    <w:lvl w:ilvl="1" w:tplc="0410000D">
      <w:start w:val="1"/>
      <w:numFmt w:val="bullet"/>
      <w:lvlText w:val=""/>
      <w:lvlJc w:val="left"/>
      <w:pPr>
        <w:ind w:left="1222" w:hanging="360"/>
      </w:pPr>
      <w:rPr>
        <w:rFonts w:ascii="Wingdings" w:hAnsi="Wingdings"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0" w15:restartNumberingAfterBreak="0">
    <w:nsid w:val="165B47D6"/>
    <w:multiLevelType w:val="hybridMultilevel"/>
    <w:tmpl w:val="3416838C"/>
    <w:lvl w:ilvl="0" w:tplc="5CA6C50A">
      <w:start w:val="1"/>
      <w:numFmt w:val="bullet"/>
      <w:lvlText w:val=""/>
      <w:lvlJc w:val="left"/>
      <w:pPr>
        <w:ind w:left="720" w:hanging="36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8AC41F9"/>
    <w:multiLevelType w:val="hybridMultilevel"/>
    <w:tmpl w:val="79345714"/>
    <w:lvl w:ilvl="0" w:tplc="0410000D">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15:restartNumberingAfterBreak="0">
    <w:nsid w:val="1D186B1B"/>
    <w:multiLevelType w:val="hybridMultilevel"/>
    <w:tmpl w:val="6386A224"/>
    <w:lvl w:ilvl="0" w:tplc="0410000D">
      <w:start w:val="1"/>
      <w:numFmt w:val="bullet"/>
      <w:lvlText w:val=""/>
      <w:lvlJc w:val="left"/>
      <w:pPr>
        <w:tabs>
          <w:tab w:val="num" w:pos="644"/>
        </w:tabs>
        <w:ind w:left="644" w:hanging="360"/>
      </w:pPr>
      <w:rPr>
        <w:rFonts w:ascii="Wingdings" w:hAnsi="Wingdings" w:hint="default"/>
        <w:sz w:val="18"/>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1D557EAC"/>
    <w:multiLevelType w:val="hybridMultilevel"/>
    <w:tmpl w:val="A81E13CA"/>
    <w:lvl w:ilvl="0" w:tplc="0410000D">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4" w15:restartNumberingAfterBreak="0">
    <w:nsid w:val="1D881234"/>
    <w:multiLevelType w:val="hybridMultilevel"/>
    <w:tmpl w:val="274E65F0"/>
    <w:lvl w:ilvl="0" w:tplc="0410000D">
      <w:start w:val="1"/>
      <w:numFmt w:val="bullet"/>
      <w:lvlText w:val=""/>
      <w:lvlJc w:val="left"/>
      <w:pPr>
        <w:ind w:left="502" w:hanging="360"/>
      </w:pPr>
      <w:rPr>
        <w:rFonts w:ascii="Wingdings" w:hAnsi="Wingdings" w:hint="default"/>
      </w:rPr>
    </w:lvl>
    <w:lvl w:ilvl="1" w:tplc="17F0BE08">
      <w:numFmt w:val="bullet"/>
      <w:lvlText w:val=""/>
      <w:lvlJc w:val="left"/>
      <w:pPr>
        <w:ind w:left="1222" w:hanging="360"/>
      </w:pPr>
      <w:rPr>
        <w:rFonts w:ascii="Wingdings" w:eastAsia="Times New Roman" w:hAnsi="Wingdings" w:cs="Times New Roman"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5" w15:restartNumberingAfterBreak="0">
    <w:nsid w:val="206F6F24"/>
    <w:multiLevelType w:val="hybridMultilevel"/>
    <w:tmpl w:val="918E6EFC"/>
    <w:lvl w:ilvl="0" w:tplc="8DDEEF3C">
      <w:numFmt w:val="bullet"/>
      <w:lvlText w:val=""/>
      <w:lvlJc w:val="left"/>
      <w:pPr>
        <w:ind w:left="502" w:hanging="360"/>
      </w:pPr>
      <w:rPr>
        <w:rFonts w:ascii="Wingdings" w:eastAsia="Arial" w:hAnsi="Wingdings" w:cs="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6" w15:restartNumberingAfterBreak="0">
    <w:nsid w:val="210A24BC"/>
    <w:multiLevelType w:val="hybridMultilevel"/>
    <w:tmpl w:val="D74AD78A"/>
    <w:lvl w:ilvl="0" w:tplc="0410000D">
      <w:start w:val="1"/>
      <w:numFmt w:val="bullet"/>
      <w:lvlText w:val=""/>
      <w:lvlJc w:val="left"/>
      <w:pPr>
        <w:tabs>
          <w:tab w:val="num" w:pos="1068"/>
        </w:tabs>
        <w:ind w:left="1068" w:hanging="360"/>
      </w:pPr>
      <w:rPr>
        <w:rFonts w:ascii="Wingdings" w:hAnsi="Wingdings" w:hint="default"/>
        <w:sz w:val="18"/>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24864F55"/>
    <w:multiLevelType w:val="hybridMultilevel"/>
    <w:tmpl w:val="1F8CA496"/>
    <w:lvl w:ilvl="0" w:tplc="5CA6C50A">
      <w:start w:val="1"/>
      <w:numFmt w:val="bullet"/>
      <w:lvlText w:val=""/>
      <w:lvlJc w:val="left"/>
      <w:pPr>
        <w:ind w:left="720" w:hanging="36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1170BA3"/>
    <w:multiLevelType w:val="hybridMultilevel"/>
    <w:tmpl w:val="35E858C6"/>
    <w:lvl w:ilvl="0" w:tplc="0410000D">
      <w:start w:val="1"/>
      <w:numFmt w:val="bullet"/>
      <w:lvlText w:val=""/>
      <w:lvlJc w:val="left"/>
      <w:pPr>
        <w:ind w:left="502" w:hanging="360"/>
      </w:pPr>
      <w:rPr>
        <w:rFonts w:ascii="Wingdings" w:hAnsi="Wingdings" w:hint="default"/>
      </w:rPr>
    </w:lvl>
    <w:lvl w:ilvl="1" w:tplc="0410000D">
      <w:start w:val="1"/>
      <w:numFmt w:val="bullet"/>
      <w:lvlText w:val=""/>
      <w:lvlJc w:val="left"/>
      <w:pPr>
        <w:ind w:left="1222" w:hanging="360"/>
      </w:pPr>
      <w:rPr>
        <w:rFonts w:ascii="Wingdings" w:hAnsi="Wingdings"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9" w15:restartNumberingAfterBreak="0">
    <w:nsid w:val="373F382A"/>
    <w:multiLevelType w:val="hybridMultilevel"/>
    <w:tmpl w:val="2F949BD2"/>
    <w:lvl w:ilvl="0" w:tplc="5CA6C50A">
      <w:start w:val="1"/>
      <w:numFmt w:val="bullet"/>
      <w:lvlText w:val=""/>
      <w:lvlJc w:val="left"/>
      <w:pPr>
        <w:ind w:left="720" w:hanging="36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583B56"/>
    <w:multiLevelType w:val="hybridMultilevel"/>
    <w:tmpl w:val="3A52E31C"/>
    <w:lvl w:ilvl="0" w:tplc="6F9063F6">
      <w:start w:val="1"/>
      <w:numFmt w:val="decimal"/>
      <w:lvlText w:val="%1."/>
      <w:lvlJc w:val="left"/>
      <w:pPr>
        <w:tabs>
          <w:tab w:val="num" w:pos="720"/>
        </w:tabs>
        <w:ind w:left="720" w:hanging="360"/>
      </w:pPr>
      <w:rPr>
        <w:b/>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38A71946"/>
    <w:multiLevelType w:val="hybridMultilevel"/>
    <w:tmpl w:val="B24A48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E3760B"/>
    <w:multiLevelType w:val="hybridMultilevel"/>
    <w:tmpl w:val="92904716"/>
    <w:lvl w:ilvl="0" w:tplc="CB840CB2">
      <w:start w:val="1"/>
      <w:numFmt w:val="decimal"/>
      <w:lvlText w:val="%1."/>
      <w:lvlJc w:val="left"/>
      <w:pPr>
        <w:tabs>
          <w:tab w:val="num" w:pos="1068"/>
        </w:tabs>
        <w:ind w:left="1068" w:hanging="360"/>
      </w:pPr>
      <w:rPr>
        <w:rFonts w:hint="default"/>
        <w:b/>
        <w:i w:val="0"/>
        <w:sz w:val="18"/>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3A5E6478"/>
    <w:multiLevelType w:val="hybridMultilevel"/>
    <w:tmpl w:val="2DC2D24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403EB5"/>
    <w:multiLevelType w:val="hybridMultilevel"/>
    <w:tmpl w:val="CE46E7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8E63A1"/>
    <w:multiLevelType w:val="hybridMultilevel"/>
    <w:tmpl w:val="CB9E0224"/>
    <w:lvl w:ilvl="0" w:tplc="941C79EA">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BD64412"/>
    <w:multiLevelType w:val="hybridMultilevel"/>
    <w:tmpl w:val="65BAF9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D57542"/>
    <w:multiLevelType w:val="hybridMultilevel"/>
    <w:tmpl w:val="C8A633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F5314E6"/>
    <w:multiLevelType w:val="hybridMultilevel"/>
    <w:tmpl w:val="C21AE6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1017AD"/>
    <w:multiLevelType w:val="hybridMultilevel"/>
    <w:tmpl w:val="D44AD69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D9A62D8"/>
    <w:multiLevelType w:val="hybridMultilevel"/>
    <w:tmpl w:val="7F08B36E"/>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F723DE"/>
    <w:multiLevelType w:val="hybridMultilevel"/>
    <w:tmpl w:val="7270B580"/>
    <w:lvl w:ilvl="0" w:tplc="38BE2B2A">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52DD1CE0"/>
    <w:multiLevelType w:val="hybridMultilevel"/>
    <w:tmpl w:val="1E760A8A"/>
    <w:lvl w:ilvl="0" w:tplc="5CA6C50A">
      <w:start w:val="1"/>
      <w:numFmt w:val="bullet"/>
      <w:lvlText w:val=""/>
      <w:lvlJc w:val="left"/>
      <w:pPr>
        <w:ind w:left="720" w:hanging="36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5141C2D"/>
    <w:multiLevelType w:val="hybridMultilevel"/>
    <w:tmpl w:val="32FA248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57910FDD"/>
    <w:multiLevelType w:val="hybridMultilevel"/>
    <w:tmpl w:val="09F08F30"/>
    <w:lvl w:ilvl="0" w:tplc="D356284E">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AE42FBF"/>
    <w:multiLevelType w:val="hybridMultilevel"/>
    <w:tmpl w:val="DB328E82"/>
    <w:lvl w:ilvl="0" w:tplc="5CA6C50A">
      <w:start w:val="1"/>
      <w:numFmt w:val="bullet"/>
      <w:lvlText w:val=""/>
      <w:lvlJc w:val="left"/>
      <w:pPr>
        <w:tabs>
          <w:tab w:val="num" w:pos="720"/>
        </w:tabs>
        <w:ind w:left="720" w:hanging="360"/>
      </w:pPr>
      <w:rPr>
        <w:rFonts w:ascii="Symbol" w:hAnsi="Symbol" w:hint="default"/>
        <w:sz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CB71BF"/>
    <w:multiLevelType w:val="hybridMultilevel"/>
    <w:tmpl w:val="93A49E00"/>
    <w:lvl w:ilvl="0" w:tplc="0410000D">
      <w:start w:val="1"/>
      <w:numFmt w:val="bullet"/>
      <w:lvlText w:val=""/>
      <w:lvlJc w:val="left"/>
      <w:pPr>
        <w:ind w:left="502" w:hanging="360"/>
      </w:pPr>
      <w:rPr>
        <w:rFonts w:ascii="Wingdings" w:hAnsi="Wingdings" w:hint="default"/>
      </w:rPr>
    </w:lvl>
    <w:lvl w:ilvl="1" w:tplc="DAB4B608">
      <w:numFmt w:val="bullet"/>
      <w:lvlText w:val=""/>
      <w:lvlJc w:val="left"/>
      <w:pPr>
        <w:ind w:left="1222" w:hanging="360"/>
      </w:pPr>
      <w:rPr>
        <w:rFonts w:ascii="Wingdings" w:eastAsia="Times New Roman" w:hAnsi="Wingdings" w:cs="Times New Roman"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7" w15:restartNumberingAfterBreak="0">
    <w:nsid w:val="5F3957C0"/>
    <w:multiLevelType w:val="hybridMultilevel"/>
    <w:tmpl w:val="3AAAF23A"/>
    <w:lvl w:ilvl="0" w:tplc="0410000D">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8" w15:restartNumberingAfterBreak="0">
    <w:nsid w:val="70EF562C"/>
    <w:multiLevelType w:val="hybridMultilevel"/>
    <w:tmpl w:val="2110A7A4"/>
    <w:lvl w:ilvl="0" w:tplc="74683A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1D11E8D"/>
    <w:multiLevelType w:val="hybridMultilevel"/>
    <w:tmpl w:val="3DC2BA42"/>
    <w:lvl w:ilvl="0" w:tplc="74683A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7E020BC"/>
    <w:multiLevelType w:val="hybridMultilevel"/>
    <w:tmpl w:val="ECCCFF9C"/>
    <w:lvl w:ilvl="0" w:tplc="3D6A7A28">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B136A70"/>
    <w:multiLevelType w:val="hybridMultilevel"/>
    <w:tmpl w:val="578AD55C"/>
    <w:lvl w:ilvl="0" w:tplc="345C1B7E">
      <w:start w:val="15"/>
      <w:numFmt w:val="decimal"/>
      <w:lvlText w:val="%1."/>
      <w:lvlJc w:val="left"/>
      <w:pPr>
        <w:tabs>
          <w:tab w:val="num" w:pos="720"/>
        </w:tabs>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BCB72C1"/>
    <w:multiLevelType w:val="hybridMultilevel"/>
    <w:tmpl w:val="3C002D64"/>
    <w:lvl w:ilvl="0" w:tplc="0410000D">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43" w15:restartNumberingAfterBreak="0">
    <w:nsid w:val="7BEB2D0E"/>
    <w:multiLevelType w:val="hybridMultilevel"/>
    <w:tmpl w:val="031C80FE"/>
    <w:lvl w:ilvl="0" w:tplc="0410000D">
      <w:start w:val="1"/>
      <w:numFmt w:val="bullet"/>
      <w:lvlText w:val=""/>
      <w:lvlJc w:val="left"/>
      <w:pPr>
        <w:ind w:left="726" w:hanging="360"/>
      </w:pPr>
      <w:rPr>
        <w:rFonts w:ascii="Wingdings" w:hAnsi="Wingdings" w:hint="default"/>
      </w:rPr>
    </w:lvl>
    <w:lvl w:ilvl="1" w:tplc="04100003" w:tentative="1">
      <w:start w:val="1"/>
      <w:numFmt w:val="bullet"/>
      <w:lvlText w:val="o"/>
      <w:lvlJc w:val="left"/>
      <w:pPr>
        <w:ind w:left="1446" w:hanging="360"/>
      </w:pPr>
      <w:rPr>
        <w:rFonts w:ascii="Courier New" w:hAnsi="Courier New" w:cs="Courier New" w:hint="default"/>
      </w:rPr>
    </w:lvl>
    <w:lvl w:ilvl="2" w:tplc="04100005" w:tentative="1">
      <w:start w:val="1"/>
      <w:numFmt w:val="bullet"/>
      <w:lvlText w:val=""/>
      <w:lvlJc w:val="left"/>
      <w:pPr>
        <w:ind w:left="2166" w:hanging="360"/>
      </w:pPr>
      <w:rPr>
        <w:rFonts w:ascii="Wingdings" w:hAnsi="Wingdings" w:hint="default"/>
      </w:rPr>
    </w:lvl>
    <w:lvl w:ilvl="3" w:tplc="04100001" w:tentative="1">
      <w:start w:val="1"/>
      <w:numFmt w:val="bullet"/>
      <w:lvlText w:val=""/>
      <w:lvlJc w:val="left"/>
      <w:pPr>
        <w:ind w:left="2886" w:hanging="360"/>
      </w:pPr>
      <w:rPr>
        <w:rFonts w:ascii="Symbol" w:hAnsi="Symbol" w:hint="default"/>
      </w:rPr>
    </w:lvl>
    <w:lvl w:ilvl="4" w:tplc="04100003" w:tentative="1">
      <w:start w:val="1"/>
      <w:numFmt w:val="bullet"/>
      <w:lvlText w:val="o"/>
      <w:lvlJc w:val="left"/>
      <w:pPr>
        <w:ind w:left="3606" w:hanging="360"/>
      </w:pPr>
      <w:rPr>
        <w:rFonts w:ascii="Courier New" w:hAnsi="Courier New" w:cs="Courier New" w:hint="default"/>
      </w:rPr>
    </w:lvl>
    <w:lvl w:ilvl="5" w:tplc="04100005" w:tentative="1">
      <w:start w:val="1"/>
      <w:numFmt w:val="bullet"/>
      <w:lvlText w:val=""/>
      <w:lvlJc w:val="left"/>
      <w:pPr>
        <w:ind w:left="4326" w:hanging="360"/>
      </w:pPr>
      <w:rPr>
        <w:rFonts w:ascii="Wingdings" w:hAnsi="Wingdings" w:hint="default"/>
      </w:rPr>
    </w:lvl>
    <w:lvl w:ilvl="6" w:tplc="04100001" w:tentative="1">
      <w:start w:val="1"/>
      <w:numFmt w:val="bullet"/>
      <w:lvlText w:val=""/>
      <w:lvlJc w:val="left"/>
      <w:pPr>
        <w:ind w:left="5046" w:hanging="360"/>
      </w:pPr>
      <w:rPr>
        <w:rFonts w:ascii="Symbol" w:hAnsi="Symbol" w:hint="default"/>
      </w:rPr>
    </w:lvl>
    <w:lvl w:ilvl="7" w:tplc="04100003" w:tentative="1">
      <w:start w:val="1"/>
      <w:numFmt w:val="bullet"/>
      <w:lvlText w:val="o"/>
      <w:lvlJc w:val="left"/>
      <w:pPr>
        <w:ind w:left="5766" w:hanging="360"/>
      </w:pPr>
      <w:rPr>
        <w:rFonts w:ascii="Courier New" w:hAnsi="Courier New" w:cs="Courier New" w:hint="default"/>
      </w:rPr>
    </w:lvl>
    <w:lvl w:ilvl="8" w:tplc="04100005" w:tentative="1">
      <w:start w:val="1"/>
      <w:numFmt w:val="bullet"/>
      <w:lvlText w:val=""/>
      <w:lvlJc w:val="left"/>
      <w:pPr>
        <w:ind w:left="6486" w:hanging="360"/>
      </w:pPr>
      <w:rPr>
        <w:rFonts w:ascii="Wingdings" w:hAnsi="Wingdings" w:hint="default"/>
      </w:rPr>
    </w:lvl>
  </w:abstractNum>
  <w:abstractNum w:abstractNumId="44" w15:restartNumberingAfterBreak="0">
    <w:nsid w:val="7C552029"/>
    <w:multiLevelType w:val="hybridMultilevel"/>
    <w:tmpl w:val="EE747D02"/>
    <w:lvl w:ilvl="0" w:tplc="5CA6C50A">
      <w:start w:val="1"/>
      <w:numFmt w:val="bullet"/>
      <w:lvlText w:val=""/>
      <w:lvlJc w:val="left"/>
      <w:pPr>
        <w:ind w:left="720" w:hanging="36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9"/>
  </w:num>
  <w:num w:numId="2">
    <w:abstractNumId w:val="33"/>
  </w:num>
  <w:num w:numId="3">
    <w:abstractNumId w:val="3"/>
  </w:num>
  <w:num w:numId="4">
    <w:abstractNumId w:val="0"/>
  </w:num>
  <w:num w:numId="5">
    <w:abstractNumId w:val="1"/>
  </w:num>
  <w:num w:numId="6">
    <w:abstractNumId w:val="2"/>
  </w:num>
  <w:num w:numId="7">
    <w:abstractNumId w:val="39"/>
  </w:num>
  <w:num w:numId="8">
    <w:abstractNumId w:val="38"/>
  </w:num>
  <w:num w:numId="9">
    <w:abstractNumId w:val="44"/>
  </w:num>
  <w:num w:numId="10">
    <w:abstractNumId w:val="10"/>
  </w:num>
  <w:num w:numId="11">
    <w:abstractNumId w:val="17"/>
  </w:num>
  <w:num w:numId="12">
    <w:abstractNumId w:val="19"/>
  </w:num>
  <w:num w:numId="13">
    <w:abstractNumId w:val="32"/>
  </w:num>
  <w:num w:numId="14">
    <w:abstractNumId w:val="7"/>
  </w:num>
  <w:num w:numId="15">
    <w:abstractNumId w:val="5"/>
  </w:num>
  <w:num w:numId="16">
    <w:abstractNumId w:val="20"/>
  </w:num>
  <w:num w:numId="17">
    <w:abstractNumId w:val="31"/>
  </w:num>
  <w:num w:numId="18">
    <w:abstractNumId w:val="30"/>
  </w:num>
  <w:num w:numId="19">
    <w:abstractNumId w:val="35"/>
  </w:num>
  <w:num w:numId="20">
    <w:abstractNumId w:val="23"/>
  </w:num>
  <w:num w:numId="21">
    <w:abstractNumId w:val="26"/>
  </w:num>
  <w:num w:numId="22">
    <w:abstractNumId w:val="24"/>
  </w:num>
  <w:num w:numId="23">
    <w:abstractNumId w:val="21"/>
  </w:num>
  <w:num w:numId="24">
    <w:abstractNumId w:val="22"/>
  </w:num>
  <w:num w:numId="25">
    <w:abstractNumId w:val="8"/>
  </w:num>
  <w:num w:numId="26">
    <w:abstractNumId w:val="28"/>
  </w:num>
  <w:num w:numId="27">
    <w:abstractNumId w:val="12"/>
  </w:num>
  <w:num w:numId="28">
    <w:abstractNumId w:val="16"/>
  </w:num>
  <w:num w:numId="29">
    <w:abstractNumId w:val="34"/>
  </w:num>
  <w:num w:numId="30">
    <w:abstractNumId w:val="25"/>
  </w:num>
  <w:num w:numId="31">
    <w:abstractNumId w:val="41"/>
  </w:num>
  <w:num w:numId="32">
    <w:abstractNumId w:val="40"/>
  </w:num>
  <w:num w:numId="33">
    <w:abstractNumId w:val="6"/>
  </w:num>
  <w:num w:numId="34">
    <w:abstractNumId w:val="43"/>
  </w:num>
  <w:num w:numId="35">
    <w:abstractNumId w:val="27"/>
  </w:num>
  <w:num w:numId="36">
    <w:abstractNumId w:val="14"/>
  </w:num>
  <w:num w:numId="37">
    <w:abstractNumId w:val="9"/>
  </w:num>
  <w:num w:numId="38">
    <w:abstractNumId w:val="11"/>
  </w:num>
  <w:num w:numId="39">
    <w:abstractNumId w:val="4"/>
  </w:num>
  <w:num w:numId="40">
    <w:abstractNumId w:val="42"/>
  </w:num>
  <w:num w:numId="41">
    <w:abstractNumId w:val="37"/>
  </w:num>
  <w:num w:numId="42">
    <w:abstractNumId w:val="15"/>
  </w:num>
  <w:num w:numId="43">
    <w:abstractNumId w:val="36"/>
  </w:num>
  <w:num w:numId="44">
    <w:abstractNumId w:val="13"/>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proofState w:spelling="clean" w:grammar="clean"/>
  <w:defaultTabStop w:val="708"/>
  <w:hyphenationZone w:val="283"/>
  <w:drawingGridHorizontalSpacing w:val="120"/>
  <w:displayHorizontalDrawingGridEvery w:val="2"/>
  <w:noPunctuationKerning/>
  <w:characterSpacingControl w:val="doNotCompress"/>
  <w:hdrShapeDefaults>
    <o:shapedefaults v:ext="edit" spidmax="2049">
      <o:colormru v:ext="edit" colors="#ffffd5,#eaeaea,#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7D9"/>
    <w:rsid w:val="00016A9A"/>
    <w:rsid w:val="000453DC"/>
    <w:rsid w:val="00052156"/>
    <w:rsid w:val="0006563F"/>
    <w:rsid w:val="00071FFA"/>
    <w:rsid w:val="00076C3B"/>
    <w:rsid w:val="000923E4"/>
    <w:rsid w:val="000B2223"/>
    <w:rsid w:val="000B2857"/>
    <w:rsid w:val="000E66B3"/>
    <w:rsid w:val="001004AF"/>
    <w:rsid w:val="001060BD"/>
    <w:rsid w:val="001075CE"/>
    <w:rsid w:val="00107CC8"/>
    <w:rsid w:val="00115972"/>
    <w:rsid w:val="001179CA"/>
    <w:rsid w:val="00123E15"/>
    <w:rsid w:val="001368DC"/>
    <w:rsid w:val="0014164D"/>
    <w:rsid w:val="00146F73"/>
    <w:rsid w:val="00162371"/>
    <w:rsid w:val="00165CD8"/>
    <w:rsid w:val="0017752D"/>
    <w:rsid w:val="0017799E"/>
    <w:rsid w:val="001926E9"/>
    <w:rsid w:val="001A44B3"/>
    <w:rsid w:val="001E20A1"/>
    <w:rsid w:val="00201EEF"/>
    <w:rsid w:val="00206C16"/>
    <w:rsid w:val="00246066"/>
    <w:rsid w:val="00252AA2"/>
    <w:rsid w:val="00261A4C"/>
    <w:rsid w:val="00265A93"/>
    <w:rsid w:val="00265BB1"/>
    <w:rsid w:val="00273293"/>
    <w:rsid w:val="002748D0"/>
    <w:rsid w:val="00295E1B"/>
    <w:rsid w:val="002B78BE"/>
    <w:rsid w:val="002C3359"/>
    <w:rsid w:val="002D1982"/>
    <w:rsid w:val="002E1539"/>
    <w:rsid w:val="002F7996"/>
    <w:rsid w:val="00312617"/>
    <w:rsid w:val="00312EFD"/>
    <w:rsid w:val="00315469"/>
    <w:rsid w:val="00367307"/>
    <w:rsid w:val="003714F9"/>
    <w:rsid w:val="003939AF"/>
    <w:rsid w:val="003B13A1"/>
    <w:rsid w:val="003C0869"/>
    <w:rsid w:val="003E4518"/>
    <w:rsid w:val="00407361"/>
    <w:rsid w:val="00423015"/>
    <w:rsid w:val="00443D58"/>
    <w:rsid w:val="00477A68"/>
    <w:rsid w:val="00482720"/>
    <w:rsid w:val="00486A3A"/>
    <w:rsid w:val="00494152"/>
    <w:rsid w:val="004A454B"/>
    <w:rsid w:val="004C6261"/>
    <w:rsid w:val="005277FF"/>
    <w:rsid w:val="00560CF7"/>
    <w:rsid w:val="00592B6E"/>
    <w:rsid w:val="005E567B"/>
    <w:rsid w:val="005F1AFB"/>
    <w:rsid w:val="005F441D"/>
    <w:rsid w:val="00601932"/>
    <w:rsid w:val="00614A98"/>
    <w:rsid w:val="00627E15"/>
    <w:rsid w:val="006555B7"/>
    <w:rsid w:val="00663CC8"/>
    <w:rsid w:val="0067565F"/>
    <w:rsid w:val="00685AC9"/>
    <w:rsid w:val="006C67A6"/>
    <w:rsid w:val="006E2446"/>
    <w:rsid w:val="006E2A60"/>
    <w:rsid w:val="00700B63"/>
    <w:rsid w:val="00717C7D"/>
    <w:rsid w:val="0074603C"/>
    <w:rsid w:val="0076014A"/>
    <w:rsid w:val="00786AD1"/>
    <w:rsid w:val="00794CA4"/>
    <w:rsid w:val="007A627B"/>
    <w:rsid w:val="007D0A20"/>
    <w:rsid w:val="007D3856"/>
    <w:rsid w:val="007E471C"/>
    <w:rsid w:val="007F10A6"/>
    <w:rsid w:val="007F27ED"/>
    <w:rsid w:val="007F3C53"/>
    <w:rsid w:val="008006DC"/>
    <w:rsid w:val="00806745"/>
    <w:rsid w:val="008251A8"/>
    <w:rsid w:val="00834E14"/>
    <w:rsid w:val="008478E0"/>
    <w:rsid w:val="00852D33"/>
    <w:rsid w:val="00886A91"/>
    <w:rsid w:val="008C0538"/>
    <w:rsid w:val="008D2C77"/>
    <w:rsid w:val="008D70FC"/>
    <w:rsid w:val="008E1038"/>
    <w:rsid w:val="008E47D9"/>
    <w:rsid w:val="008F2DBC"/>
    <w:rsid w:val="008F64F5"/>
    <w:rsid w:val="00907C62"/>
    <w:rsid w:val="00913B21"/>
    <w:rsid w:val="00941E67"/>
    <w:rsid w:val="009645D8"/>
    <w:rsid w:val="009720F1"/>
    <w:rsid w:val="009D0F8E"/>
    <w:rsid w:val="009E2255"/>
    <w:rsid w:val="009F0829"/>
    <w:rsid w:val="00A04626"/>
    <w:rsid w:val="00A13EF5"/>
    <w:rsid w:val="00A147C4"/>
    <w:rsid w:val="00A15D4B"/>
    <w:rsid w:val="00A25A09"/>
    <w:rsid w:val="00A31022"/>
    <w:rsid w:val="00A460B0"/>
    <w:rsid w:val="00A546F0"/>
    <w:rsid w:val="00A75228"/>
    <w:rsid w:val="00A85CD6"/>
    <w:rsid w:val="00A94FAE"/>
    <w:rsid w:val="00A96155"/>
    <w:rsid w:val="00AA38F1"/>
    <w:rsid w:val="00AA76CB"/>
    <w:rsid w:val="00AB250A"/>
    <w:rsid w:val="00AC1C41"/>
    <w:rsid w:val="00AE0A64"/>
    <w:rsid w:val="00AE1272"/>
    <w:rsid w:val="00AF3EF2"/>
    <w:rsid w:val="00B00022"/>
    <w:rsid w:val="00B24CBB"/>
    <w:rsid w:val="00B33190"/>
    <w:rsid w:val="00B35D97"/>
    <w:rsid w:val="00B543AF"/>
    <w:rsid w:val="00B5526F"/>
    <w:rsid w:val="00B640DB"/>
    <w:rsid w:val="00B74F26"/>
    <w:rsid w:val="00BA4FA3"/>
    <w:rsid w:val="00BA72F5"/>
    <w:rsid w:val="00BB21DD"/>
    <w:rsid w:val="00BB4A87"/>
    <w:rsid w:val="00BF45C7"/>
    <w:rsid w:val="00C035DB"/>
    <w:rsid w:val="00C2011A"/>
    <w:rsid w:val="00C4410A"/>
    <w:rsid w:val="00C47487"/>
    <w:rsid w:val="00C61747"/>
    <w:rsid w:val="00C65BB5"/>
    <w:rsid w:val="00C775B9"/>
    <w:rsid w:val="00C7772A"/>
    <w:rsid w:val="00C82CD9"/>
    <w:rsid w:val="00C97130"/>
    <w:rsid w:val="00CB0743"/>
    <w:rsid w:val="00CB478B"/>
    <w:rsid w:val="00CC30DD"/>
    <w:rsid w:val="00CE0048"/>
    <w:rsid w:val="00D02813"/>
    <w:rsid w:val="00D146AE"/>
    <w:rsid w:val="00D5063E"/>
    <w:rsid w:val="00D51AA9"/>
    <w:rsid w:val="00D56375"/>
    <w:rsid w:val="00D63F66"/>
    <w:rsid w:val="00D82072"/>
    <w:rsid w:val="00D916AC"/>
    <w:rsid w:val="00DA0CCD"/>
    <w:rsid w:val="00DA6F9E"/>
    <w:rsid w:val="00DD2DA3"/>
    <w:rsid w:val="00DE4CD9"/>
    <w:rsid w:val="00E130B2"/>
    <w:rsid w:val="00E223E1"/>
    <w:rsid w:val="00E649AB"/>
    <w:rsid w:val="00E746BC"/>
    <w:rsid w:val="00E76E8D"/>
    <w:rsid w:val="00E836BB"/>
    <w:rsid w:val="00E87D00"/>
    <w:rsid w:val="00EB1C3E"/>
    <w:rsid w:val="00EE6DFC"/>
    <w:rsid w:val="00EF01CF"/>
    <w:rsid w:val="00F36B62"/>
    <w:rsid w:val="00F45D89"/>
    <w:rsid w:val="00F50972"/>
    <w:rsid w:val="00F77856"/>
    <w:rsid w:val="00F96C2F"/>
    <w:rsid w:val="00FC4F72"/>
    <w:rsid w:val="00FD157F"/>
    <w:rsid w:val="00FE264E"/>
    <w:rsid w:val="00FF1584"/>
    <w:rsid w:val="00FF4028"/>
    <w:rsid w:val="00FF4E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ffffd5,#eaeaea,#ddd"/>
    </o:shapedefaults>
    <o:shapelayout v:ext="edit">
      <o:idmap v:ext="edit" data="1"/>
    </o:shapelayout>
  </w:shapeDefaults>
  <w:decimalSymbol w:val=","/>
  <w:listSeparator w:val=";"/>
  <w15:docId w15:val="{DBCE7DC8-C4BD-4250-AFA7-E843414A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3EF5"/>
    <w:rPr>
      <w:sz w:val="24"/>
      <w:szCs w:val="24"/>
    </w:rPr>
  </w:style>
  <w:style w:type="paragraph" w:styleId="Titolo1">
    <w:name w:val="heading 1"/>
    <w:basedOn w:val="Normale"/>
    <w:next w:val="Normale"/>
    <w:qFormat/>
    <w:rsid w:val="00A13EF5"/>
    <w:pPr>
      <w:keepNext/>
      <w:spacing w:line="360" w:lineRule="auto"/>
      <w:jc w:val="center"/>
      <w:outlineLvl w:val="0"/>
    </w:pPr>
    <w:rPr>
      <w:b/>
      <w:bCs/>
      <w:sz w:val="36"/>
    </w:rPr>
  </w:style>
  <w:style w:type="paragraph" w:styleId="Titolo2">
    <w:name w:val="heading 2"/>
    <w:basedOn w:val="Normale"/>
    <w:next w:val="Normale"/>
    <w:qFormat/>
    <w:rsid w:val="00A13EF5"/>
    <w:pPr>
      <w:keepNext/>
      <w:jc w:val="center"/>
      <w:outlineLvl w:val="1"/>
    </w:pPr>
    <w:rPr>
      <w:b/>
      <w:bCs/>
      <w:sz w:val="44"/>
    </w:rPr>
  </w:style>
  <w:style w:type="paragraph" w:styleId="Titolo3">
    <w:name w:val="heading 3"/>
    <w:basedOn w:val="Normale"/>
    <w:next w:val="Normale"/>
    <w:qFormat/>
    <w:rsid w:val="00A13EF5"/>
    <w:pPr>
      <w:keepNext/>
      <w:jc w:val="center"/>
      <w:outlineLvl w:val="2"/>
    </w:pPr>
    <w:rPr>
      <w:sz w:val="44"/>
    </w:rPr>
  </w:style>
  <w:style w:type="paragraph" w:styleId="Titolo4">
    <w:name w:val="heading 4"/>
    <w:basedOn w:val="Normale"/>
    <w:next w:val="Normale"/>
    <w:qFormat/>
    <w:rsid w:val="00A13EF5"/>
    <w:pPr>
      <w:keepNext/>
      <w:outlineLvl w:val="3"/>
    </w:pPr>
    <w:rPr>
      <w:rFonts w:ascii="Arial Narrow" w:hAnsi="Arial Narrow"/>
      <w:sz w:val="44"/>
    </w:rPr>
  </w:style>
  <w:style w:type="paragraph" w:styleId="Titolo5">
    <w:name w:val="heading 5"/>
    <w:basedOn w:val="Normale"/>
    <w:next w:val="Normale"/>
    <w:qFormat/>
    <w:rsid w:val="00A13EF5"/>
    <w:pPr>
      <w:keepNext/>
      <w:jc w:val="center"/>
      <w:outlineLvl w:val="4"/>
    </w:pPr>
    <w:rPr>
      <w:sz w:val="28"/>
    </w:rPr>
  </w:style>
  <w:style w:type="paragraph" w:styleId="Titolo6">
    <w:name w:val="heading 6"/>
    <w:basedOn w:val="Normale"/>
    <w:next w:val="Normale"/>
    <w:link w:val="Titolo6Carattere"/>
    <w:uiPriority w:val="9"/>
    <w:semiHidden/>
    <w:unhideWhenUsed/>
    <w:qFormat/>
    <w:rsid w:val="00614A98"/>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1">
    <w:name w:val="Corpo testo1"/>
    <w:basedOn w:val="Normale"/>
    <w:semiHidden/>
    <w:rsid w:val="00A13EF5"/>
    <w:rPr>
      <w:rFonts w:ascii="Tw Cen MT Condensed" w:hAnsi="Tw Cen MT Condensed"/>
      <w:b/>
      <w:sz w:val="72"/>
      <w:lang w:val="en-GB"/>
    </w:rPr>
  </w:style>
  <w:style w:type="paragraph" w:styleId="Corpodeltesto2">
    <w:name w:val="Body Text 2"/>
    <w:basedOn w:val="Normale"/>
    <w:semiHidden/>
    <w:rsid w:val="00A13EF5"/>
    <w:pPr>
      <w:jc w:val="center"/>
    </w:pPr>
  </w:style>
  <w:style w:type="paragraph" w:styleId="Titolo">
    <w:name w:val="Title"/>
    <w:basedOn w:val="Normale"/>
    <w:link w:val="TitoloCarattere"/>
    <w:qFormat/>
    <w:rsid w:val="00AF3EF2"/>
    <w:pPr>
      <w:tabs>
        <w:tab w:val="num" w:pos="720"/>
      </w:tabs>
      <w:jc w:val="center"/>
    </w:pPr>
    <w:rPr>
      <w:rFonts w:ascii="Arial Narrow" w:hAnsi="Arial Narrow" w:cs="Arial"/>
      <w:b/>
      <w:bCs/>
    </w:rPr>
  </w:style>
  <w:style w:type="character" w:customStyle="1" w:styleId="TitoloCarattere">
    <w:name w:val="Titolo Carattere"/>
    <w:link w:val="Titolo"/>
    <w:rsid w:val="00AF3EF2"/>
    <w:rPr>
      <w:rFonts w:ascii="Arial Narrow" w:hAnsi="Arial Narrow" w:cs="Arial"/>
      <w:b/>
      <w:bCs/>
      <w:sz w:val="24"/>
      <w:szCs w:val="24"/>
    </w:rPr>
  </w:style>
  <w:style w:type="paragraph" w:styleId="Sottotitolo">
    <w:name w:val="Subtitle"/>
    <w:basedOn w:val="Normale"/>
    <w:link w:val="SottotitoloCarattere"/>
    <w:qFormat/>
    <w:rsid w:val="00AF3EF2"/>
    <w:pPr>
      <w:tabs>
        <w:tab w:val="num" w:pos="720"/>
      </w:tabs>
    </w:pPr>
    <w:rPr>
      <w:rFonts w:ascii="Arial Narrow" w:hAnsi="Arial Narrow" w:cs="Arial"/>
      <w:b/>
      <w:bCs/>
      <w:sz w:val="20"/>
    </w:rPr>
  </w:style>
  <w:style w:type="character" w:customStyle="1" w:styleId="SottotitoloCarattere">
    <w:name w:val="Sottotitolo Carattere"/>
    <w:link w:val="Sottotitolo"/>
    <w:rsid w:val="00AF3EF2"/>
    <w:rPr>
      <w:rFonts w:ascii="Arial Narrow" w:hAnsi="Arial Narrow" w:cs="Arial"/>
      <w:b/>
      <w:bCs/>
      <w:szCs w:val="24"/>
    </w:rPr>
  </w:style>
  <w:style w:type="paragraph" w:styleId="Intestazione">
    <w:name w:val="header"/>
    <w:aliases w:val=" Carattere2,Carattere2"/>
    <w:basedOn w:val="Normale"/>
    <w:link w:val="IntestazioneCarattere"/>
    <w:uiPriority w:val="99"/>
    <w:unhideWhenUsed/>
    <w:rsid w:val="0006563F"/>
    <w:pPr>
      <w:tabs>
        <w:tab w:val="center" w:pos="4819"/>
        <w:tab w:val="right" w:pos="9638"/>
      </w:tabs>
    </w:pPr>
  </w:style>
  <w:style w:type="character" w:customStyle="1" w:styleId="IntestazioneCarattere">
    <w:name w:val="Intestazione Carattere"/>
    <w:aliases w:val=" Carattere2 Carattere,Carattere2 Carattere"/>
    <w:link w:val="Intestazione"/>
    <w:uiPriority w:val="99"/>
    <w:rsid w:val="0006563F"/>
    <w:rPr>
      <w:sz w:val="24"/>
      <w:szCs w:val="24"/>
    </w:rPr>
  </w:style>
  <w:style w:type="paragraph" w:styleId="Pidipagina">
    <w:name w:val="footer"/>
    <w:basedOn w:val="Normale"/>
    <w:link w:val="PidipaginaCarattere"/>
    <w:unhideWhenUsed/>
    <w:rsid w:val="0006563F"/>
    <w:pPr>
      <w:tabs>
        <w:tab w:val="center" w:pos="4819"/>
        <w:tab w:val="right" w:pos="9638"/>
      </w:tabs>
    </w:pPr>
  </w:style>
  <w:style w:type="character" w:customStyle="1" w:styleId="PidipaginaCarattere">
    <w:name w:val="Piè di pagina Carattere"/>
    <w:link w:val="Pidipagina"/>
    <w:rsid w:val="0006563F"/>
    <w:rPr>
      <w:sz w:val="24"/>
      <w:szCs w:val="24"/>
    </w:rPr>
  </w:style>
  <w:style w:type="paragraph" w:styleId="Corpodeltesto3">
    <w:name w:val="Body Text 3"/>
    <w:basedOn w:val="Normale"/>
    <w:link w:val="Corpodeltesto3Carattere"/>
    <w:uiPriority w:val="99"/>
    <w:unhideWhenUsed/>
    <w:rsid w:val="007E471C"/>
    <w:pPr>
      <w:spacing w:after="120"/>
    </w:pPr>
    <w:rPr>
      <w:sz w:val="16"/>
      <w:szCs w:val="16"/>
    </w:rPr>
  </w:style>
  <w:style w:type="character" w:customStyle="1" w:styleId="Corpodeltesto3Carattere">
    <w:name w:val="Corpo del testo 3 Carattere"/>
    <w:link w:val="Corpodeltesto3"/>
    <w:uiPriority w:val="99"/>
    <w:rsid w:val="007E471C"/>
    <w:rPr>
      <w:sz w:val="16"/>
      <w:szCs w:val="16"/>
    </w:rPr>
  </w:style>
  <w:style w:type="table" w:styleId="Grigliatabella">
    <w:name w:val="Table Grid"/>
    <w:basedOn w:val="Tabellanormale"/>
    <w:uiPriority w:val="59"/>
    <w:rsid w:val="00AE0A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94CA4"/>
    <w:pPr>
      <w:suppressAutoHyphens/>
      <w:autoSpaceDE w:val="0"/>
    </w:pPr>
    <w:rPr>
      <w:rFonts w:ascii="Arial" w:eastAsia="Arial" w:hAnsi="Arial" w:cs="Arial"/>
      <w:color w:val="000000"/>
      <w:sz w:val="24"/>
      <w:szCs w:val="24"/>
      <w:lang w:eastAsia="ar-SA"/>
    </w:rPr>
  </w:style>
  <w:style w:type="character" w:styleId="Rimandonotaapidipagina">
    <w:name w:val="footnote reference"/>
    <w:semiHidden/>
    <w:rsid w:val="00315469"/>
    <w:rPr>
      <w:vertAlign w:val="superscript"/>
    </w:rPr>
  </w:style>
  <w:style w:type="paragraph" w:styleId="Testonotaapidipagina">
    <w:name w:val="footnote text"/>
    <w:basedOn w:val="Normale"/>
    <w:link w:val="TestonotaapidipaginaCarattere"/>
    <w:semiHidden/>
    <w:rsid w:val="00315469"/>
    <w:pPr>
      <w:suppressAutoHyphens/>
    </w:pPr>
    <w:rPr>
      <w:sz w:val="20"/>
      <w:szCs w:val="20"/>
      <w:lang w:eastAsia="ar-SA"/>
    </w:rPr>
  </w:style>
  <w:style w:type="character" w:customStyle="1" w:styleId="TestonotaapidipaginaCarattere">
    <w:name w:val="Testo nota a piè di pagina Carattere"/>
    <w:link w:val="Testonotaapidipagina"/>
    <w:semiHidden/>
    <w:rsid w:val="00315469"/>
    <w:rPr>
      <w:lang w:eastAsia="ar-SA"/>
    </w:rPr>
  </w:style>
  <w:style w:type="paragraph" w:styleId="Paragrafoelenco">
    <w:name w:val="List Paragraph"/>
    <w:basedOn w:val="Normale"/>
    <w:uiPriority w:val="34"/>
    <w:qFormat/>
    <w:rsid w:val="00B35D97"/>
    <w:pPr>
      <w:ind w:left="708"/>
    </w:pPr>
  </w:style>
  <w:style w:type="character" w:customStyle="1" w:styleId="Titolo6Carattere">
    <w:name w:val="Titolo 6 Carattere"/>
    <w:link w:val="Titolo6"/>
    <w:uiPriority w:val="9"/>
    <w:semiHidden/>
    <w:rsid w:val="00614A98"/>
    <w:rPr>
      <w:rFonts w:ascii="Calibri" w:eastAsia="Times New Roman" w:hAnsi="Calibri" w:cs="Times New Roman"/>
      <w:b/>
      <w:bCs/>
      <w:sz w:val="22"/>
      <w:szCs w:val="22"/>
    </w:rPr>
  </w:style>
  <w:style w:type="character" w:styleId="Collegamentoipertestuale">
    <w:name w:val="Hyperlink"/>
    <w:uiPriority w:val="99"/>
    <w:rsid w:val="00614A98"/>
    <w:rPr>
      <w:color w:val="0000FF"/>
      <w:u w:val="single"/>
    </w:rPr>
  </w:style>
  <w:style w:type="paragraph" w:styleId="Testofumetto">
    <w:name w:val="Balloon Text"/>
    <w:basedOn w:val="Normale"/>
    <w:link w:val="TestofumettoCarattere"/>
    <w:uiPriority w:val="99"/>
    <w:semiHidden/>
    <w:unhideWhenUsed/>
    <w:rsid w:val="0017752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752D"/>
    <w:rPr>
      <w:rFonts w:ascii="Tahoma" w:hAnsi="Tahoma" w:cs="Tahoma"/>
      <w:sz w:val="16"/>
      <w:szCs w:val="16"/>
    </w:rPr>
  </w:style>
  <w:style w:type="paragraph" w:customStyle="1" w:styleId="Corpodeltesto21">
    <w:name w:val="Corpo del testo 21"/>
    <w:basedOn w:val="Normale"/>
    <w:rsid w:val="00DA0CCD"/>
    <w:pPr>
      <w:suppressAutoHyphens/>
      <w:jc w:val="center"/>
    </w:pPr>
    <w:rPr>
      <w:b/>
      <w:sz w:val="28"/>
      <w:lang w:eastAsia="zh-CN"/>
    </w:rPr>
  </w:style>
  <w:style w:type="paragraph" w:styleId="Corpotesto">
    <w:name w:val="Body Text"/>
    <w:basedOn w:val="Normale"/>
    <w:link w:val="CorpotestoCarattere"/>
    <w:uiPriority w:val="99"/>
    <w:semiHidden/>
    <w:unhideWhenUsed/>
    <w:rsid w:val="001368DC"/>
    <w:pPr>
      <w:spacing w:after="120"/>
    </w:pPr>
  </w:style>
  <w:style w:type="character" w:customStyle="1" w:styleId="CorpotestoCarattere">
    <w:name w:val="Corpo testo Carattere"/>
    <w:basedOn w:val="Carpredefinitoparagrafo"/>
    <w:link w:val="Corpotesto"/>
    <w:uiPriority w:val="99"/>
    <w:semiHidden/>
    <w:rsid w:val="001368DC"/>
    <w:rPr>
      <w:sz w:val="24"/>
      <w:szCs w:val="24"/>
    </w:rPr>
  </w:style>
  <w:style w:type="paragraph" w:customStyle="1" w:styleId="TableParagraph">
    <w:name w:val="Table Paragraph"/>
    <w:basedOn w:val="Normale"/>
    <w:uiPriority w:val="1"/>
    <w:qFormat/>
    <w:rsid w:val="008F2DBC"/>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130F9-F948-44BA-9B16-6E19243B1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434</Words>
  <Characters>2479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2908</CharactersWithSpaces>
  <SharedDoc>false</SharedDoc>
  <HLinks>
    <vt:vector size="12" baseType="variant">
      <vt:variant>
        <vt:i4>983161</vt:i4>
      </vt:variant>
      <vt:variant>
        <vt:i4>6</vt:i4>
      </vt:variant>
      <vt:variant>
        <vt:i4>0</vt:i4>
      </vt:variant>
      <vt:variant>
        <vt:i4>5</vt:i4>
      </vt:variant>
      <vt:variant>
        <vt:lpwstr>mailto:avic82500e@istruzione.it</vt:lpwstr>
      </vt:variant>
      <vt:variant>
        <vt:lpwstr/>
      </vt:variant>
      <vt:variant>
        <vt:i4>7012465</vt:i4>
      </vt:variant>
      <vt:variant>
        <vt:i4>3</vt:i4>
      </vt:variant>
      <vt:variant>
        <vt:i4>0</vt:i4>
      </vt:variant>
      <vt:variant>
        <vt:i4>5</vt:i4>
      </vt:variant>
      <vt:variant>
        <vt:lpwstr>http://www.iccriscuoli.it/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ddp</dc:creator>
  <cp:lastModifiedBy>davide di pietro</cp:lastModifiedBy>
  <cp:revision>2</cp:revision>
  <cp:lastPrinted>2014-02-17T15:08:00Z</cp:lastPrinted>
  <dcterms:created xsi:type="dcterms:W3CDTF">2021-09-26T09:48:00Z</dcterms:created>
  <dcterms:modified xsi:type="dcterms:W3CDTF">2021-09-26T09:48:00Z</dcterms:modified>
</cp:coreProperties>
</file>